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45297" w14:textId="77777777" w:rsidR="000B4197" w:rsidRPr="003A464F" w:rsidRDefault="000B4197" w:rsidP="000B4197">
      <w:pPr>
        <w:pStyle w:val="NoSpacing"/>
        <w:pBdr>
          <w:bottom w:val="single" w:sz="4" w:space="1" w:color="auto"/>
        </w:pBdr>
        <w:rPr>
          <w:rFonts w:ascii="Garamond" w:hAnsi="Garamond"/>
          <w:b/>
          <w:sz w:val="24"/>
          <w:szCs w:val="24"/>
          <w:lang w:val="es-ES_tradnl"/>
        </w:rPr>
      </w:pPr>
      <w:bookmarkStart w:id="0" w:name="_GoBack"/>
      <w:bookmarkEnd w:id="0"/>
      <w:r w:rsidRPr="003A464F">
        <w:rPr>
          <w:rFonts w:ascii="Garamond" w:hAnsi="Garamond"/>
          <w:b/>
          <w:sz w:val="24"/>
          <w:szCs w:val="24"/>
          <w:lang w:val="es-ES_tradnl"/>
        </w:rPr>
        <w:t>Para aplicar para la solicitud del TRIO Communication Upward Bound (CUB) necesitará lo siguiente:</w:t>
      </w:r>
    </w:p>
    <w:p w14:paraId="57014F1C" w14:textId="77777777" w:rsidR="000B4197" w:rsidRPr="003A464F" w:rsidRDefault="000B4197" w:rsidP="000B4197">
      <w:pPr>
        <w:pStyle w:val="NoSpacing"/>
        <w:pBdr>
          <w:bottom w:val="single" w:sz="4" w:space="1" w:color="auto"/>
        </w:pBdr>
        <w:rPr>
          <w:rFonts w:ascii="Garamond" w:hAnsi="Garamond"/>
          <w:sz w:val="24"/>
          <w:szCs w:val="24"/>
          <w:lang w:val="es-ES_tradnl"/>
        </w:rPr>
      </w:pPr>
    </w:p>
    <w:p w14:paraId="6844C05C" w14:textId="77777777" w:rsidR="000B4197" w:rsidRPr="003A464F" w:rsidRDefault="000B4197" w:rsidP="000B4197">
      <w:pPr>
        <w:pStyle w:val="NoSpacing"/>
        <w:numPr>
          <w:ilvl w:val="0"/>
          <w:numId w:val="16"/>
        </w:numPr>
        <w:pBdr>
          <w:bottom w:val="single" w:sz="4" w:space="1" w:color="auto"/>
        </w:pBdr>
        <w:rPr>
          <w:rFonts w:ascii="Garamond" w:hAnsi="Garamond"/>
          <w:sz w:val="24"/>
          <w:szCs w:val="24"/>
          <w:lang w:val="es-ES_tradnl"/>
        </w:rPr>
      </w:pPr>
      <w:r w:rsidRPr="003A464F">
        <w:rPr>
          <w:rFonts w:ascii="Garamond" w:hAnsi="Garamond"/>
          <w:sz w:val="24"/>
          <w:szCs w:val="24"/>
          <w:lang w:val="es-ES_tradnl"/>
        </w:rPr>
        <w:t>Complet</w:t>
      </w:r>
      <w:r>
        <w:rPr>
          <w:rFonts w:ascii="Garamond" w:hAnsi="Garamond"/>
          <w:sz w:val="24"/>
          <w:szCs w:val="24"/>
          <w:lang w:val="es-ES_tradnl"/>
        </w:rPr>
        <w:t>ar esta solicitud de 9</w:t>
      </w:r>
      <w:r w:rsidRPr="003A464F">
        <w:rPr>
          <w:rFonts w:ascii="Garamond" w:hAnsi="Garamond"/>
          <w:sz w:val="24"/>
          <w:szCs w:val="24"/>
          <w:lang w:val="es-ES_tradnl"/>
        </w:rPr>
        <w:t xml:space="preserve"> páginas</w:t>
      </w:r>
    </w:p>
    <w:p w14:paraId="3094656F" w14:textId="77777777" w:rsidR="000B4197" w:rsidRPr="003A464F" w:rsidRDefault="000B4197" w:rsidP="000B4197">
      <w:pPr>
        <w:pStyle w:val="NoSpacing"/>
        <w:numPr>
          <w:ilvl w:val="0"/>
          <w:numId w:val="16"/>
        </w:numPr>
        <w:pBdr>
          <w:bottom w:val="single" w:sz="4" w:space="1" w:color="auto"/>
        </w:pBdr>
        <w:rPr>
          <w:rFonts w:ascii="Garamond" w:hAnsi="Garamond"/>
          <w:sz w:val="24"/>
          <w:szCs w:val="24"/>
          <w:highlight w:val="yellow"/>
          <w:lang w:val="es-ES_tradnl"/>
        </w:rPr>
      </w:pPr>
      <w:r w:rsidRPr="003A464F">
        <w:rPr>
          <w:rFonts w:ascii="Garamond" w:hAnsi="Garamond"/>
          <w:sz w:val="24"/>
          <w:szCs w:val="24"/>
          <w:highlight w:val="yellow"/>
          <w:lang w:val="es-ES_tradnl"/>
        </w:rPr>
        <w:t>Proveer prueba de ingresos (copia de impuestos)</w:t>
      </w:r>
    </w:p>
    <w:p w14:paraId="48042F43" w14:textId="77777777" w:rsidR="000B4197" w:rsidRPr="003A464F" w:rsidRDefault="000B4197" w:rsidP="000B4197">
      <w:pPr>
        <w:pStyle w:val="NoSpacing"/>
        <w:numPr>
          <w:ilvl w:val="0"/>
          <w:numId w:val="16"/>
        </w:numPr>
        <w:pBdr>
          <w:bottom w:val="single" w:sz="4" w:space="1" w:color="auto"/>
        </w:pBdr>
        <w:rPr>
          <w:rFonts w:ascii="Garamond" w:hAnsi="Garamond"/>
          <w:sz w:val="24"/>
          <w:szCs w:val="24"/>
          <w:lang w:val="es-ES_tradnl"/>
        </w:rPr>
      </w:pPr>
      <w:r w:rsidRPr="003A464F">
        <w:rPr>
          <w:rFonts w:ascii="Garamond" w:hAnsi="Garamond"/>
          <w:sz w:val="24"/>
          <w:szCs w:val="24"/>
          <w:lang w:val="es-ES_tradnl"/>
        </w:rPr>
        <w:t>Completar una declaración de una página explicando por qué usted quiere ser part</w:t>
      </w:r>
      <w:r w:rsidR="00F505F2">
        <w:rPr>
          <w:rFonts w:ascii="Garamond" w:hAnsi="Garamond"/>
          <w:sz w:val="24"/>
          <w:szCs w:val="24"/>
          <w:lang w:val="es-ES_tradnl"/>
        </w:rPr>
        <w:t>e del programa CUB (vea página 8</w:t>
      </w:r>
      <w:r w:rsidRPr="003A464F">
        <w:rPr>
          <w:rFonts w:ascii="Garamond" w:hAnsi="Garamond"/>
          <w:sz w:val="24"/>
          <w:szCs w:val="24"/>
          <w:lang w:val="es-ES_tradnl"/>
        </w:rPr>
        <w:t>)</w:t>
      </w:r>
    </w:p>
    <w:p w14:paraId="6395F24F" w14:textId="77777777" w:rsidR="000B4197" w:rsidRPr="003A464F" w:rsidRDefault="000B4197" w:rsidP="000B4197">
      <w:pPr>
        <w:pStyle w:val="NoSpacing"/>
        <w:numPr>
          <w:ilvl w:val="0"/>
          <w:numId w:val="16"/>
        </w:numPr>
        <w:pBdr>
          <w:bottom w:val="single" w:sz="4" w:space="1" w:color="auto"/>
        </w:pBdr>
        <w:rPr>
          <w:rFonts w:ascii="Garamond" w:hAnsi="Garamond"/>
          <w:sz w:val="24"/>
          <w:szCs w:val="24"/>
          <w:lang w:val="es-ES_tradnl"/>
        </w:rPr>
      </w:pPr>
      <w:r w:rsidRPr="003A464F">
        <w:rPr>
          <w:rFonts w:ascii="Garamond" w:hAnsi="Garamond"/>
          <w:sz w:val="24"/>
          <w:szCs w:val="24"/>
          <w:lang w:val="es-ES_tradnl"/>
        </w:rPr>
        <w:t>Forma de recomendación – debe ser completada por un maestro, mentor, o líde</w:t>
      </w:r>
      <w:r w:rsidR="00F505F2">
        <w:rPr>
          <w:rFonts w:ascii="Garamond" w:hAnsi="Garamond"/>
          <w:sz w:val="24"/>
          <w:szCs w:val="24"/>
          <w:lang w:val="es-ES_tradnl"/>
        </w:rPr>
        <w:t>r de la comunidad. (vea página 9-10</w:t>
      </w:r>
      <w:r w:rsidRPr="003A464F">
        <w:rPr>
          <w:rFonts w:ascii="Garamond" w:hAnsi="Garamond"/>
          <w:sz w:val="24"/>
          <w:szCs w:val="24"/>
          <w:lang w:val="es-ES_tradnl"/>
        </w:rPr>
        <w:t>)</w:t>
      </w:r>
    </w:p>
    <w:p w14:paraId="0A7D99CB" w14:textId="77777777" w:rsidR="000B4197" w:rsidRPr="003A464F" w:rsidRDefault="000B4197" w:rsidP="000B4197">
      <w:pPr>
        <w:pStyle w:val="NoSpacing"/>
        <w:numPr>
          <w:ilvl w:val="0"/>
          <w:numId w:val="16"/>
        </w:numPr>
        <w:pBdr>
          <w:bottom w:val="single" w:sz="4" w:space="1" w:color="auto"/>
        </w:pBdr>
        <w:rPr>
          <w:rFonts w:ascii="Garamond" w:hAnsi="Garamond"/>
          <w:sz w:val="24"/>
          <w:szCs w:val="24"/>
          <w:lang w:val="es-ES_tradnl"/>
        </w:rPr>
      </w:pPr>
      <w:r w:rsidRPr="003A464F">
        <w:rPr>
          <w:rFonts w:ascii="Garamond" w:hAnsi="Garamond"/>
          <w:sz w:val="24"/>
          <w:szCs w:val="24"/>
          <w:lang w:val="es-ES_tradnl"/>
        </w:rPr>
        <w:t xml:space="preserve">Por favor contacte a la Sra. Carla Williams al, 316-978-6896, si usted requiere más información sobre el programa o asistencia. </w:t>
      </w:r>
    </w:p>
    <w:p w14:paraId="0F81B31A" w14:textId="77777777" w:rsidR="00EC7310" w:rsidRDefault="00EC7310" w:rsidP="00ED25C7">
      <w:pPr>
        <w:pStyle w:val="NoSpacing"/>
        <w:pBdr>
          <w:bottom w:val="single" w:sz="4" w:space="1" w:color="auto"/>
        </w:pBdr>
        <w:rPr>
          <w:rFonts w:ascii="Garamond" w:hAnsi="Garamond"/>
          <w:b/>
          <w:sz w:val="36"/>
        </w:rPr>
      </w:pPr>
    </w:p>
    <w:p w14:paraId="7DC0A251" w14:textId="77777777" w:rsidR="00EC7310" w:rsidRPr="00100353" w:rsidRDefault="00100353" w:rsidP="00100353">
      <w:pPr>
        <w:pStyle w:val="NoSpacing"/>
        <w:pBdr>
          <w:bottom w:val="single" w:sz="4" w:space="1" w:color="auto"/>
        </w:pBdr>
        <w:rPr>
          <w:rFonts w:ascii="Garamond" w:hAnsi="Garamond"/>
          <w:b/>
          <w:sz w:val="28"/>
          <w:szCs w:val="28"/>
        </w:rPr>
      </w:pPr>
      <w:r w:rsidRPr="00100353">
        <w:rPr>
          <w:rFonts w:ascii="Garamond" w:hAnsi="Garamond"/>
          <w:b/>
          <w:sz w:val="28"/>
          <w:szCs w:val="28"/>
        </w:rPr>
        <w:t>Send to:</w:t>
      </w:r>
    </w:p>
    <w:p w14:paraId="621FEE44" w14:textId="77777777" w:rsidR="00100353" w:rsidRPr="00100353" w:rsidRDefault="00100353" w:rsidP="00100353">
      <w:pPr>
        <w:pStyle w:val="NoSpacing"/>
        <w:pBdr>
          <w:bottom w:val="single" w:sz="4" w:space="1" w:color="auto"/>
        </w:pBdr>
        <w:rPr>
          <w:rFonts w:ascii="Garamond" w:hAnsi="Garamond"/>
          <w:sz w:val="28"/>
          <w:szCs w:val="28"/>
        </w:rPr>
      </w:pPr>
      <w:r w:rsidRPr="00100353">
        <w:rPr>
          <w:rFonts w:ascii="Garamond" w:hAnsi="Garamond"/>
          <w:b/>
          <w:sz w:val="28"/>
          <w:szCs w:val="28"/>
        </w:rPr>
        <w:tab/>
      </w:r>
      <w:r w:rsidRPr="00100353">
        <w:rPr>
          <w:rFonts w:ascii="Garamond" w:hAnsi="Garamond"/>
          <w:sz w:val="28"/>
          <w:szCs w:val="28"/>
        </w:rPr>
        <w:t xml:space="preserve">Attn: </w:t>
      </w:r>
      <w:r w:rsidR="006522F0">
        <w:rPr>
          <w:rFonts w:ascii="Garamond" w:hAnsi="Garamond"/>
          <w:sz w:val="28"/>
          <w:szCs w:val="28"/>
        </w:rPr>
        <w:t>Carla Williams</w:t>
      </w:r>
    </w:p>
    <w:p w14:paraId="7E0495D1" w14:textId="77777777" w:rsidR="00ED25C7" w:rsidRDefault="00100353" w:rsidP="00100353">
      <w:pPr>
        <w:pStyle w:val="NoSpacing"/>
        <w:pBdr>
          <w:bottom w:val="single" w:sz="4" w:space="1" w:color="auto"/>
        </w:pBdr>
        <w:ind w:firstLine="720"/>
        <w:rPr>
          <w:rFonts w:ascii="Garamond" w:hAnsi="Garamond"/>
          <w:bCs/>
          <w:sz w:val="28"/>
          <w:szCs w:val="28"/>
        </w:rPr>
      </w:pPr>
      <w:r w:rsidRPr="00100353">
        <w:rPr>
          <w:rFonts w:ascii="Garamond" w:hAnsi="Garamond"/>
          <w:bCs/>
          <w:sz w:val="28"/>
          <w:szCs w:val="28"/>
        </w:rPr>
        <w:t xml:space="preserve">Wichita State University </w:t>
      </w:r>
    </w:p>
    <w:p w14:paraId="10F48171" w14:textId="77777777" w:rsidR="00100353" w:rsidRDefault="00ED25C7" w:rsidP="00100353">
      <w:pPr>
        <w:pStyle w:val="NoSpacing"/>
        <w:pBdr>
          <w:bottom w:val="single" w:sz="4" w:space="1" w:color="auto"/>
        </w:pBdr>
        <w:ind w:firstLine="720"/>
        <w:rPr>
          <w:rFonts w:ascii="Garamond" w:hAnsi="Garamond"/>
          <w:bCs/>
          <w:sz w:val="28"/>
          <w:szCs w:val="28"/>
        </w:rPr>
      </w:pPr>
      <w:r>
        <w:rPr>
          <w:rFonts w:ascii="Garamond" w:hAnsi="Garamond"/>
          <w:bCs/>
          <w:sz w:val="28"/>
          <w:szCs w:val="28"/>
        </w:rPr>
        <w:t xml:space="preserve">TRIO Communication </w:t>
      </w:r>
      <w:r w:rsidR="00100353" w:rsidRPr="00100353">
        <w:rPr>
          <w:rFonts w:ascii="Garamond" w:hAnsi="Garamond"/>
          <w:bCs/>
          <w:sz w:val="28"/>
          <w:szCs w:val="28"/>
        </w:rPr>
        <w:t xml:space="preserve">Upward Bound Program </w:t>
      </w:r>
    </w:p>
    <w:p w14:paraId="0F16921D" w14:textId="77777777" w:rsidR="00100353" w:rsidRDefault="00100353" w:rsidP="00100353">
      <w:pPr>
        <w:pStyle w:val="NoSpacing"/>
        <w:pBdr>
          <w:bottom w:val="single" w:sz="4" w:space="1" w:color="auto"/>
        </w:pBdr>
        <w:ind w:firstLine="720"/>
        <w:rPr>
          <w:rFonts w:ascii="Garamond" w:hAnsi="Garamond"/>
          <w:bCs/>
          <w:sz w:val="28"/>
          <w:szCs w:val="28"/>
        </w:rPr>
      </w:pPr>
      <w:r w:rsidRPr="00100353">
        <w:rPr>
          <w:rFonts w:ascii="Garamond" w:hAnsi="Garamond"/>
          <w:bCs/>
          <w:sz w:val="28"/>
          <w:szCs w:val="28"/>
        </w:rPr>
        <w:t>1845</w:t>
      </w:r>
      <w:r w:rsidR="00ED25C7">
        <w:rPr>
          <w:rFonts w:ascii="Garamond" w:hAnsi="Garamond"/>
          <w:bCs/>
          <w:sz w:val="28"/>
          <w:szCs w:val="28"/>
        </w:rPr>
        <w:t xml:space="preserve"> N. Fairmount - Box 31</w:t>
      </w:r>
    </w:p>
    <w:p w14:paraId="6FF00FA4" w14:textId="77777777" w:rsidR="00100353" w:rsidRDefault="00100353" w:rsidP="00100353">
      <w:pPr>
        <w:pStyle w:val="NoSpacing"/>
        <w:pBdr>
          <w:bottom w:val="single" w:sz="4" w:space="1" w:color="auto"/>
        </w:pBdr>
        <w:ind w:firstLine="720"/>
        <w:rPr>
          <w:rFonts w:ascii="Garamond" w:hAnsi="Garamond"/>
          <w:bCs/>
          <w:sz w:val="28"/>
          <w:szCs w:val="28"/>
        </w:rPr>
      </w:pPr>
      <w:r>
        <w:rPr>
          <w:rFonts w:ascii="Garamond" w:hAnsi="Garamond"/>
          <w:bCs/>
          <w:sz w:val="28"/>
          <w:szCs w:val="28"/>
        </w:rPr>
        <w:t>Wichita, KS 67260-0031</w:t>
      </w:r>
    </w:p>
    <w:p w14:paraId="6794EDC1" w14:textId="77777777" w:rsidR="00100353" w:rsidRPr="00100353" w:rsidRDefault="00100353" w:rsidP="00100353">
      <w:pPr>
        <w:pStyle w:val="NoSpacing"/>
        <w:pBdr>
          <w:bottom w:val="single" w:sz="4" w:space="1" w:color="auto"/>
        </w:pBdr>
        <w:rPr>
          <w:rFonts w:ascii="Garamond" w:hAnsi="Garamond"/>
          <w:sz w:val="24"/>
          <w:szCs w:val="24"/>
        </w:rPr>
      </w:pPr>
    </w:p>
    <w:p w14:paraId="5771E399" w14:textId="77777777" w:rsidR="000870CB" w:rsidRDefault="000870CB" w:rsidP="000E41A1">
      <w:pPr>
        <w:pStyle w:val="NoSpacing"/>
        <w:pBdr>
          <w:bottom w:val="single" w:sz="4" w:space="1" w:color="auto"/>
        </w:pBdr>
        <w:jc w:val="center"/>
        <w:rPr>
          <w:rFonts w:ascii="Garamond" w:hAnsi="Garamond"/>
          <w:b/>
          <w:sz w:val="36"/>
        </w:rPr>
      </w:pPr>
    </w:p>
    <w:p w14:paraId="4735404B" w14:textId="77777777" w:rsidR="000870CB" w:rsidRDefault="000870CB" w:rsidP="000E41A1">
      <w:pPr>
        <w:pStyle w:val="NoSpacing"/>
        <w:pBdr>
          <w:bottom w:val="single" w:sz="4" w:space="1" w:color="auto"/>
        </w:pBdr>
        <w:jc w:val="center"/>
        <w:rPr>
          <w:rFonts w:ascii="Garamond" w:hAnsi="Garamond"/>
          <w:b/>
          <w:sz w:val="36"/>
        </w:rPr>
      </w:pPr>
    </w:p>
    <w:p w14:paraId="60F063AC" w14:textId="77777777" w:rsidR="000870CB" w:rsidRDefault="000870CB" w:rsidP="000E41A1">
      <w:pPr>
        <w:pStyle w:val="NoSpacing"/>
        <w:pBdr>
          <w:bottom w:val="single" w:sz="4" w:space="1" w:color="auto"/>
        </w:pBdr>
        <w:jc w:val="center"/>
        <w:rPr>
          <w:rFonts w:ascii="Garamond" w:hAnsi="Garamond"/>
          <w:b/>
          <w:sz w:val="36"/>
        </w:rPr>
      </w:pPr>
    </w:p>
    <w:p w14:paraId="012CA2F1" w14:textId="77777777" w:rsidR="000870CB" w:rsidRDefault="000870CB" w:rsidP="000E41A1">
      <w:pPr>
        <w:pStyle w:val="NoSpacing"/>
        <w:pBdr>
          <w:bottom w:val="single" w:sz="4" w:space="1" w:color="auto"/>
        </w:pBdr>
        <w:jc w:val="center"/>
        <w:rPr>
          <w:rFonts w:ascii="Garamond" w:hAnsi="Garamond"/>
          <w:b/>
          <w:sz w:val="36"/>
        </w:rPr>
      </w:pPr>
    </w:p>
    <w:p w14:paraId="2873A8C8" w14:textId="77777777" w:rsidR="000870CB" w:rsidRDefault="000870CB" w:rsidP="000E41A1">
      <w:pPr>
        <w:pStyle w:val="NoSpacing"/>
        <w:pBdr>
          <w:bottom w:val="single" w:sz="4" w:space="1" w:color="auto"/>
        </w:pBdr>
        <w:jc w:val="center"/>
        <w:rPr>
          <w:rFonts w:ascii="Garamond" w:hAnsi="Garamond"/>
          <w:b/>
          <w:sz w:val="36"/>
        </w:rPr>
      </w:pPr>
    </w:p>
    <w:p w14:paraId="781EC118" w14:textId="77777777" w:rsidR="000870CB" w:rsidRDefault="000870CB" w:rsidP="000E41A1">
      <w:pPr>
        <w:pStyle w:val="NoSpacing"/>
        <w:pBdr>
          <w:bottom w:val="single" w:sz="4" w:space="1" w:color="auto"/>
        </w:pBdr>
        <w:jc w:val="center"/>
        <w:rPr>
          <w:rFonts w:ascii="Garamond" w:hAnsi="Garamond"/>
          <w:b/>
          <w:sz w:val="36"/>
        </w:rPr>
      </w:pPr>
    </w:p>
    <w:p w14:paraId="4EE2A327" w14:textId="77777777" w:rsidR="000870CB" w:rsidRDefault="000870CB" w:rsidP="000E41A1">
      <w:pPr>
        <w:pStyle w:val="NoSpacing"/>
        <w:pBdr>
          <w:bottom w:val="single" w:sz="4" w:space="1" w:color="auto"/>
        </w:pBdr>
        <w:jc w:val="center"/>
        <w:rPr>
          <w:rFonts w:ascii="Garamond" w:hAnsi="Garamond"/>
          <w:b/>
          <w:sz w:val="36"/>
        </w:rPr>
      </w:pPr>
    </w:p>
    <w:p w14:paraId="6799E0EA" w14:textId="77777777" w:rsidR="000870CB" w:rsidRDefault="000870CB" w:rsidP="000E41A1">
      <w:pPr>
        <w:pStyle w:val="NoSpacing"/>
        <w:pBdr>
          <w:bottom w:val="single" w:sz="4" w:space="1" w:color="auto"/>
        </w:pBdr>
        <w:jc w:val="center"/>
        <w:rPr>
          <w:rFonts w:ascii="Garamond" w:hAnsi="Garamond"/>
          <w:b/>
          <w:sz w:val="36"/>
        </w:rPr>
      </w:pPr>
    </w:p>
    <w:p w14:paraId="1556515E" w14:textId="77777777" w:rsidR="000870CB" w:rsidRDefault="000870CB" w:rsidP="000E41A1">
      <w:pPr>
        <w:pStyle w:val="NoSpacing"/>
        <w:pBdr>
          <w:bottom w:val="single" w:sz="4" w:space="1" w:color="auto"/>
        </w:pBdr>
        <w:jc w:val="center"/>
        <w:rPr>
          <w:rFonts w:ascii="Garamond" w:hAnsi="Garamond"/>
          <w:b/>
          <w:sz w:val="36"/>
        </w:rPr>
      </w:pPr>
    </w:p>
    <w:p w14:paraId="2B7C4D41" w14:textId="77777777" w:rsidR="000870CB" w:rsidRDefault="000870CB" w:rsidP="000E41A1">
      <w:pPr>
        <w:pStyle w:val="NoSpacing"/>
        <w:pBdr>
          <w:bottom w:val="single" w:sz="4" w:space="1" w:color="auto"/>
        </w:pBdr>
        <w:jc w:val="center"/>
        <w:rPr>
          <w:rFonts w:ascii="Garamond" w:hAnsi="Garamond"/>
          <w:b/>
          <w:sz w:val="36"/>
        </w:rPr>
      </w:pPr>
    </w:p>
    <w:p w14:paraId="5AAC82BD" w14:textId="77777777" w:rsidR="000870CB" w:rsidRDefault="000870CB" w:rsidP="000E41A1">
      <w:pPr>
        <w:pStyle w:val="NoSpacing"/>
        <w:pBdr>
          <w:bottom w:val="single" w:sz="4" w:space="1" w:color="auto"/>
        </w:pBdr>
        <w:jc w:val="center"/>
        <w:rPr>
          <w:rFonts w:ascii="Garamond" w:hAnsi="Garamond"/>
          <w:b/>
          <w:sz w:val="36"/>
        </w:rPr>
      </w:pPr>
    </w:p>
    <w:p w14:paraId="27207B7B" w14:textId="77777777" w:rsidR="000870CB" w:rsidRDefault="000870CB" w:rsidP="000E41A1">
      <w:pPr>
        <w:pStyle w:val="NoSpacing"/>
        <w:pBdr>
          <w:bottom w:val="single" w:sz="4" w:space="1" w:color="auto"/>
        </w:pBdr>
        <w:jc w:val="center"/>
        <w:rPr>
          <w:rFonts w:ascii="Garamond" w:hAnsi="Garamond"/>
          <w:b/>
          <w:sz w:val="36"/>
        </w:rPr>
      </w:pPr>
    </w:p>
    <w:p w14:paraId="242DE9F6" w14:textId="77777777" w:rsidR="000870CB" w:rsidRDefault="000870CB" w:rsidP="000E41A1">
      <w:pPr>
        <w:pStyle w:val="NoSpacing"/>
        <w:pBdr>
          <w:bottom w:val="single" w:sz="4" w:space="1" w:color="auto"/>
        </w:pBdr>
        <w:jc w:val="center"/>
        <w:rPr>
          <w:rFonts w:ascii="Garamond" w:hAnsi="Garamond"/>
          <w:b/>
          <w:sz w:val="36"/>
        </w:rPr>
      </w:pPr>
    </w:p>
    <w:p w14:paraId="107558C3" w14:textId="77777777" w:rsidR="000870CB" w:rsidRDefault="000870CB" w:rsidP="000E41A1">
      <w:pPr>
        <w:pStyle w:val="NoSpacing"/>
        <w:pBdr>
          <w:bottom w:val="single" w:sz="4" w:space="1" w:color="auto"/>
        </w:pBdr>
        <w:jc w:val="center"/>
        <w:rPr>
          <w:rFonts w:ascii="Garamond" w:hAnsi="Garamond"/>
          <w:b/>
          <w:sz w:val="36"/>
        </w:rPr>
      </w:pPr>
    </w:p>
    <w:p w14:paraId="00DAF4E1" w14:textId="77777777" w:rsidR="000870CB" w:rsidRDefault="000870CB" w:rsidP="000E41A1">
      <w:pPr>
        <w:pStyle w:val="NoSpacing"/>
        <w:pBdr>
          <w:bottom w:val="single" w:sz="4" w:space="1" w:color="auto"/>
        </w:pBdr>
        <w:jc w:val="center"/>
        <w:rPr>
          <w:rFonts w:ascii="Garamond" w:hAnsi="Garamond"/>
          <w:b/>
          <w:sz w:val="36"/>
        </w:rPr>
      </w:pPr>
    </w:p>
    <w:p w14:paraId="6AF10C84" w14:textId="77777777" w:rsidR="000870CB" w:rsidRDefault="000870CB" w:rsidP="000B4197">
      <w:pPr>
        <w:pStyle w:val="NoSpacing"/>
        <w:pBdr>
          <w:bottom w:val="single" w:sz="4" w:space="1" w:color="auto"/>
        </w:pBdr>
        <w:rPr>
          <w:rFonts w:ascii="Garamond" w:hAnsi="Garamond"/>
          <w:b/>
          <w:sz w:val="36"/>
        </w:rPr>
      </w:pPr>
    </w:p>
    <w:p w14:paraId="3C7A074F" w14:textId="77777777" w:rsidR="000870CB" w:rsidRDefault="000870CB" w:rsidP="000E41A1">
      <w:pPr>
        <w:pStyle w:val="NoSpacing"/>
        <w:pBdr>
          <w:bottom w:val="single" w:sz="4" w:space="1" w:color="auto"/>
        </w:pBdr>
        <w:jc w:val="center"/>
        <w:rPr>
          <w:rFonts w:ascii="Garamond" w:hAnsi="Garamond"/>
          <w:b/>
          <w:sz w:val="36"/>
        </w:rPr>
      </w:pPr>
    </w:p>
    <w:p w14:paraId="30774189" w14:textId="77777777" w:rsidR="000870CB" w:rsidRPr="003A464F" w:rsidRDefault="000870CB" w:rsidP="000870CB">
      <w:pPr>
        <w:pStyle w:val="NoSpacing"/>
        <w:pBdr>
          <w:bottom w:val="single" w:sz="4" w:space="1" w:color="auto"/>
        </w:pBdr>
        <w:jc w:val="center"/>
        <w:rPr>
          <w:rFonts w:ascii="Garamond" w:hAnsi="Garamond"/>
          <w:b/>
          <w:sz w:val="36"/>
          <w:lang w:val="es-ES_tradnl"/>
        </w:rPr>
      </w:pPr>
      <w:r w:rsidRPr="003A464F">
        <w:rPr>
          <w:rFonts w:ascii="Garamond" w:hAnsi="Garamond"/>
          <w:b/>
          <w:sz w:val="36"/>
          <w:lang w:val="es-ES_tradnl"/>
        </w:rPr>
        <w:t>Solicitud del Programa</w:t>
      </w:r>
    </w:p>
    <w:p w14:paraId="6A19E475" w14:textId="77777777" w:rsidR="00D47A14" w:rsidRPr="00D47A14" w:rsidRDefault="005F2C3A" w:rsidP="00D47A14">
      <w:pPr>
        <w:pStyle w:val="Heading2"/>
        <w:ind w:left="0"/>
        <w:rPr>
          <w:rFonts w:ascii="Garamond" w:hAnsi="Garamond"/>
          <w:noProof/>
          <w:sz w:val="20"/>
          <w:szCs w:val="20"/>
        </w:rPr>
      </w:pPr>
      <w:r w:rsidRPr="005F2C3A">
        <w:rPr>
          <w:rFonts w:ascii="Garamond" w:hAnsi="Garamond"/>
          <w:noProof/>
          <w:sz w:val="20"/>
          <w:szCs w:val="20"/>
        </w:rPr>
        <w:t>TRIO C</w:t>
      </w:r>
      <w:r w:rsidR="008A307B">
        <w:rPr>
          <w:rFonts w:ascii="Garamond" w:hAnsi="Garamond"/>
          <w:noProof/>
          <w:sz w:val="20"/>
          <w:szCs w:val="20"/>
        </w:rPr>
        <w:t>ommunication Upward Bound (CUB)</w:t>
      </w:r>
    </w:p>
    <w:tbl>
      <w:tblPr>
        <w:tblpPr w:leftFromText="187" w:rightFromText="187" w:vertAnchor="text" w:horzAnchor="margin" w:tblpXSpec="center" w:tblpY="1"/>
        <w:tblOverlap w:val="neve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530"/>
        <w:gridCol w:w="89"/>
        <w:gridCol w:w="54"/>
        <w:gridCol w:w="54"/>
        <w:gridCol w:w="157"/>
        <w:gridCol w:w="293"/>
        <w:gridCol w:w="61"/>
        <w:gridCol w:w="111"/>
        <w:gridCol w:w="237"/>
        <w:gridCol w:w="6"/>
        <w:gridCol w:w="35"/>
        <w:gridCol w:w="496"/>
        <w:gridCol w:w="96"/>
        <w:gridCol w:w="75"/>
        <w:gridCol w:w="60"/>
        <w:gridCol w:w="190"/>
        <w:gridCol w:w="253"/>
        <w:gridCol w:w="22"/>
        <w:gridCol w:w="7"/>
        <w:gridCol w:w="537"/>
        <w:gridCol w:w="64"/>
        <w:gridCol w:w="559"/>
        <w:gridCol w:w="152"/>
        <w:gridCol w:w="106"/>
        <w:gridCol w:w="77"/>
        <w:gridCol w:w="816"/>
        <w:gridCol w:w="290"/>
        <w:gridCol w:w="25"/>
        <w:gridCol w:w="462"/>
        <w:gridCol w:w="325"/>
        <w:gridCol w:w="123"/>
        <w:gridCol w:w="35"/>
        <w:gridCol w:w="19"/>
        <w:gridCol w:w="659"/>
        <w:gridCol w:w="184"/>
        <w:gridCol w:w="176"/>
        <w:gridCol w:w="312"/>
        <w:gridCol w:w="90"/>
        <w:gridCol w:w="793"/>
        <w:gridCol w:w="17"/>
        <w:gridCol w:w="597"/>
        <w:gridCol w:w="1257"/>
      </w:tblGrid>
      <w:tr w:rsidR="005F2C3A" w:rsidRPr="00746788" w14:paraId="2506108B" w14:textId="77777777">
        <w:trPr>
          <w:trHeight w:val="821"/>
        </w:trPr>
        <w:tc>
          <w:tcPr>
            <w:tcW w:w="990" w:type="dxa"/>
            <w:gridSpan w:val="3"/>
            <w:tcBorders>
              <w:top w:val="nil"/>
              <w:left w:val="nil"/>
              <w:bottom w:val="nil"/>
              <w:right w:val="nil"/>
            </w:tcBorders>
            <w:shd w:val="clear" w:color="auto" w:fill="auto"/>
            <w:vAlign w:val="bottom"/>
          </w:tcPr>
          <w:p w14:paraId="7E5E457A" w14:textId="77777777" w:rsidR="005F2C3A" w:rsidRPr="005F2C3A" w:rsidRDefault="000870CB" w:rsidP="005F2C3A">
            <w:pPr>
              <w:pStyle w:val="BodyText"/>
              <w:rPr>
                <w:rFonts w:ascii="Garamond" w:hAnsi="Garamond"/>
                <w:sz w:val="18"/>
                <w:szCs w:val="18"/>
              </w:rPr>
            </w:pPr>
            <w:r w:rsidRPr="003A464F">
              <w:rPr>
                <w:rFonts w:ascii="Garamond" w:hAnsi="Garamond"/>
                <w:sz w:val="18"/>
                <w:szCs w:val="18"/>
                <w:lang w:val="es-ES_tradnl"/>
              </w:rPr>
              <w:lastRenderedPageBreak/>
              <w:t>Nombre completo:</w:t>
            </w:r>
          </w:p>
        </w:tc>
        <w:tc>
          <w:tcPr>
            <w:tcW w:w="3519" w:type="dxa"/>
            <w:gridSpan w:val="21"/>
            <w:tcBorders>
              <w:top w:val="nil"/>
              <w:left w:val="nil"/>
              <w:bottom w:val="single" w:sz="4" w:space="0" w:color="auto"/>
              <w:right w:val="nil"/>
            </w:tcBorders>
            <w:shd w:val="clear" w:color="auto" w:fill="auto"/>
            <w:vAlign w:val="bottom"/>
          </w:tcPr>
          <w:p w14:paraId="019C4585" w14:textId="77777777" w:rsidR="005F2C3A" w:rsidRPr="005F2C3A" w:rsidRDefault="005F2C3A" w:rsidP="005F2C3A">
            <w:pPr>
              <w:pStyle w:val="FieldText"/>
              <w:rPr>
                <w:rFonts w:ascii="Garamond" w:hAnsi="Garamond"/>
              </w:rPr>
            </w:pPr>
          </w:p>
        </w:tc>
        <w:tc>
          <w:tcPr>
            <w:tcW w:w="2937" w:type="dxa"/>
            <w:gridSpan w:val="11"/>
            <w:tcBorders>
              <w:top w:val="nil"/>
              <w:left w:val="nil"/>
              <w:bottom w:val="single" w:sz="4" w:space="0" w:color="auto"/>
              <w:right w:val="nil"/>
            </w:tcBorders>
            <w:shd w:val="clear" w:color="auto" w:fill="auto"/>
            <w:vAlign w:val="bottom"/>
          </w:tcPr>
          <w:p w14:paraId="6323BDE1" w14:textId="77777777" w:rsidR="005F2C3A" w:rsidRPr="005F2C3A" w:rsidRDefault="005F2C3A" w:rsidP="005F2C3A">
            <w:pPr>
              <w:pStyle w:val="FieldText"/>
              <w:rPr>
                <w:rFonts w:ascii="Garamond" w:hAnsi="Garamond"/>
              </w:rPr>
            </w:pPr>
          </w:p>
        </w:tc>
        <w:tc>
          <w:tcPr>
            <w:tcW w:w="3426" w:type="dxa"/>
            <w:gridSpan w:val="8"/>
            <w:tcBorders>
              <w:top w:val="nil"/>
              <w:left w:val="nil"/>
              <w:bottom w:val="single" w:sz="4" w:space="0" w:color="auto"/>
              <w:right w:val="nil"/>
            </w:tcBorders>
            <w:shd w:val="clear" w:color="auto" w:fill="auto"/>
            <w:vAlign w:val="bottom"/>
          </w:tcPr>
          <w:p w14:paraId="6D385447" w14:textId="77777777" w:rsidR="005F2C3A" w:rsidRPr="005F2C3A" w:rsidRDefault="005F2C3A" w:rsidP="005F2C3A">
            <w:pPr>
              <w:pStyle w:val="FieldText"/>
              <w:rPr>
                <w:rFonts w:ascii="Garamond" w:hAnsi="Garamond"/>
              </w:rPr>
            </w:pPr>
          </w:p>
        </w:tc>
      </w:tr>
      <w:tr w:rsidR="005F2C3A" w:rsidRPr="00746788" w14:paraId="27C99C9C" w14:textId="77777777">
        <w:trPr>
          <w:trHeight w:val="274"/>
        </w:trPr>
        <w:tc>
          <w:tcPr>
            <w:tcW w:w="4509" w:type="dxa"/>
            <w:gridSpan w:val="24"/>
            <w:tcBorders>
              <w:top w:val="nil"/>
              <w:left w:val="nil"/>
              <w:bottom w:val="nil"/>
              <w:right w:val="nil"/>
            </w:tcBorders>
            <w:shd w:val="clear" w:color="auto" w:fill="auto"/>
            <w:vAlign w:val="bottom"/>
          </w:tcPr>
          <w:p w14:paraId="74B57BEF" w14:textId="77777777" w:rsidR="005F2C3A" w:rsidRPr="005F2C3A" w:rsidRDefault="005F2C3A" w:rsidP="005F2C3A">
            <w:pPr>
              <w:pStyle w:val="BodyText2"/>
              <w:rPr>
                <w:rFonts w:ascii="Garamond" w:hAnsi="Garamond"/>
              </w:rPr>
            </w:pPr>
            <w:r w:rsidRPr="005F2C3A">
              <w:rPr>
                <w:rFonts w:ascii="Garamond" w:hAnsi="Garamond"/>
                <w:szCs w:val="18"/>
              </w:rPr>
              <w:tab/>
            </w:r>
            <w:r w:rsidR="000870CB" w:rsidRPr="003A464F">
              <w:rPr>
                <w:rFonts w:ascii="Garamond" w:hAnsi="Garamond"/>
                <w:lang w:val="es-ES_tradnl"/>
              </w:rPr>
              <w:t>Apellido</w:t>
            </w:r>
          </w:p>
        </w:tc>
        <w:tc>
          <w:tcPr>
            <w:tcW w:w="2937" w:type="dxa"/>
            <w:gridSpan w:val="11"/>
            <w:tcBorders>
              <w:top w:val="nil"/>
              <w:left w:val="nil"/>
              <w:bottom w:val="nil"/>
              <w:right w:val="nil"/>
            </w:tcBorders>
            <w:shd w:val="clear" w:color="auto" w:fill="auto"/>
            <w:vAlign w:val="bottom"/>
          </w:tcPr>
          <w:p w14:paraId="71607F0D" w14:textId="77777777" w:rsidR="005F2C3A" w:rsidRPr="005F2C3A" w:rsidRDefault="000870CB" w:rsidP="005F2C3A">
            <w:pPr>
              <w:pStyle w:val="BodyText2"/>
              <w:rPr>
                <w:rFonts w:ascii="Garamond" w:hAnsi="Garamond"/>
              </w:rPr>
            </w:pPr>
            <w:r w:rsidRPr="003A464F">
              <w:rPr>
                <w:rFonts w:ascii="Garamond" w:hAnsi="Garamond"/>
                <w:lang w:val="es-ES_tradnl"/>
              </w:rPr>
              <w:t>Primer nombre</w:t>
            </w:r>
          </w:p>
        </w:tc>
        <w:tc>
          <w:tcPr>
            <w:tcW w:w="3426" w:type="dxa"/>
            <w:gridSpan w:val="8"/>
            <w:tcBorders>
              <w:top w:val="nil"/>
              <w:left w:val="nil"/>
              <w:bottom w:val="nil"/>
              <w:right w:val="nil"/>
            </w:tcBorders>
            <w:shd w:val="clear" w:color="auto" w:fill="auto"/>
            <w:vAlign w:val="bottom"/>
          </w:tcPr>
          <w:p w14:paraId="1DF7000C" w14:textId="77777777" w:rsidR="005F2C3A" w:rsidRPr="005F2C3A" w:rsidRDefault="000870CB" w:rsidP="005F2C3A">
            <w:pPr>
              <w:pStyle w:val="BodyText2"/>
              <w:rPr>
                <w:rFonts w:ascii="Garamond" w:hAnsi="Garamond"/>
              </w:rPr>
            </w:pPr>
            <w:r w:rsidRPr="003A464F">
              <w:rPr>
                <w:rFonts w:ascii="Garamond" w:hAnsi="Garamond"/>
                <w:lang w:val="es-ES_tradnl"/>
              </w:rPr>
              <w:t>I.N.S del Segundo nombre</w:t>
            </w:r>
          </w:p>
        </w:tc>
      </w:tr>
      <w:tr w:rsidR="005F2C3A" w:rsidRPr="00746788" w14:paraId="154AB3FA" w14:textId="77777777">
        <w:trPr>
          <w:trHeight w:val="452"/>
        </w:trPr>
        <w:tc>
          <w:tcPr>
            <w:tcW w:w="1098" w:type="dxa"/>
            <w:gridSpan w:val="5"/>
            <w:tcBorders>
              <w:top w:val="nil"/>
              <w:left w:val="nil"/>
              <w:bottom w:val="nil"/>
              <w:right w:val="nil"/>
            </w:tcBorders>
            <w:shd w:val="clear" w:color="auto" w:fill="auto"/>
            <w:vAlign w:val="bottom"/>
          </w:tcPr>
          <w:p w14:paraId="7C89D4C0" w14:textId="77777777" w:rsidR="005F2C3A" w:rsidRPr="005F2C3A" w:rsidRDefault="000870CB" w:rsidP="005F2C3A">
            <w:pPr>
              <w:pStyle w:val="BodyText"/>
              <w:rPr>
                <w:rFonts w:ascii="Garamond" w:hAnsi="Garamond"/>
              </w:rPr>
            </w:pPr>
            <w:r w:rsidRPr="003A464F">
              <w:rPr>
                <w:rFonts w:ascii="Garamond" w:hAnsi="Garamond"/>
                <w:lang w:val="es-ES_tradnl"/>
              </w:rPr>
              <w:t>Dirección:</w:t>
            </w:r>
          </w:p>
        </w:tc>
        <w:tc>
          <w:tcPr>
            <w:tcW w:w="6348" w:type="dxa"/>
            <w:gridSpan w:val="30"/>
            <w:tcBorders>
              <w:top w:val="nil"/>
              <w:left w:val="nil"/>
              <w:bottom w:val="single" w:sz="4" w:space="0" w:color="auto"/>
              <w:right w:val="nil"/>
            </w:tcBorders>
            <w:shd w:val="clear" w:color="auto" w:fill="auto"/>
            <w:vAlign w:val="bottom"/>
          </w:tcPr>
          <w:p w14:paraId="4EB3BFE9" w14:textId="77777777" w:rsidR="005F2C3A" w:rsidRPr="005F2C3A" w:rsidRDefault="005F2C3A" w:rsidP="005F2C3A">
            <w:pPr>
              <w:pStyle w:val="FieldText"/>
              <w:rPr>
                <w:rFonts w:ascii="Garamond" w:hAnsi="Garamond"/>
              </w:rPr>
            </w:pPr>
          </w:p>
        </w:tc>
        <w:tc>
          <w:tcPr>
            <w:tcW w:w="3426" w:type="dxa"/>
            <w:gridSpan w:val="8"/>
            <w:tcBorders>
              <w:top w:val="nil"/>
              <w:left w:val="nil"/>
              <w:bottom w:val="single" w:sz="4" w:space="0" w:color="auto"/>
              <w:right w:val="nil"/>
            </w:tcBorders>
            <w:shd w:val="clear" w:color="auto" w:fill="auto"/>
            <w:vAlign w:val="bottom"/>
          </w:tcPr>
          <w:p w14:paraId="60D638B7" w14:textId="77777777" w:rsidR="005F2C3A" w:rsidRPr="005F2C3A" w:rsidRDefault="005F2C3A" w:rsidP="005F2C3A">
            <w:pPr>
              <w:pStyle w:val="FieldText"/>
              <w:rPr>
                <w:rFonts w:ascii="Garamond" w:hAnsi="Garamond"/>
              </w:rPr>
            </w:pPr>
          </w:p>
        </w:tc>
      </w:tr>
      <w:tr w:rsidR="005F2C3A" w:rsidRPr="00746788" w14:paraId="26CB6F07" w14:textId="77777777">
        <w:trPr>
          <w:trHeight w:val="274"/>
        </w:trPr>
        <w:tc>
          <w:tcPr>
            <w:tcW w:w="1044" w:type="dxa"/>
            <w:gridSpan w:val="4"/>
            <w:tcBorders>
              <w:top w:val="nil"/>
              <w:left w:val="nil"/>
              <w:bottom w:val="nil"/>
              <w:right w:val="nil"/>
            </w:tcBorders>
            <w:shd w:val="clear" w:color="auto" w:fill="auto"/>
            <w:vAlign w:val="bottom"/>
          </w:tcPr>
          <w:p w14:paraId="6DE73C15" w14:textId="77777777" w:rsidR="005F2C3A" w:rsidRPr="005F2C3A" w:rsidRDefault="005F2C3A" w:rsidP="005F2C3A">
            <w:pPr>
              <w:pStyle w:val="BodyText2"/>
              <w:rPr>
                <w:rFonts w:ascii="Garamond" w:hAnsi="Garamond"/>
              </w:rPr>
            </w:pPr>
          </w:p>
        </w:tc>
        <w:tc>
          <w:tcPr>
            <w:tcW w:w="6402" w:type="dxa"/>
            <w:gridSpan w:val="31"/>
            <w:tcBorders>
              <w:top w:val="nil"/>
              <w:left w:val="nil"/>
              <w:bottom w:val="nil"/>
              <w:right w:val="nil"/>
            </w:tcBorders>
            <w:shd w:val="clear" w:color="auto" w:fill="auto"/>
            <w:vAlign w:val="bottom"/>
          </w:tcPr>
          <w:p w14:paraId="5AF8EFA8" w14:textId="77777777" w:rsidR="005F2C3A" w:rsidRPr="005F2C3A" w:rsidRDefault="000870CB" w:rsidP="005F2C3A">
            <w:pPr>
              <w:pStyle w:val="BodyText2"/>
              <w:rPr>
                <w:rFonts w:ascii="Garamond" w:hAnsi="Garamond"/>
              </w:rPr>
            </w:pPr>
            <w:r w:rsidRPr="003A464F">
              <w:rPr>
                <w:rFonts w:ascii="Garamond" w:hAnsi="Garamond"/>
                <w:lang w:val="es-ES_tradnl"/>
              </w:rPr>
              <w:t>Dirección</w:t>
            </w:r>
          </w:p>
        </w:tc>
        <w:tc>
          <w:tcPr>
            <w:tcW w:w="3426" w:type="dxa"/>
            <w:gridSpan w:val="8"/>
            <w:tcBorders>
              <w:top w:val="nil"/>
              <w:left w:val="nil"/>
              <w:bottom w:val="nil"/>
              <w:right w:val="nil"/>
            </w:tcBorders>
            <w:shd w:val="clear" w:color="auto" w:fill="auto"/>
            <w:vAlign w:val="bottom"/>
          </w:tcPr>
          <w:p w14:paraId="1B0EEDF4" w14:textId="77777777" w:rsidR="005F2C3A" w:rsidRPr="005F2C3A" w:rsidRDefault="000870CB" w:rsidP="005F2C3A">
            <w:pPr>
              <w:pStyle w:val="BodyText2"/>
              <w:rPr>
                <w:rFonts w:ascii="Garamond" w:hAnsi="Garamond"/>
              </w:rPr>
            </w:pPr>
            <w:r w:rsidRPr="003A464F">
              <w:rPr>
                <w:rFonts w:ascii="Garamond" w:hAnsi="Garamond"/>
                <w:lang w:val="es-ES_tradnl"/>
              </w:rPr>
              <w:t xml:space="preserve">Número de apartamento/Unidad </w:t>
            </w:r>
          </w:p>
        </w:tc>
      </w:tr>
      <w:tr w:rsidR="005F2C3A" w:rsidRPr="00746788" w14:paraId="1FE2884A" w14:textId="77777777">
        <w:trPr>
          <w:trHeight w:val="547"/>
        </w:trPr>
        <w:tc>
          <w:tcPr>
            <w:tcW w:w="901" w:type="dxa"/>
            <w:gridSpan w:val="2"/>
            <w:tcBorders>
              <w:top w:val="nil"/>
              <w:left w:val="nil"/>
              <w:bottom w:val="nil"/>
              <w:right w:val="nil"/>
            </w:tcBorders>
            <w:shd w:val="clear" w:color="auto" w:fill="auto"/>
            <w:vAlign w:val="bottom"/>
          </w:tcPr>
          <w:p w14:paraId="656F1AA9" w14:textId="77777777" w:rsidR="005F2C3A" w:rsidRPr="005F2C3A" w:rsidRDefault="005F2C3A" w:rsidP="005F2C3A">
            <w:pPr>
              <w:pStyle w:val="FieldText"/>
              <w:rPr>
                <w:rFonts w:ascii="Garamond" w:hAnsi="Garamond"/>
              </w:rPr>
            </w:pPr>
          </w:p>
        </w:tc>
        <w:tc>
          <w:tcPr>
            <w:tcW w:w="5832" w:type="dxa"/>
            <w:gridSpan w:val="30"/>
            <w:tcBorders>
              <w:top w:val="nil"/>
              <w:left w:val="nil"/>
              <w:bottom w:val="single" w:sz="4" w:space="0" w:color="auto"/>
              <w:right w:val="nil"/>
            </w:tcBorders>
            <w:shd w:val="clear" w:color="auto" w:fill="auto"/>
            <w:vAlign w:val="bottom"/>
          </w:tcPr>
          <w:p w14:paraId="725EAB4B" w14:textId="77777777" w:rsidR="005F2C3A" w:rsidRPr="005F2C3A" w:rsidRDefault="005F2C3A" w:rsidP="005F2C3A">
            <w:pPr>
              <w:pStyle w:val="FieldText"/>
              <w:rPr>
                <w:rFonts w:ascii="Garamond" w:hAnsi="Garamond"/>
              </w:rPr>
            </w:pPr>
          </w:p>
        </w:tc>
        <w:tc>
          <w:tcPr>
            <w:tcW w:w="713" w:type="dxa"/>
            <w:gridSpan w:val="3"/>
            <w:tcBorders>
              <w:top w:val="nil"/>
              <w:left w:val="nil"/>
              <w:bottom w:val="single" w:sz="4" w:space="0" w:color="auto"/>
              <w:right w:val="nil"/>
            </w:tcBorders>
            <w:shd w:val="clear" w:color="auto" w:fill="auto"/>
            <w:vAlign w:val="bottom"/>
          </w:tcPr>
          <w:p w14:paraId="34DE5DA6" w14:textId="77777777" w:rsidR="005F2C3A" w:rsidRPr="005F2C3A" w:rsidRDefault="005F2C3A" w:rsidP="005F2C3A">
            <w:pPr>
              <w:pStyle w:val="FieldText"/>
              <w:rPr>
                <w:rFonts w:ascii="Garamond" w:hAnsi="Garamond"/>
              </w:rPr>
            </w:pPr>
          </w:p>
        </w:tc>
        <w:tc>
          <w:tcPr>
            <w:tcW w:w="3426" w:type="dxa"/>
            <w:gridSpan w:val="8"/>
            <w:tcBorders>
              <w:top w:val="nil"/>
              <w:left w:val="nil"/>
              <w:bottom w:val="single" w:sz="4" w:space="0" w:color="auto"/>
              <w:right w:val="nil"/>
            </w:tcBorders>
            <w:shd w:val="clear" w:color="auto" w:fill="auto"/>
            <w:vAlign w:val="bottom"/>
          </w:tcPr>
          <w:p w14:paraId="51BB7774" w14:textId="77777777" w:rsidR="005F2C3A" w:rsidRPr="005F2C3A" w:rsidRDefault="005F2C3A" w:rsidP="005F2C3A">
            <w:pPr>
              <w:pStyle w:val="FieldText"/>
              <w:rPr>
                <w:rFonts w:ascii="Garamond" w:hAnsi="Garamond"/>
              </w:rPr>
            </w:pPr>
          </w:p>
        </w:tc>
      </w:tr>
      <w:tr w:rsidR="005F2C3A" w:rsidRPr="00746788" w14:paraId="1F44CEC4" w14:textId="77777777">
        <w:trPr>
          <w:trHeight w:val="274"/>
        </w:trPr>
        <w:tc>
          <w:tcPr>
            <w:tcW w:w="1044" w:type="dxa"/>
            <w:gridSpan w:val="4"/>
            <w:tcBorders>
              <w:top w:val="nil"/>
              <w:left w:val="nil"/>
              <w:bottom w:val="nil"/>
              <w:right w:val="nil"/>
            </w:tcBorders>
            <w:shd w:val="clear" w:color="auto" w:fill="auto"/>
            <w:vAlign w:val="bottom"/>
          </w:tcPr>
          <w:p w14:paraId="50934EFB" w14:textId="77777777" w:rsidR="005F2C3A" w:rsidRPr="005F2C3A" w:rsidRDefault="005F2C3A" w:rsidP="005F2C3A">
            <w:pPr>
              <w:pStyle w:val="BodyText2"/>
              <w:rPr>
                <w:rFonts w:ascii="Garamond" w:hAnsi="Garamond"/>
              </w:rPr>
            </w:pPr>
          </w:p>
        </w:tc>
        <w:tc>
          <w:tcPr>
            <w:tcW w:w="5689" w:type="dxa"/>
            <w:gridSpan w:val="28"/>
            <w:tcBorders>
              <w:top w:val="nil"/>
              <w:left w:val="nil"/>
              <w:bottom w:val="nil"/>
              <w:right w:val="nil"/>
            </w:tcBorders>
            <w:shd w:val="clear" w:color="auto" w:fill="auto"/>
            <w:vAlign w:val="bottom"/>
          </w:tcPr>
          <w:p w14:paraId="3E49D3B1" w14:textId="77777777" w:rsidR="005F2C3A" w:rsidRPr="005F2C3A" w:rsidRDefault="000870CB" w:rsidP="005F2C3A">
            <w:pPr>
              <w:pStyle w:val="BodyText2"/>
              <w:rPr>
                <w:rFonts w:ascii="Garamond" w:hAnsi="Garamond"/>
              </w:rPr>
            </w:pPr>
            <w:r w:rsidRPr="003A464F">
              <w:rPr>
                <w:rFonts w:ascii="Garamond" w:hAnsi="Garamond"/>
                <w:lang w:val="es-ES_tradnl"/>
              </w:rPr>
              <w:t>Ciudad</w:t>
            </w:r>
          </w:p>
        </w:tc>
        <w:tc>
          <w:tcPr>
            <w:tcW w:w="713" w:type="dxa"/>
            <w:gridSpan w:val="3"/>
            <w:tcBorders>
              <w:top w:val="nil"/>
              <w:left w:val="nil"/>
              <w:bottom w:val="nil"/>
              <w:right w:val="nil"/>
            </w:tcBorders>
            <w:shd w:val="clear" w:color="auto" w:fill="auto"/>
            <w:vAlign w:val="bottom"/>
          </w:tcPr>
          <w:p w14:paraId="314B0558" w14:textId="77777777" w:rsidR="005F2C3A" w:rsidRPr="005F2C3A" w:rsidRDefault="000870CB" w:rsidP="005F2C3A">
            <w:pPr>
              <w:pStyle w:val="BodyText2"/>
              <w:rPr>
                <w:rFonts w:ascii="Garamond" w:hAnsi="Garamond"/>
              </w:rPr>
            </w:pPr>
            <w:r w:rsidRPr="003A464F">
              <w:rPr>
                <w:rFonts w:ascii="Garamond" w:hAnsi="Garamond"/>
                <w:lang w:val="es-ES_tradnl"/>
              </w:rPr>
              <w:t>Estado</w:t>
            </w:r>
          </w:p>
        </w:tc>
        <w:tc>
          <w:tcPr>
            <w:tcW w:w="3426" w:type="dxa"/>
            <w:gridSpan w:val="8"/>
            <w:tcBorders>
              <w:top w:val="nil"/>
              <w:left w:val="nil"/>
              <w:bottom w:val="nil"/>
              <w:right w:val="nil"/>
            </w:tcBorders>
            <w:shd w:val="clear" w:color="auto" w:fill="auto"/>
            <w:vAlign w:val="bottom"/>
          </w:tcPr>
          <w:p w14:paraId="2618C4DB" w14:textId="77777777" w:rsidR="005F2C3A" w:rsidRPr="005F2C3A" w:rsidRDefault="000870CB" w:rsidP="005F2C3A">
            <w:pPr>
              <w:pStyle w:val="BodyText2"/>
              <w:rPr>
                <w:rFonts w:ascii="Garamond" w:hAnsi="Garamond"/>
              </w:rPr>
            </w:pPr>
            <w:r w:rsidRPr="003A464F">
              <w:rPr>
                <w:rFonts w:ascii="Garamond" w:hAnsi="Garamond"/>
                <w:lang w:val="es-ES_tradnl"/>
              </w:rPr>
              <w:t>Código Postal</w:t>
            </w:r>
          </w:p>
        </w:tc>
      </w:tr>
      <w:tr w:rsidR="005F2C3A" w:rsidRPr="00746788" w14:paraId="4B0F16EB" w14:textId="77777777">
        <w:trPr>
          <w:trHeight w:val="274"/>
        </w:trPr>
        <w:tc>
          <w:tcPr>
            <w:tcW w:w="1255" w:type="dxa"/>
            <w:gridSpan w:val="6"/>
            <w:tcBorders>
              <w:top w:val="nil"/>
              <w:left w:val="nil"/>
              <w:bottom w:val="nil"/>
              <w:right w:val="nil"/>
            </w:tcBorders>
            <w:shd w:val="clear" w:color="auto" w:fill="auto"/>
            <w:vAlign w:val="bottom"/>
          </w:tcPr>
          <w:p w14:paraId="2DBCFA70" w14:textId="77777777" w:rsidR="005F2C3A" w:rsidRPr="005F2C3A" w:rsidRDefault="000870CB" w:rsidP="005F2C3A">
            <w:pPr>
              <w:pStyle w:val="BodyText"/>
              <w:rPr>
                <w:rFonts w:ascii="Garamond" w:hAnsi="Garamond"/>
              </w:rPr>
            </w:pPr>
            <w:r w:rsidRPr="003A464F">
              <w:rPr>
                <w:rFonts w:ascii="Garamond" w:hAnsi="Garamond"/>
                <w:lang w:val="es-ES_tradnl"/>
              </w:rPr>
              <w:t>Teléfono:</w:t>
            </w:r>
          </w:p>
        </w:tc>
        <w:tc>
          <w:tcPr>
            <w:tcW w:w="3360" w:type="dxa"/>
            <w:gridSpan w:val="19"/>
            <w:tcBorders>
              <w:top w:val="nil"/>
              <w:left w:val="nil"/>
              <w:bottom w:val="single" w:sz="4" w:space="0" w:color="auto"/>
              <w:right w:val="nil"/>
            </w:tcBorders>
            <w:shd w:val="clear" w:color="auto" w:fill="auto"/>
            <w:vAlign w:val="bottom"/>
          </w:tcPr>
          <w:p w14:paraId="45E06E3C" w14:textId="77777777" w:rsidR="005F2C3A" w:rsidRPr="005F2C3A" w:rsidRDefault="005F2C3A" w:rsidP="005F2C3A">
            <w:pPr>
              <w:pStyle w:val="FieldText"/>
              <w:rPr>
                <w:rFonts w:ascii="Garamond" w:hAnsi="Garamond"/>
              </w:rPr>
            </w:pPr>
            <w:r w:rsidRPr="005F2C3A">
              <w:rPr>
                <w:rFonts w:ascii="Garamond" w:hAnsi="Garamond"/>
              </w:rPr>
              <w:t>(         )</w:t>
            </w:r>
          </w:p>
        </w:tc>
        <w:tc>
          <w:tcPr>
            <w:tcW w:w="1995" w:type="dxa"/>
            <w:gridSpan w:val="6"/>
            <w:tcBorders>
              <w:top w:val="nil"/>
              <w:left w:val="nil"/>
              <w:bottom w:val="nil"/>
              <w:right w:val="nil"/>
            </w:tcBorders>
            <w:shd w:val="clear" w:color="auto" w:fill="auto"/>
            <w:vAlign w:val="bottom"/>
          </w:tcPr>
          <w:p w14:paraId="4DF1BB94" w14:textId="77777777" w:rsidR="005F2C3A" w:rsidRPr="005F2C3A" w:rsidRDefault="000870CB" w:rsidP="005F2C3A">
            <w:pPr>
              <w:pStyle w:val="BodyText"/>
              <w:rPr>
                <w:rFonts w:ascii="Garamond" w:hAnsi="Garamond"/>
              </w:rPr>
            </w:pPr>
            <w:r w:rsidRPr="003A464F">
              <w:rPr>
                <w:rFonts w:ascii="Garamond" w:hAnsi="Garamond"/>
                <w:lang w:val="es-ES_tradnl"/>
              </w:rPr>
              <w:t>Número de Seguro Social:</w:t>
            </w:r>
          </w:p>
        </w:tc>
        <w:tc>
          <w:tcPr>
            <w:tcW w:w="2391" w:type="dxa"/>
            <w:gridSpan w:val="9"/>
            <w:tcBorders>
              <w:top w:val="nil"/>
              <w:left w:val="nil"/>
              <w:bottom w:val="single" w:sz="4" w:space="0" w:color="auto"/>
              <w:right w:val="nil"/>
            </w:tcBorders>
            <w:shd w:val="clear" w:color="auto" w:fill="auto"/>
            <w:vAlign w:val="bottom"/>
          </w:tcPr>
          <w:p w14:paraId="4DB5F70E" w14:textId="77777777" w:rsidR="005F2C3A" w:rsidRPr="005F2C3A" w:rsidRDefault="005F2C3A" w:rsidP="005F2C3A">
            <w:pPr>
              <w:pStyle w:val="FieldText"/>
              <w:rPr>
                <w:rFonts w:ascii="Garamond" w:hAnsi="Garamond"/>
              </w:rPr>
            </w:pPr>
          </w:p>
        </w:tc>
        <w:tc>
          <w:tcPr>
            <w:tcW w:w="1871" w:type="dxa"/>
            <w:gridSpan w:val="3"/>
            <w:tcBorders>
              <w:top w:val="nil"/>
              <w:left w:val="nil"/>
              <w:bottom w:val="nil"/>
              <w:right w:val="nil"/>
            </w:tcBorders>
            <w:shd w:val="clear" w:color="auto" w:fill="auto"/>
            <w:vAlign w:val="bottom"/>
          </w:tcPr>
          <w:p w14:paraId="58D3A934" w14:textId="77777777" w:rsidR="005F2C3A" w:rsidRPr="005F2C3A" w:rsidRDefault="005F2C3A" w:rsidP="005F2C3A">
            <w:pPr>
              <w:pStyle w:val="FieldText"/>
              <w:rPr>
                <w:rFonts w:ascii="Garamond" w:hAnsi="Garamond"/>
              </w:rPr>
            </w:pPr>
          </w:p>
        </w:tc>
      </w:tr>
      <w:tr w:rsidR="005F2C3A" w:rsidRPr="00746788" w14:paraId="689E06B1" w14:textId="77777777">
        <w:trPr>
          <w:trHeight w:val="342"/>
        </w:trPr>
        <w:tc>
          <w:tcPr>
            <w:tcW w:w="1957" w:type="dxa"/>
            <w:gridSpan w:val="10"/>
            <w:tcBorders>
              <w:top w:val="nil"/>
              <w:left w:val="nil"/>
              <w:bottom w:val="nil"/>
              <w:right w:val="nil"/>
            </w:tcBorders>
            <w:shd w:val="clear" w:color="auto" w:fill="auto"/>
            <w:vAlign w:val="bottom"/>
          </w:tcPr>
          <w:p w14:paraId="1CEF05D9" w14:textId="77777777" w:rsidR="005F2C3A" w:rsidRDefault="005F2C3A" w:rsidP="005F2C3A">
            <w:pPr>
              <w:pStyle w:val="BodyText"/>
              <w:rPr>
                <w:rFonts w:ascii="Garamond" w:hAnsi="Garamond"/>
              </w:rPr>
            </w:pPr>
          </w:p>
          <w:p w14:paraId="18C00C75" w14:textId="77777777" w:rsidR="008A307B" w:rsidRPr="005F2C3A" w:rsidRDefault="008A307B" w:rsidP="005F2C3A">
            <w:pPr>
              <w:pStyle w:val="BodyText"/>
              <w:rPr>
                <w:rFonts w:ascii="Garamond" w:hAnsi="Garamond"/>
              </w:rPr>
            </w:pPr>
          </w:p>
        </w:tc>
        <w:tc>
          <w:tcPr>
            <w:tcW w:w="2735" w:type="dxa"/>
            <w:gridSpan w:val="16"/>
            <w:tcBorders>
              <w:top w:val="nil"/>
              <w:left w:val="nil"/>
              <w:bottom w:val="nil"/>
              <w:right w:val="nil"/>
            </w:tcBorders>
            <w:shd w:val="clear" w:color="auto" w:fill="auto"/>
            <w:vAlign w:val="bottom"/>
          </w:tcPr>
          <w:p w14:paraId="1AAAA7F1" w14:textId="77777777" w:rsidR="005F2C3A" w:rsidRPr="005F2C3A" w:rsidRDefault="005F2C3A" w:rsidP="005F2C3A">
            <w:pPr>
              <w:pStyle w:val="BodyText"/>
              <w:rPr>
                <w:rFonts w:ascii="Garamond" w:hAnsi="Garamond"/>
              </w:rPr>
            </w:pPr>
          </w:p>
        </w:tc>
        <w:tc>
          <w:tcPr>
            <w:tcW w:w="1106" w:type="dxa"/>
            <w:gridSpan w:val="2"/>
            <w:tcBorders>
              <w:top w:val="nil"/>
              <w:left w:val="nil"/>
              <w:bottom w:val="nil"/>
              <w:right w:val="nil"/>
            </w:tcBorders>
            <w:shd w:val="clear" w:color="auto" w:fill="auto"/>
            <w:vAlign w:val="bottom"/>
          </w:tcPr>
          <w:p w14:paraId="1FF98E50" w14:textId="77777777" w:rsidR="005F2C3A" w:rsidRPr="005F2C3A" w:rsidRDefault="005F2C3A" w:rsidP="005F2C3A">
            <w:pPr>
              <w:pStyle w:val="BodyText"/>
              <w:rPr>
                <w:rFonts w:ascii="Garamond" w:hAnsi="Garamond"/>
              </w:rPr>
            </w:pPr>
          </w:p>
        </w:tc>
        <w:tc>
          <w:tcPr>
            <w:tcW w:w="5074" w:type="dxa"/>
            <w:gridSpan w:val="15"/>
            <w:tcBorders>
              <w:top w:val="nil"/>
              <w:left w:val="nil"/>
              <w:bottom w:val="nil"/>
              <w:right w:val="nil"/>
            </w:tcBorders>
            <w:shd w:val="clear" w:color="auto" w:fill="auto"/>
            <w:vAlign w:val="bottom"/>
          </w:tcPr>
          <w:p w14:paraId="43D54AA9" w14:textId="77777777" w:rsidR="005F2C3A" w:rsidRPr="005F2C3A" w:rsidRDefault="005F2C3A" w:rsidP="005F2C3A">
            <w:pPr>
              <w:pStyle w:val="BodyText"/>
              <w:rPr>
                <w:rFonts w:ascii="Garamond" w:hAnsi="Garamond"/>
              </w:rPr>
            </w:pPr>
          </w:p>
        </w:tc>
      </w:tr>
      <w:tr w:rsidR="005F2C3A" w:rsidRPr="00746788" w14:paraId="1996A773" w14:textId="77777777">
        <w:trPr>
          <w:trHeight w:val="342"/>
        </w:trPr>
        <w:tc>
          <w:tcPr>
            <w:tcW w:w="10872" w:type="dxa"/>
            <w:gridSpan w:val="43"/>
            <w:tcBorders>
              <w:top w:val="nil"/>
              <w:left w:val="nil"/>
              <w:bottom w:val="nil"/>
              <w:right w:val="nil"/>
            </w:tcBorders>
            <w:shd w:val="clear" w:color="auto" w:fill="auto"/>
            <w:vAlign w:val="bottom"/>
          </w:tcPr>
          <w:p w14:paraId="11739137" w14:textId="77777777" w:rsidR="005F2C3A" w:rsidRPr="005F2C3A" w:rsidRDefault="000870CB" w:rsidP="005F2C3A">
            <w:pPr>
              <w:pStyle w:val="BodyText"/>
              <w:rPr>
                <w:rFonts w:ascii="Garamond" w:hAnsi="Garamond"/>
              </w:rPr>
            </w:pPr>
            <w:r w:rsidRPr="003A464F">
              <w:rPr>
                <w:rFonts w:ascii="Garamond" w:hAnsi="Garamond"/>
                <w:b/>
                <w:lang w:val="es-ES_tradnl"/>
              </w:rPr>
              <w:t xml:space="preserve">Grupo Étnico o Racial  </w:t>
            </w:r>
            <w:r w:rsidRPr="003A464F">
              <w:rPr>
                <w:rFonts w:ascii="Garamond" w:hAnsi="Garamond"/>
                <w:i/>
                <w:lang w:val="es-ES_tradnl"/>
              </w:rPr>
              <w:t>(Marcar todos los que apliquen)</w:t>
            </w:r>
          </w:p>
        </w:tc>
      </w:tr>
      <w:tr w:rsidR="005F2C3A" w:rsidRPr="00746788" w14:paraId="150A56C8" w14:textId="77777777">
        <w:trPr>
          <w:trHeight w:val="565"/>
        </w:trPr>
        <w:tc>
          <w:tcPr>
            <w:tcW w:w="371" w:type="dxa"/>
            <w:tcBorders>
              <w:top w:val="nil"/>
              <w:left w:val="nil"/>
              <w:bottom w:val="nil"/>
              <w:right w:val="nil"/>
            </w:tcBorders>
            <w:shd w:val="clear" w:color="auto" w:fill="auto"/>
            <w:vAlign w:val="bottom"/>
          </w:tcPr>
          <w:p w14:paraId="43A2B0A8" w14:textId="77777777" w:rsidR="005F2C3A" w:rsidRPr="005F2C3A" w:rsidRDefault="00D42ECC" w:rsidP="005F2C3A">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005F2C3A"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2354" w:type="dxa"/>
            <w:gridSpan w:val="15"/>
            <w:tcBorders>
              <w:top w:val="nil"/>
              <w:left w:val="nil"/>
              <w:bottom w:val="nil"/>
              <w:right w:val="nil"/>
            </w:tcBorders>
            <w:shd w:val="clear" w:color="auto" w:fill="auto"/>
            <w:vAlign w:val="bottom"/>
          </w:tcPr>
          <w:p w14:paraId="535FFA9E" w14:textId="77777777" w:rsidR="005F2C3A" w:rsidRPr="005F2C3A" w:rsidRDefault="000870CB" w:rsidP="005F2C3A">
            <w:pPr>
              <w:pStyle w:val="BodyText"/>
              <w:rPr>
                <w:rFonts w:ascii="Garamond" w:hAnsi="Garamond"/>
              </w:rPr>
            </w:pPr>
            <w:r w:rsidRPr="003A464F">
              <w:rPr>
                <w:rFonts w:ascii="Garamond" w:hAnsi="Garamond"/>
                <w:lang w:val="es-ES_tradnl"/>
              </w:rPr>
              <w:t>Nativo de América del Norte/ Alasqueño</w:t>
            </w:r>
          </w:p>
        </w:tc>
        <w:tc>
          <w:tcPr>
            <w:tcW w:w="465" w:type="dxa"/>
            <w:gridSpan w:val="3"/>
            <w:tcBorders>
              <w:top w:val="nil"/>
              <w:left w:val="nil"/>
              <w:bottom w:val="nil"/>
              <w:right w:val="nil"/>
            </w:tcBorders>
            <w:shd w:val="clear" w:color="auto" w:fill="auto"/>
            <w:vAlign w:val="bottom"/>
          </w:tcPr>
          <w:p w14:paraId="241E5438" w14:textId="77777777" w:rsidR="005F2C3A" w:rsidRPr="005F2C3A" w:rsidRDefault="00D42ECC" w:rsidP="005F2C3A">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005F2C3A"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2633" w:type="dxa"/>
            <w:gridSpan w:val="10"/>
            <w:tcBorders>
              <w:top w:val="nil"/>
              <w:left w:val="nil"/>
              <w:bottom w:val="nil"/>
              <w:right w:val="nil"/>
            </w:tcBorders>
            <w:shd w:val="clear" w:color="auto" w:fill="auto"/>
            <w:vAlign w:val="bottom"/>
          </w:tcPr>
          <w:p w14:paraId="3A91B37F" w14:textId="77777777" w:rsidR="005F2C3A" w:rsidRPr="005F2C3A" w:rsidRDefault="000870CB" w:rsidP="005F2C3A">
            <w:pPr>
              <w:pStyle w:val="BodyText"/>
              <w:rPr>
                <w:rFonts w:ascii="Garamond" w:hAnsi="Garamond"/>
              </w:rPr>
            </w:pPr>
            <w:r w:rsidRPr="003A464F">
              <w:rPr>
                <w:rFonts w:ascii="Garamond" w:hAnsi="Garamond"/>
                <w:lang w:val="es-ES_tradnl"/>
              </w:rPr>
              <w:t>Asiático/Isleño del Pacífico</w:t>
            </w:r>
          </w:p>
        </w:tc>
        <w:tc>
          <w:tcPr>
            <w:tcW w:w="462" w:type="dxa"/>
            <w:tcBorders>
              <w:top w:val="nil"/>
              <w:left w:val="nil"/>
              <w:bottom w:val="nil"/>
              <w:right w:val="nil"/>
            </w:tcBorders>
            <w:shd w:val="clear" w:color="auto" w:fill="auto"/>
            <w:vAlign w:val="bottom"/>
          </w:tcPr>
          <w:p w14:paraId="029FF019" w14:textId="77777777" w:rsidR="005F2C3A" w:rsidRPr="005F2C3A" w:rsidRDefault="00D42ECC" w:rsidP="005F2C3A">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005F2C3A"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4587" w:type="dxa"/>
            <w:gridSpan w:val="13"/>
            <w:tcBorders>
              <w:top w:val="nil"/>
              <w:left w:val="nil"/>
              <w:bottom w:val="nil"/>
              <w:right w:val="nil"/>
            </w:tcBorders>
            <w:shd w:val="clear" w:color="auto" w:fill="auto"/>
            <w:vAlign w:val="bottom"/>
          </w:tcPr>
          <w:p w14:paraId="4CCAA435" w14:textId="77777777" w:rsidR="005F2C3A" w:rsidRPr="005F2C3A" w:rsidRDefault="000870CB" w:rsidP="005F2C3A">
            <w:pPr>
              <w:pStyle w:val="BodyText"/>
              <w:rPr>
                <w:rFonts w:ascii="Garamond" w:hAnsi="Garamond"/>
              </w:rPr>
            </w:pPr>
            <w:r w:rsidRPr="003A464F">
              <w:rPr>
                <w:rFonts w:ascii="Garamond" w:hAnsi="Garamond"/>
                <w:lang w:val="es-ES_tradnl"/>
              </w:rPr>
              <w:t>Negro/Afroamericano</w:t>
            </w:r>
          </w:p>
        </w:tc>
      </w:tr>
      <w:tr w:rsidR="005F2C3A" w:rsidRPr="00746788" w14:paraId="21007D27" w14:textId="77777777">
        <w:trPr>
          <w:trHeight w:val="222"/>
        </w:trPr>
        <w:tc>
          <w:tcPr>
            <w:tcW w:w="10872" w:type="dxa"/>
            <w:gridSpan w:val="43"/>
            <w:tcBorders>
              <w:top w:val="nil"/>
              <w:left w:val="nil"/>
              <w:bottom w:val="nil"/>
              <w:right w:val="nil"/>
            </w:tcBorders>
            <w:shd w:val="clear" w:color="auto" w:fill="auto"/>
            <w:vAlign w:val="bottom"/>
          </w:tcPr>
          <w:p w14:paraId="48AFF2C0" w14:textId="77777777" w:rsidR="005F2C3A" w:rsidRPr="005F2C3A" w:rsidRDefault="005F2C3A" w:rsidP="005F2C3A">
            <w:pPr>
              <w:pStyle w:val="BodyText"/>
              <w:rPr>
                <w:rFonts w:ascii="Garamond" w:hAnsi="Garamond"/>
              </w:rPr>
            </w:pPr>
          </w:p>
        </w:tc>
      </w:tr>
      <w:tr w:rsidR="005F2C3A" w:rsidRPr="00746788" w14:paraId="07C6EE90" w14:textId="77777777">
        <w:trPr>
          <w:trHeight w:val="667"/>
        </w:trPr>
        <w:tc>
          <w:tcPr>
            <w:tcW w:w="371" w:type="dxa"/>
            <w:tcBorders>
              <w:top w:val="nil"/>
              <w:left w:val="nil"/>
              <w:bottom w:val="nil"/>
              <w:right w:val="nil"/>
            </w:tcBorders>
            <w:shd w:val="clear" w:color="auto" w:fill="auto"/>
            <w:vAlign w:val="bottom"/>
          </w:tcPr>
          <w:p w14:paraId="2ACE0CFF" w14:textId="77777777" w:rsidR="005F2C3A" w:rsidRPr="005F2C3A" w:rsidRDefault="00D42ECC" w:rsidP="005F2C3A">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005F2C3A"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2354" w:type="dxa"/>
            <w:gridSpan w:val="15"/>
            <w:tcBorders>
              <w:top w:val="nil"/>
              <w:left w:val="nil"/>
              <w:bottom w:val="nil"/>
              <w:right w:val="nil"/>
            </w:tcBorders>
            <w:shd w:val="clear" w:color="auto" w:fill="auto"/>
            <w:vAlign w:val="bottom"/>
          </w:tcPr>
          <w:p w14:paraId="3DD56595" w14:textId="77777777" w:rsidR="005F2C3A" w:rsidRPr="005F2C3A" w:rsidRDefault="000870CB" w:rsidP="005F2C3A">
            <w:pPr>
              <w:pStyle w:val="BodyText"/>
              <w:rPr>
                <w:rFonts w:ascii="Garamond" w:hAnsi="Garamond"/>
              </w:rPr>
            </w:pPr>
            <w:r>
              <w:rPr>
                <w:rFonts w:ascii="Garamond" w:hAnsi="Garamond"/>
              </w:rPr>
              <w:t>Hispano</w:t>
            </w:r>
            <w:r w:rsidR="005F2C3A" w:rsidRPr="005F2C3A">
              <w:rPr>
                <w:rFonts w:ascii="Garamond" w:hAnsi="Garamond"/>
              </w:rPr>
              <w:t>/Latino</w:t>
            </w:r>
          </w:p>
        </w:tc>
        <w:tc>
          <w:tcPr>
            <w:tcW w:w="465" w:type="dxa"/>
            <w:gridSpan w:val="3"/>
            <w:tcBorders>
              <w:top w:val="nil"/>
              <w:left w:val="nil"/>
              <w:bottom w:val="nil"/>
              <w:right w:val="nil"/>
            </w:tcBorders>
            <w:shd w:val="clear" w:color="auto" w:fill="auto"/>
            <w:vAlign w:val="bottom"/>
          </w:tcPr>
          <w:p w14:paraId="3EA6E1E4" w14:textId="77777777" w:rsidR="005F2C3A" w:rsidRPr="005F2C3A" w:rsidRDefault="00D42ECC" w:rsidP="005F2C3A">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005F2C3A"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2633" w:type="dxa"/>
            <w:gridSpan w:val="10"/>
            <w:tcBorders>
              <w:top w:val="nil"/>
              <w:left w:val="nil"/>
              <w:bottom w:val="nil"/>
              <w:right w:val="nil"/>
            </w:tcBorders>
            <w:shd w:val="clear" w:color="auto" w:fill="auto"/>
            <w:vAlign w:val="bottom"/>
          </w:tcPr>
          <w:p w14:paraId="2334BCB9" w14:textId="77777777" w:rsidR="005F2C3A" w:rsidRPr="005F2C3A" w:rsidRDefault="000870CB" w:rsidP="005F2C3A">
            <w:pPr>
              <w:pStyle w:val="BodyText"/>
              <w:rPr>
                <w:rFonts w:ascii="Garamond" w:hAnsi="Garamond"/>
              </w:rPr>
            </w:pPr>
            <w:r w:rsidRPr="003A464F">
              <w:rPr>
                <w:rFonts w:ascii="Garamond" w:hAnsi="Garamond"/>
                <w:lang w:val="es-ES_tradnl"/>
              </w:rPr>
              <w:t>Blanco/Caucásico</w:t>
            </w:r>
          </w:p>
        </w:tc>
        <w:tc>
          <w:tcPr>
            <w:tcW w:w="462" w:type="dxa"/>
            <w:tcBorders>
              <w:top w:val="nil"/>
              <w:left w:val="nil"/>
              <w:bottom w:val="nil"/>
              <w:right w:val="nil"/>
            </w:tcBorders>
            <w:shd w:val="clear" w:color="auto" w:fill="auto"/>
            <w:vAlign w:val="bottom"/>
          </w:tcPr>
          <w:p w14:paraId="3938D754" w14:textId="77777777" w:rsidR="005F2C3A" w:rsidRPr="005F2C3A" w:rsidRDefault="00D42ECC" w:rsidP="005F2C3A">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005F2C3A"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4587" w:type="dxa"/>
            <w:gridSpan w:val="13"/>
            <w:tcBorders>
              <w:top w:val="nil"/>
              <w:left w:val="nil"/>
              <w:bottom w:val="nil"/>
              <w:right w:val="nil"/>
            </w:tcBorders>
            <w:shd w:val="clear" w:color="auto" w:fill="auto"/>
            <w:vAlign w:val="bottom"/>
          </w:tcPr>
          <w:p w14:paraId="54A98E5A" w14:textId="77777777" w:rsidR="005F2C3A" w:rsidRPr="005F2C3A" w:rsidRDefault="005F2C3A" w:rsidP="005F2C3A">
            <w:pPr>
              <w:pStyle w:val="BodyText"/>
              <w:rPr>
                <w:rFonts w:ascii="Garamond" w:hAnsi="Garamond"/>
              </w:rPr>
            </w:pPr>
            <w:r w:rsidRPr="005F2C3A">
              <w:rPr>
                <w:rFonts w:ascii="Garamond" w:hAnsi="Garamond"/>
              </w:rPr>
              <w:t>Ot</w:t>
            </w:r>
            <w:r w:rsidR="000870CB">
              <w:rPr>
                <w:rFonts w:ascii="Garamond" w:hAnsi="Garamond"/>
              </w:rPr>
              <w:t>ro</w:t>
            </w:r>
          </w:p>
        </w:tc>
      </w:tr>
      <w:tr w:rsidR="005F2C3A" w:rsidRPr="00746788" w14:paraId="1649947E" w14:textId="77777777">
        <w:trPr>
          <w:trHeight w:val="484"/>
        </w:trPr>
        <w:tc>
          <w:tcPr>
            <w:tcW w:w="10872" w:type="dxa"/>
            <w:gridSpan w:val="43"/>
            <w:tcBorders>
              <w:top w:val="nil"/>
              <w:left w:val="nil"/>
              <w:bottom w:val="nil"/>
              <w:right w:val="nil"/>
            </w:tcBorders>
            <w:shd w:val="clear" w:color="auto" w:fill="auto"/>
            <w:vAlign w:val="bottom"/>
          </w:tcPr>
          <w:p w14:paraId="75BAB1F2" w14:textId="77777777" w:rsidR="008A307B" w:rsidRPr="005F2C3A" w:rsidRDefault="008A307B" w:rsidP="005F2C3A">
            <w:pPr>
              <w:pStyle w:val="BodyText"/>
              <w:rPr>
                <w:rFonts w:ascii="Garamond" w:hAnsi="Garamond"/>
              </w:rPr>
            </w:pPr>
          </w:p>
        </w:tc>
      </w:tr>
      <w:tr w:rsidR="005F2C3A" w:rsidRPr="00746788" w14:paraId="637D4082" w14:textId="77777777">
        <w:trPr>
          <w:trHeight w:val="462"/>
        </w:trPr>
        <w:tc>
          <w:tcPr>
            <w:tcW w:w="10872" w:type="dxa"/>
            <w:gridSpan w:val="43"/>
            <w:tcBorders>
              <w:top w:val="nil"/>
              <w:left w:val="nil"/>
              <w:bottom w:val="nil"/>
              <w:right w:val="nil"/>
            </w:tcBorders>
            <w:shd w:val="clear" w:color="auto" w:fill="auto"/>
            <w:vAlign w:val="bottom"/>
          </w:tcPr>
          <w:p w14:paraId="1FD257C1" w14:textId="77777777" w:rsidR="005F2C3A" w:rsidRPr="005F2C3A" w:rsidRDefault="000870CB" w:rsidP="005F2C3A">
            <w:pPr>
              <w:pStyle w:val="BodyText"/>
              <w:rPr>
                <w:rFonts w:ascii="Garamond" w:hAnsi="Garamond"/>
                <w:b/>
              </w:rPr>
            </w:pPr>
            <w:r w:rsidRPr="003A464F">
              <w:rPr>
                <w:rFonts w:ascii="Garamond" w:hAnsi="Garamond"/>
                <w:b/>
                <w:lang w:val="es-ES_tradnl"/>
              </w:rPr>
              <w:t>Genero/Edad</w:t>
            </w:r>
          </w:p>
        </w:tc>
      </w:tr>
      <w:tr w:rsidR="000870CB" w:rsidRPr="00746788" w14:paraId="3836D497" w14:textId="77777777">
        <w:trPr>
          <w:trHeight w:val="565"/>
        </w:trPr>
        <w:tc>
          <w:tcPr>
            <w:tcW w:w="371" w:type="dxa"/>
            <w:tcBorders>
              <w:top w:val="nil"/>
              <w:left w:val="nil"/>
              <w:bottom w:val="nil"/>
              <w:right w:val="nil"/>
            </w:tcBorders>
            <w:shd w:val="clear" w:color="auto" w:fill="auto"/>
            <w:vAlign w:val="bottom"/>
          </w:tcPr>
          <w:p w14:paraId="57209A4F" w14:textId="77777777" w:rsidR="005F2C3A" w:rsidRPr="005F2C3A" w:rsidRDefault="00D42ECC" w:rsidP="005F2C3A">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005F2C3A"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1177" w:type="dxa"/>
            <w:gridSpan w:val="6"/>
            <w:tcBorders>
              <w:top w:val="nil"/>
              <w:left w:val="nil"/>
              <w:bottom w:val="nil"/>
              <w:right w:val="nil"/>
            </w:tcBorders>
            <w:shd w:val="clear" w:color="auto" w:fill="auto"/>
            <w:vAlign w:val="bottom"/>
          </w:tcPr>
          <w:p w14:paraId="18CCB5CC" w14:textId="77777777" w:rsidR="005F2C3A" w:rsidRPr="005F2C3A" w:rsidRDefault="000870CB" w:rsidP="005F2C3A">
            <w:pPr>
              <w:pStyle w:val="BodyText"/>
              <w:rPr>
                <w:rFonts w:ascii="Garamond" w:hAnsi="Garamond"/>
              </w:rPr>
            </w:pPr>
            <w:r w:rsidRPr="003A464F">
              <w:rPr>
                <w:rFonts w:ascii="Garamond" w:hAnsi="Garamond"/>
                <w:lang w:val="es-ES_tradnl"/>
              </w:rPr>
              <w:t>Masculino</w:t>
            </w:r>
          </w:p>
        </w:tc>
        <w:tc>
          <w:tcPr>
            <w:tcW w:w="450" w:type="dxa"/>
            <w:gridSpan w:val="5"/>
            <w:tcBorders>
              <w:top w:val="nil"/>
              <w:left w:val="nil"/>
              <w:bottom w:val="nil"/>
              <w:right w:val="nil"/>
            </w:tcBorders>
            <w:shd w:val="clear" w:color="auto" w:fill="auto"/>
            <w:vAlign w:val="bottom"/>
          </w:tcPr>
          <w:p w14:paraId="00671892" w14:textId="77777777" w:rsidR="005F2C3A" w:rsidRPr="005F2C3A" w:rsidRDefault="00D42ECC" w:rsidP="005F2C3A">
            <w:pPr>
              <w:pStyle w:val="Checkbox"/>
              <w:jc w:val="right"/>
              <w:rPr>
                <w:rFonts w:ascii="Garamond" w:hAnsi="Garamond"/>
              </w:rPr>
            </w:pPr>
            <w:r w:rsidRPr="005F2C3A">
              <w:rPr>
                <w:rFonts w:ascii="Garamond" w:hAnsi="Garamond"/>
              </w:rPr>
              <w:fldChar w:fldCharType="begin">
                <w:ffData>
                  <w:name w:val=""/>
                  <w:enabled/>
                  <w:calcOnExit w:val="0"/>
                  <w:checkBox>
                    <w:sizeAuto/>
                    <w:default w:val="0"/>
                  </w:checkBox>
                </w:ffData>
              </w:fldChar>
            </w:r>
            <w:r w:rsidR="005F2C3A"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1170" w:type="dxa"/>
            <w:gridSpan w:val="6"/>
            <w:tcBorders>
              <w:top w:val="nil"/>
              <w:left w:val="nil"/>
              <w:bottom w:val="nil"/>
              <w:right w:val="nil"/>
            </w:tcBorders>
            <w:shd w:val="clear" w:color="auto" w:fill="auto"/>
            <w:vAlign w:val="bottom"/>
          </w:tcPr>
          <w:p w14:paraId="0E265B21" w14:textId="77777777" w:rsidR="005F2C3A" w:rsidRPr="005F2C3A" w:rsidRDefault="000870CB" w:rsidP="005F2C3A">
            <w:pPr>
              <w:pStyle w:val="BodyText"/>
              <w:rPr>
                <w:rFonts w:ascii="Garamond" w:hAnsi="Garamond"/>
              </w:rPr>
            </w:pPr>
            <w:r w:rsidRPr="003A464F">
              <w:rPr>
                <w:rFonts w:ascii="Garamond" w:hAnsi="Garamond"/>
                <w:lang w:val="es-ES_tradnl"/>
              </w:rPr>
              <w:t>Femenino</w:t>
            </w:r>
          </w:p>
        </w:tc>
        <w:tc>
          <w:tcPr>
            <w:tcW w:w="630" w:type="dxa"/>
            <w:gridSpan w:val="4"/>
            <w:tcBorders>
              <w:top w:val="nil"/>
              <w:left w:val="nil"/>
              <w:bottom w:val="nil"/>
              <w:right w:val="nil"/>
            </w:tcBorders>
            <w:shd w:val="clear" w:color="auto" w:fill="auto"/>
            <w:vAlign w:val="bottom"/>
          </w:tcPr>
          <w:p w14:paraId="7082BC68" w14:textId="77777777" w:rsidR="005F2C3A" w:rsidRPr="005F2C3A" w:rsidRDefault="000870CB" w:rsidP="005F2C3A">
            <w:pPr>
              <w:pStyle w:val="BodyText"/>
              <w:ind w:right="-204"/>
              <w:rPr>
                <w:rFonts w:ascii="Garamond" w:hAnsi="Garamond"/>
              </w:rPr>
            </w:pPr>
            <w:r w:rsidRPr="003A464F">
              <w:rPr>
                <w:rFonts w:ascii="Garamond" w:hAnsi="Garamond"/>
                <w:lang w:val="es-ES_tradnl"/>
              </w:rPr>
              <w:t>Edad:</w:t>
            </w:r>
          </w:p>
        </w:tc>
        <w:tc>
          <w:tcPr>
            <w:tcW w:w="1710" w:type="dxa"/>
            <w:gridSpan w:val="5"/>
            <w:tcBorders>
              <w:top w:val="nil"/>
              <w:left w:val="nil"/>
              <w:bottom w:val="single" w:sz="4" w:space="0" w:color="auto"/>
              <w:right w:val="nil"/>
            </w:tcBorders>
            <w:shd w:val="clear" w:color="auto" w:fill="auto"/>
            <w:vAlign w:val="bottom"/>
          </w:tcPr>
          <w:p w14:paraId="6282CB8F" w14:textId="77777777" w:rsidR="005F2C3A" w:rsidRPr="005F2C3A" w:rsidRDefault="005F2C3A" w:rsidP="005F2C3A">
            <w:pPr>
              <w:pStyle w:val="BodyText"/>
              <w:rPr>
                <w:rFonts w:ascii="Garamond" w:hAnsi="Garamond"/>
              </w:rPr>
            </w:pPr>
          </w:p>
        </w:tc>
        <w:tc>
          <w:tcPr>
            <w:tcW w:w="1260" w:type="dxa"/>
            <w:gridSpan w:val="6"/>
            <w:tcBorders>
              <w:top w:val="nil"/>
              <w:left w:val="nil"/>
              <w:bottom w:val="nil"/>
              <w:right w:val="nil"/>
            </w:tcBorders>
            <w:shd w:val="clear" w:color="auto" w:fill="auto"/>
            <w:vAlign w:val="bottom"/>
          </w:tcPr>
          <w:p w14:paraId="4EC82103" w14:textId="77777777" w:rsidR="005F2C3A" w:rsidRPr="005F2C3A" w:rsidRDefault="000870CB" w:rsidP="005F2C3A">
            <w:pPr>
              <w:pStyle w:val="BodyText"/>
              <w:rPr>
                <w:rFonts w:ascii="Garamond" w:hAnsi="Garamond"/>
              </w:rPr>
            </w:pPr>
            <w:r w:rsidRPr="003A464F">
              <w:rPr>
                <w:rFonts w:ascii="Garamond" w:hAnsi="Garamond"/>
                <w:lang w:val="es-ES_tradnl"/>
              </w:rPr>
              <w:t xml:space="preserve">Fecha de nacimiento: </w:t>
            </w:r>
          </w:p>
        </w:tc>
        <w:tc>
          <w:tcPr>
            <w:tcW w:w="1350" w:type="dxa"/>
            <w:gridSpan w:val="5"/>
            <w:tcBorders>
              <w:top w:val="nil"/>
              <w:left w:val="nil"/>
              <w:bottom w:val="single" w:sz="4" w:space="0" w:color="auto"/>
              <w:right w:val="nil"/>
            </w:tcBorders>
            <w:shd w:val="clear" w:color="auto" w:fill="auto"/>
            <w:vAlign w:val="bottom"/>
          </w:tcPr>
          <w:p w14:paraId="6EA757CA" w14:textId="77777777" w:rsidR="005F2C3A" w:rsidRPr="005F2C3A" w:rsidRDefault="005F2C3A" w:rsidP="005F2C3A">
            <w:pPr>
              <w:pStyle w:val="BodyText"/>
              <w:rPr>
                <w:rFonts w:ascii="Garamond" w:hAnsi="Garamond"/>
              </w:rPr>
            </w:pPr>
          </w:p>
        </w:tc>
        <w:tc>
          <w:tcPr>
            <w:tcW w:w="2754" w:type="dxa"/>
            <w:gridSpan w:val="5"/>
            <w:tcBorders>
              <w:top w:val="nil"/>
              <w:left w:val="nil"/>
              <w:bottom w:val="nil"/>
              <w:right w:val="nil"/>
            </w:tcBorders>
            <w:shd w:val="clear" w:color="auto" w:fill="auto"/>
            <w:vAlign w:val="bottom"/>
          </w:tcPr>
          <w:p w14:paraId="24DFC936" w14:textId="77777777" w:rsidR="005F2C3A" w:rsidRPr="005F2C3A" w:rsidRDefault="005F2C3A" w:rsidP="005F2C3A">
            <w:pPr>
              <w:pStyle w:val="BodyText"/>
              <w:rPr>
                <w:rFonts w:ascii="Garamond" w:hAnsi="Garamond"/>
              </w:rPr>
            </w:pPr>
          </w:p>
        </w:tc>
      </w:tr>
      <w:tr w:rsidR="005F2C3A" w:rsidRPr="00746788" w14:paraId="02E87929" w14:textId="77777777">
        <w:trPr>
          <w:trHeight w:val="342"/>
        </w:trPr>
        <w:tc>
          <w:tcPr>
            <w:tcW w:w="10872" w:type="dxa"/>
            <w:gridSpan w:val="43"/>
            <w:tcBorders>
              <w:top w:val="nil"/>
              <w:left w:val="nil"/>
              <w:bottom w:val="nil"/>
              <w:right w:val="nil"/>
            </w:tcBorders>
            <w:shd w:val="clear" w:color="auto" w:fill="auto"/>
            <w:vAlign w:val="bottom"/>
          </w:tcPr>
          <w:p w14:paraId="2A8672A2" w14:textId="77777777" w:rsidR="008A307B" w:rsidRPr="005F2C3A" w:rsidRDefault="008A307B" w:rsidP="005F2C3A">
            <w:pPr>
              <w:pStyle w:val="BodyText"/>
              <w:rPr>
                <w:rFonts w:ascii="Garamond" w:hAnsi="Garamond"/>
              </w:rPr>
            </w:pPr>
          </w:p>
        </w:tc>
      </w:tr>
      <w:tr w:rsidR="000870CB" w:rsidRPr="00746788" w14:paraId="39B95E8D" w14:textId="77777777">
        <w:trPr>
          <w:trHeight w:val="518"/>
        </w:trPr>
        <w:tc>
          <w:tcPr>
            <w:tcW w:w="1957" w:type="dxa"/>
            <w:gridSpan w:val="10"/>
            <w:tcBorders>
              <w:top w:val="nil"/>
              <w:left w:val="nil"/>
              <w:bottom w:val="nil"/>
              <w:right w:val="nil"/>
            </w:tcBorders>
            <w:shd w:val="clear" w:color="auto" w:fill="auto"/>
            <w:vAlign w:val="bottom"/>
          </w:tcPr>
          <w:p w14:paraId="2B7CD83D" w14:textId="77777777" w:rsidR="000870CB" w:rsidRPr="005F2C3A" w:rsidRDefault="000870CB" w:rsidP="000870CB">
            <w:pPr>
              <w:pStyle w:val="BodyText"/>
              <w:rPr>
                <w:rFonts w:ascii="Garamond" w:hAnsi="Garamond"/>
              </w:rPr>
            </w:pPr>
            <w:r w:rsidRPr="003A464F">
              <w:rPr>
                <w:rFonts w:ascii="Garamond" w:hAnsi="Garamond"/>
                <w:lang w:val="es-ES_tradnl"/>
              </w:rPr>
              <w:t>¿Es usted ciudadano estadounidense?</w:t>
            </w:r>
          </w:p>
        </w:tc>
        <w:tc>
          <w:tcPr>
            <w:tcW w:w="708" w:type="dxa"/>
            <w:gridSpan w:val="5"/>
            <w:tcBorders>
              <w:top w:val="nil"/>
              <w:left w:val="nil"/>
              <w:bottom w:val="nil"/>
              <w:right w:val="nil"/>
            </w:tcBorders>
            <w:shd w:val="clear" w:color="auto" w:fill="auto"/>
            <w:vAlign w:val="bottom"/>
          </w:tcPr>
          <w:p w14:paraId="6F80546E" w14:textId="77777777" w:rsidR="000870CB" w:rsidRPr="005F2C3A" w:rsidRDefault="000870CB" w:rsidP="000870CB">
            <w:pPr>
              <w:pStyle w:val="Checkbox"/>
              <w:jc w:val="right"/>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532" w:type="dxa"/>
            <w:gridSpan w:val="5"/>
            <w:tcBorders>
              <w:top w:val="nil"/>
              <w:left w:val="nil"/>
              <w:bottom w:val="nil"/>
              <w:right w:val="nil"/>
            </w:tcBorders>
            <w:shd w:val="clear" w:color="auto" w:fill="auto"/>
            <w:vAlign w:val="bottom"/>
          </w:tcPr>
          <w:p w14:paraId="2934009D" w14:textId="77777777" w:rsidR="000870CB" w:rsidRPr="003A464F" w:rsidRDefault="000870CB" w:rsidP="000870CB">
            <w:pPr>
              <w:pStyle w:val="BodyText"/>
              <w:rPr>
                <w:rFonts w:ascii="Garamond" w:hAnsi="Garamond"/>
                <w:lang w:val="es-ES_tradnl"/>
              </w:rPr>
            </w:pPr>
            <w:r w:rsidRPr="003A464F">
              <w:rPr>
                <w:rFonts w:ascii="Garamond" w:hAnsi="Garamond"/>
                <w:lang w:val="es-ES_tradnl"/>
              </w:rPr>
              <w:t>Si</w:t>
            </w:r>
          </w:p>
        </w:tc>
        <w:tc>
          <w:tcPr>
            <w:tcW w:w="537" w:type="dxa"/>
            <w:tcBorders>
              <w:top w:val="nil"/>
              <w:left w:val="nil"/>
              <w:bottom w:val="nil"/>
              <w:right w:val="nil"/>
            </w:tcBorders>
            <w:shd w:val="clear" w:color="auto" w:fill="auto"/>
            <w:vAlign w:val="bottom"/>
          </w:tcPr>
          <w:p w14:paraId="4B085C3A" w14:textId="77777777" w:rsidR="000870CB" w:rsidRPr="005F2C3A" w:rsidRDefault="000870CB" w:rsidP="000870CB">
            <w:pPr>
              <w:pStyle w:val="Checkbox"/>
              <w:jc w:val="right"/>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623" w:type="dxa"/>
            <w:gridSpan w:val="2"/>
            <w:tcBorders>
              <w:top w:val="nil"/>
              <w:left w:val="nil"/>
              <w:bottom w:val="nil"/>
              <w:right w:val="nil"/>
            </w:tcBorders>
            <w:shd w:val="clear" w:color="auto" w:fill="auto"/>
            <w:vAlign w:val="bottom"/>
          </w:tcPr>
          <w:p w14:paraId="1AC70B11" w14:textId="77777777" w:rsidR="000870CB" w:rsidRPr="005F2C3A" w:rsidRDefault="000870CB" w:rsidP="000870CB">
            <w:pPr>
              <w:pStyle w:val="BodyText"/>
              <w:rPr>
                <w:rFonts w:ascii="Garamond" w:hAnsi="Garamond"/>
              </w:rPr>
            </w:pPr>
            <w:r w:rsidRPr="005F2C3A">
              <w:rPr>
                <w:rFonts w:ascii="Garamond" w:hAnsi="Garamond"/>
              </w:rPr>
              <w:t>No</w:t>
            </w:r>
          </w:p>
        </w:tc>
        <w:tc>
          <w:tcPr>
            <w:tcW w:w="3449" w:type="dxa"/>
            <w:gridSpan w:val="14"/>
            <w:tcBorders>
              <w:top w:val="nil"/>
              <w:left w:val="nil"/>
              <w:bottom w:val="nil"/>
              <w:right w:val="nil"/>
            </w:tcBorders>
            <w:shd w:val="clear" w:color="auto" w:fill="auto"/>
            <w:vAlign w:val="bottom"/>
          </w:tcPr>
          <w:p w14:paraId="61005787" w14:textId="77777777" w:rsidR="000870CB" w:rsidRPr="005F2C3A" w:rsidRDefault="000870CB" w:rsidP="000870CB">
            <w:pPr>
              <w:pStyle w:val="BodyText"/>
              <w:jc w:val="right"/>
              <w:rPr>
                <w:rFonts w:ascii="Garamond" w:hAnsi="Garamond"/>
              </w:rPr>
            </w:pPr>
            <w:r w:rsidRPr="003A464F">
              <w:rPr>
                <w:rFonts w:ascii="Garamond" w:hAnsi="Garamond"/>
                <w:lang w:val="es-ES_tradnl"/>
              </w:rPr>
              <w:t>Si no, ¿Es usted un residente permanente?</w:t>
            </w:r>
          </w:p>
        </w:tc>
        <w:tc>
          <w:tcPr>
            <w:tcW w:w="402" w:type="dxa"/>
            <w:gridSpan w:val="2"/>
            <w:tcBorders>
              <w:top w:val="nil"/>
              <w:left w:val="nil"/>
              <w:bottom w:val="nil"/>
              <w:right w:val="nil"/>
            </w:tcBorders>
            <w:shd w:val="clear" w:color="auto" w:fill="auto"/>
            <w:vAlign w:val="bottom"/>
          </w:tcPr>
          <w:p w14:paraId="652AB367" w14:textId="77777777" w:rsidR="000870CB" w:rsidRPr="005F2C3A" w:rsidRDefault="000870CB" w:rsidP="000870CB">
            <w:pPr>
              <w:pStyle w:val="Checkbox"/>
              <w:jc w:val="right"/>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810" w:type="dxa"/>
            <w:gridSpan w:val="2"/>
            <w:tcBorders>
              <w:top w:val="nil"/>
              <w:left w:val="nil"/>
              <w:bottom w:val="nil"/>
              <w:right w:val="nil"/>
            </w:tcBorders>
            <w:shd w:val="clear" w:color="auto" w:fill="auto"/>
            <w:vAlign w:val="bottom"/>
          </w:tcPr>
          <w:p w14:paraId="32315CB2" w14:textId="77777777" w:rsidR="000870CB" w:rsidRPr="005F2C3A" w:rsidRDefault="000870CB" w:rsidP="000870CB">
            <w:pPr>
              <w:pStyle w:val="BodyText"/>
              <w:rPr>
                <w:rFonts w:ascii="Garamond" w:hAnsi="Garamond"/>
              </w:rPr>
            </w:pPr>
            <w:r w:rsidRPr="003A464F">
              <w:rPr>
                <w:rFonts w:ascii="Garamond" w:hAnsi="Garamond"/>
                <w:lang w:val="es-ES_tradnl"/>
              </w:rPr>
              <w:t>Si</w:t>
            </w:r>
          </w:p>
        </w:tc>
        <w:tc>
          <w:tcPr>
            <w:tcW w:w="597" w:type="dxa"/>
            <w:tcBorders>
              <w:top w:val="nil"/>
              <w:left w:val="nil"/>
              <w:bottom w:val="nil"/>
              <w:right w:val="nil"/>
            </w:tcBorders>
            <w:shd w:val="clear" w:color="auto" w:fill="auto"/>
            <w:vAlign w:val="bottom"/>
          </w:tcPr>
          <w:p w14:paraId="2ABDF02F" w14:textId="77777777" w:rsidR="000870CB" w:rsidRPr="005F2C3A" w:rsidRDefault="000870CB" w:rsidP="000870CB">
            <w:pPr>
              <w:pStyle w:val="Checkbox"/>
              <w:jc w:val="right"/>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1257" w:type="dxa"/>
            <w:tcBorders>
              <w:top w:val="nil"/>
              <w:left w:val="nil"/>
              <w:bottom w:val="nil"/>
              <w:right w:val="nil"/>
            </w:tcBorders>
            <w:shd w:val="clear" w:color="auto" w:fill="auto"/>
            <w:vAlign w:val="bottom"/>
          </w:tcPr>
          <w:p w14:paraId="53B3F48B" w14:textId="77777777" w:rsidR="000870CB" w:rsidRPr="005F2C3A" w:rsidRDefault="000870CB" w:rsidP="000870CB">
            <w:pPr>
              <w:pStyle w:val="BodyText"/>
              <w:rPr>
                <w:rFonts w:ascii="Garamond" w:hAnsi="Garamond"/>
              </w:rPr>
            </w:pPr>
            <w:r w:rsidRPr="005F2C3A">
              <w:rPr>
                <w:rFonts w:ascii="Garamond" w:hAnsi="Garamond"/>
              </w:rPr>
              <w:t>No</w:t>
            </w:r>
          </w:p>
        </w:tc>
      </w:tr>
      <w:tr w:rsidR="000870CB" w:rsidRPr="00746788" w14:paraId="4D1F1C93" w14:textId="77777777">
        <w:trPr>
          <w:trHeight w:val="342"/>
        </w:trPr>
        <w:tc>
          <w:tcPr>
            <w:tcW w:w="10872" w:type="dxa"/>
            <w:gridSpan w:val="43"/>
            <w:tcBorders>
              <w:top w:val="nil"/>
              <w:left w:val="nil"/>
              <w:bottom w:val="nil"/>
              <w:right w:val="nil"/>
            </w:tcBorders>
            <w:shd w:val="clear" w:color="auto" w:fill="auto"/>
            <w:vAlign w:val="bottom"/>
          </w:tcPr>
          <w:p w14:paraId="176D09D6" w14:textId="77777777" w:rsidR="000870CB" w:rsidRPr="005F2C3A" w:rsidRDefault="000870CB" w:rsidP="000870CB">
            <w:pPr>
              <w:pStyle w:val="BodyText"/>
              <w:ind w:right="44"/>
              <w:rPr>
                <w:rFonts w:ascii="Garamond" w:hAnsi="Garamond"/>
                <w:i/>
              </w:rPr>
            </w:pPr>
            <w:r w:rsidRPr="003A464F">
              <w:rPr>
                <w:rFonts w:ascii="Garamond" w:hAnsi="Garamond"/>
                <w:i/>
                <w:lang w:val="es-ES_tradnl"/>
              </w:rPr>
              <w:t>Si no es un residente permanente, necesitará presentar prueba de su estatus migratorio</w:t>
            </w:r>
          </w:p>
        </w:tc>
      </w:tr>
      <w:tr w:rsidR="000870CB" w:rsidRPr="00746788" w14:paraId="0EEA420F" w14:textId="77777777">
        <w:trPr>
          <w:trHeight w:val="154"/>
        </w:trPr>
        <w:tc>
          <w:tcPr>
            <w:tcW w:w="10872" w:type="dxa"/>
            <w:gridSpan w:val="43"/>
            <w:tcBorders>
              <w:top w:val="nil"/>
              <w:left w:val="nil"/>
              <w:bottom w:val="nil"/>
              <w:right w:val="nil"/>
            </w:tcBorders>
            <w:shd w:val="clear" w:color="auto" w:fill="auto"/>
            <w:vAlign w:val="bottom"/>
          </w:tcPr>
          <w:p w14:paraId="3D981855" w14:textId="77777777" w:rsidR="000870CB" w:rsidRPr="005F2C3A" w:rsidRDefault="000870CB" w:rsidP="000870CB">
            <w:pPr>
              <w:pStyle w:val="BodyText"/>
              <w:rPr>
                <w:rFonts w:ascii="Garamond" w:hAnsi="Garamond"/>
              </w:rPr>
            </w:pPr>
          </w:p>
        </w:tc>
      </w:tr>
      <w:tr w:rsidR="000870CB" w:rsidRPr="00746788" w14:paraId="458F751D" w14:textId="77777777">
        <w:trPr>
          <w:trHeight w:val="342"/>
        </w:trPr>
        <w:tc>
          <w:tcPr>
            <w:tcW w:w="2590" w:type="dxa"/>
            <w:gridSpan w:val="14"/>
            <w:tcBorders>
              <w:top w:val="nil"/>
              <w:left w:val="nil"/>
              <w:bottom w:val="nil"/>
              <w:right w:val="nil"/>
            </w:tcBorders>
            <w:shd w:val="clear" w:color="auto" w:fill="auto"/>
            <w:vAlign w:val="bottom"/>
          </w:tcPr>
          <w:p w14:paraId="4BF4F05F" w14:textId="77777777" w:rsidR="000870CB" w:rsidRPr="005F2C3A" w:rsidRDefault="000870CB" w:rsidP="000870CB">
            <w:pPr>
              <w:pStyle w:val="BodyText"/>
              <w:jc w:val="right"/>
              <w:rPr>
                <w:rFonts w:ascii="Garamond" w:hAnsi="Garamond"/>
              </w:rPr>
            </w:pPr>
            <w:r w:rsidRPr="003A464F">
              <w:rPr>
                <w:rFonts w:ascii="Garamond" w:hAnsi="Garamond"/>
                <w:lang w:val="es-ES_tradnl"/>
              </w:rPr>
              <w:t>¿Requiere usted asistencia especial?</w:t>
            </w:r>
          </w:p>
        </w:tc>
        <w:tc>
          <w:tcPr>
            <w:tcW w:w="607" w:type="dxa"/>
            <w:gridSpan w:val="6"/>
            <w:tcBorders>
              <w:top w:val="nil"/>
              <w:left w:val="nil"/>
              <w:bottom w:val="nil"/>
              <w:right w:val="nil"/>
            </w:tcBorders>
            <w:shd w:val="clear" w:color="auto" w:fill="auto"/>
            <w:vAlign w:val="bottom"/>
          </w:tcPr>
          <w:p w14:paraId="0EB64BD3" w14:textId="77777777" w:rsidR="000870CB" w:rsidRPr="005F2C3A" w:rsidRDefault="000870CB" w:rsidP="000870CB">
            <w:pPr>
              <w:pStyle w:val="Checkbox"/>
              <w:jc w:val="right"/>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537" w:type="dxa"/>
            <w:tcBorders>
              <w:top w:val="nil"/>
              <w:left w:val="nil"/>
              <w:bottom w:val="nil"/>
              <w:right w:val="nil"/>
            </w:tcBorders>
            <w:shd w:val="clear" w:color="auto" w:fill="auto"/>
            <w:vAlign w:val="bottom"/>
          </w:tcPr>
          <w:p w14:paraId="028792EE" w14:textId="77777777" w:rsidR="000870CB" w:rsidRPr="005F2C3A" w:rsidRDefault="000870CB" w:rsidP="000870CB">
            <w:pPr>
              <w:pStyle w:val="BodyText"/>
              <w:rPr>
                <w:rFonts w:ascii="Garamond" w:hAnsi="Garamond"/>
              </w:rPr>
            </w:pPr>
            <w:r w:rsidRPr="003A464F">
              <w:rPr>
                <w:rFonts w:ascii="Garamond" w:hAnsi="Garamond"/>
                <w:lang w:val="es-ES_tradnl"/>
              </w:rPr>
              <w:t>Si</w:t>
            </w:r>
          </w:p>
        </w:tc>
        <w:tc>
          <w:tcPr>
            <w:tcW w:w="623" w:type="dxa"/>
            <w:gridSpan w:val="2"/>
            <w:tcBorders>
              <w:top w:val="nil"/>
              <w:left w:val="nil"/>
              <w:bottom w:val="nil"/>
              <w:right w:val="nil"/>
            </w:tcBorders>
            <w:shd w:val="clear" w:color="auto" w:fill="auto"/>
            <w:vAlign w:val="bottom"/>
          </w:tcPr>
          <w:p w14:paraId="261C6D8F" w14:textId="77777777" w:rsidR="000870CB" w:rsidRPr="005F2C3A" w:rsidRDefault="000870CB" w:rsidP="000870CB">
            <w:pPr>
              <w:pStyle w:val="Checkbox"/>
              <w:jc w:val="right"/>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6515" w:type="dxa"/>
            <w:gridSpan w:val="20"/>
            <w:tcBorders>
              <w:top w:val="nil"/>
              <w:left w:val="nil"/>
              <w:bottom w:val="nil"/>
              <w:right w:val="nil"/>
            </w:tcBorders>
            <w:shd w:val="clear" w:color="auto" w:fill="auto"/>
            <w:vAlign w:val="bottom"/>
          </w:tcPr>
          <w:p w14:paraId="2BA3CA2A" w14:textId="77777777" w:rsidR="000870CB" w:rsidRPr="005F2C3A" w:rsidRDefault="000870CB" w:rsidP="000870CB">
            <w:pPr>
              <w:pStyle w:val="BodyText"/>
              <w:rPr>
                <w:rFonts w:ascii="Garamond" w:hAnsi="Garamond"/>
              </w:rPr>
            </w:pPr>
            <w:r w:rsidRPr="005F2C3A">
              <w:rPr>
                <w:rFonts w:ascii="Garamond" w:hAnsi="Garamond"/>
              </w:rPr>
              <w:t>No</w:t>
            </w:r>
          </w:p>
        </w:tc>
      </w:tr>
      <w:tr w:rsidR="000870CB" w:rsidRPr="00746788" w14:paraId="4196366D" w14:textId="77777777">
        <w:trPr>
          <w:trHeight w:val="684"/>
        </w:trPr>
        <w:tc>
          <w:tcPr>
            <w:tcW w:w="1720" w:type="dxa"/>
            <w:gridSpan w:val="9"/>
            <w:tcBorders>
              <w:top w:val="nil"/>
              <w:left w:val="nil"/>
              <w:bottom w:val="nil"/>
              <w:right w:val="nil"/>
            </w:tcBorders>
            <w:shd w:val="clear" w:color="auto" w:fill="auto"/>
            <w:vAlign w:val="bottom"/>
          </w:tcPr>
          <w:p w14:paraId="2B8CBACB" w14:textId="77777777" w:rsidR="000870CB" w:rsidRPr="005F2C3A" w:rsidRDefault="000870CB" w:rsidP="000870CB">
            <w:pPr>
              <w:pStyle w:val="BodyText"/>
              <w:rPr>
                <w:rFonts w:ascii="Garamond" w:hAnsi="Garamond"/>
              </w:rPr>
            </w:pPr>
            <w:r w:rsidRPr="003A464F">
              <w:rPr>
                <w:rFonts w:ascii="Garamond" w:hAnsi="Garamond"/>
                <w:i/>
                <w:lang w:val="es-ES_tradnl"/>
              </w:rPr>
              <w:t>Si es así, explique</w:t>
            </w:r>
            <w:r w:rsidRPr="003A464F">
              <w:rPr>
                <w:rFonts w:ascii="Garamond" w:hAnsi="Garamond"/>
                <w:lang w:val="es-ES_tradnl"/>
              </w:rPr>
              <w:t>:</w:t>
            </w:r>
          </w:p>
        </w:tc>
        <w:tc>
          <w:tcPr>
            <w:tcW w:w="9152" w:type="dxa"/>
            <w:gridSpan w:val="34"/>
            <w:tcBorders>
              <w:top w:val="nil"/>
              <w:left w:val="nil"/>
              <w:bottom w:val="nil"/>
              <w:right w:val="nil"/>
            </w:tcBorders>
            <w:shd w:val="clear" w:color="auto" w:fill="auto"/>
            <w:vAlign w:val="bottom"/>
          </w:tcPr>
          <w:p w14:paraId="50E6CEBE" w14:textId="77777777" w:rsidR="000870CB" w:rsidRPr="005F2C3A" w:rsidRDefault="000870CB" w:rsidP="000870CB">
            <w:pPr>
              <w:pStyle w:val="BodyText"/>
              <w:rPr>
                <w:rFonts w:ascii="Garamond" w:hAnsi="Garamond"/>
              </w:rPr>
            </w:pPr>
          </w:p>
        </w:tc>
      </w:tr>
      <w:tr w:rsidR="000870CB" w:rsidRPr="00746788" w14:paraId="4D24649E" w14:textId="77777777">
        <w:trPr>
          <w:trHeight w:val="597"/>
        </w:trPr>
        <w:tc>
          <w:tcPr>
            <w:tcW w:w="1720" w:type="dxa"/>
            <w:gridSpan w:val="9"/>
            <w:tcBorders>
              <w:top w:val="nil"/>
              <w:left w:val="nil"/>
              <w:bottom w:val="nil"/>
              <w:right w:val="nil"/>
            </w:tcBorders>
            <w:shd w:val="clear" w:color="auto" w:fill="auto"/>
            <w:vAlign w:val="bottom"/>
          </w:tcPr>
          <w:p w14:paraId="3AB2C08D" w14:textId="77777777" w:rsidR="000870CB" w:rsidRPr="005F2C3A" w:rsidRDefault="000870CB" w:rsidP="000870CB">
            <w:pPr>
              <w:pStyle w:val="BodyText"/>
              <w:rPr>
                <w:rFonts w:ascii="Garamond" w:hAnsi="Garamond"/>
              </w:rPr>
            </w:pPr>
          </w:p>
        </w:tc>
        <w:tc>
          <w:tcPr>
            <w:tcW w:w="9152" w:type="dxa"/>
            <w:gridSpan w:val="34"/>
            <w:tcBorders>
              <w:top w:val="nil"/>
              <w:left w:val="nil"/>
              <w:bottom w:val="nil"/>
              <w:right w:val="nil"/>
            </w:tcBorders>
            <w:shd w:val="clear" w:color="auto" w:fill="auto"/>
            <w:vAlign w:val="bottom"/>
          </w:tcPr>
          <w:p w14:paraId="7691A99A" w14:textId="77777777" w:rsidR="000870CB" w:rsidRPr="005F2C3A" w:rsidRDefault="000870CB" w:rsidP="000870CB">
            <w:pPr>
              <w:pStyle w:val="BodyText"/>
              <w:rPr>
                <w:rFonts w:ascii="Garamond" w:hAnsi="Garamond"/>
              </w:rPr>
            </w:pPr>
          </w:p>
        </w:tc>
      </w:tr>
      <w:tr w:rsidR="000870CB" w:rsidRPr="00746788" w14:paraId="6EE84389" w14:textId="77777777">
        <w:trPr>
          <w:trHeight w:val="237"/>
        </w:trPr>
        <w:tc>
          <w:tcPr>
            <w:tcW w:w="10872" w:type="dxa"/>
            <w:gridSpan w:val="43"/>
            <w:tcBorders>
              <w:top w:val="nil"/>
              <w:left w:val="nil"/>
              <w:bottom w:val="nil"/>
              <w:right w:val="nil"/>
            </w:tcBorders>
            <w:shd w:val="clear" w:color="auto" w:fill="auto"/>
            <w:vAlign w:val="bottom"/>
          </w:tcPr>
          <w:p w14:paraId="0834DBFE" w14:textId="77777777" w:rsidR="000870CB" w:rsidRPr="005F2C3A" w:rsidRDefault="000870CB" w:rsidP="000870CB">
            <w:pPr>
              <w:pStyle w:val="BodyText"/>
              <w:rPr>
                <w:rFonts w:ascii="Garamond" w:hAnsi="Garamond"/>
              </w:rPr>
            </w:pPr>
            <w:r w:rsidRPr="005F2C3A">
              <w:rPr>
                <w:rFonts w:ascii="Garamond" w:hAnsi="Garamond"/>
              </w:rPr>
              <w:t xml:space="preserve"> </w:t>
            </w:r>
          </w:p>
        </w:tc>
      </w:tr>
      <w:tr w:rsidR="000870CB" w:rsidRPr="00746788" w14:paraId="1181CAA8" w14:textId="77777777">
        <w:trPr>
          <w:trHeight w:val="342"/>
        </w:trPr>
        <w:tc>
          <w:tcPr>
            <w:tcW w:w="1609" w:type="dxa"/>
            <w:gridSpan w:val="8"/>
            <w:tcBorders>
              <w:top w:val="nil"/>
              <w:left w:val="nil"/>
              <w:bottom w:val="nil"/>
              <w:right w:val="nil"/>
            </w:tcBorders>
            <w:shd w:val="clear" w:color="auto" w:fill="auto"/>
            <w:vAlign w:val="bottom"/>
          </w:tcPr>
          <w:p w14:paraId="5F73DBAC" w14:textId="77777777" w:rsidR="000870CB" w:rsidRPr="005F2C3A" w:rsidRDefault="000870CB" w:rsidP="000870CB">
            <w:pPr>
              <w:pStyle w:val="BodyText"/>
              <w:rPr>
                <w:rFonts w:ascii="Garamond" w:hAnsi="Garamond"/>
              </w:rPr>
            </w:pPr>
            <w:r w:rsidRPr="005F2C3A">
              <w:rPr>
                <w:rFonts w:ascii="Garamond" w:hAnsi="Garamond"/>
              </w:rPr>
              <w:t xml:space="preserve">Are you </w:t>
            </w:r>
            <w:r w:rsidRPr="003A464F">
              <w:rPr>
                <w:rFonts w:ascii="Garamond" w:hAnsi="Garamond"/>
                <w:lang w:val="es-ES_tradnl"/>
              </w:rPr>
              <w:t xml:space="preserve">¿Esta empleado?  </w:t>
            </w:r>
          </w:p>
        </w:tc>
        <w:tc>
          <w:tcPr>
            <w:tcW w:w="354" w:type="dxa"/>
            <w:gridSpan w:val="3"/>
            <w:tcBorders>
              <w:top w:val="nil"/>
              <w:left w:val="nil"/>
              <w:bottom w:val="nil"/>
              <w:right w:val="nil"/>
            </w:tcBorders>
            <w:shd w:val="clear" w:color="auto" w:fill="auto"/>
            <w:vAlign w:val="bottom"/>
          </w:tcPr>
          <w:p w14:paraId="7ABF4DE4" w14:textId="77777777" w:rsidR="000870CB" w:rsidRPr="005F2C3A" w:rsidRDefault="000870CB" w:rsidP="000870CB">
            <w:pPr>
              <w:pStyle w:val="Checkbox"/>
              <w:jc w:val="right"/>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531" w:type="dxa"/>
            <w:gridSpan w:val="2"/>
            <w:tcBorders>
              <w:top w:val="nil"/>
              <w:left w:val="nil"/>
              <w:bottom w:val="nil"/>
              <w:right w:val="nil"/>
            </w:tcBorders>
            <w:shd w:val="clear" w:color="auto" w:fill="auto"/>
            <w:vAlign w:val="bottom"/>
          </w:tcPr>
          <w:p w14:paraId="181C2010" w14:textId="77777777" w:rsidR="000870CB" w:rsidRPr="005F2C3A" w:rsidRDefault="000870CB" w:rsidP="000870CB">
            <w:pPr>
              <w:pStyle w:val="BodyText"/>
              <w:rPr>
                <w:rFonts w:ascii="Garamond" w:hAnsi="Garamond"/>
              </w:rPr>
            </w:pPr>
            <w:r w:rsidRPr="003A464F">
              <w:rPr>
                <w:rFonts w:ascii="Garamond" w:hAnsi="Garamond"/>
                <w:lang w:val="es-ES_tradnl"/>
              </w:rPr>
              <w:t>Si</w:t>
            </w:r>
          </w:p>
        </w:tc>
        <w:tc>
          <w:tcPr>
            <w:tcW w:w="421" w:type="dxa"/>
            <w:gridSpan w:val="4"/>
            <w:tcBorders>
              <w:top w:val="nil"/>
              <w:left w:val="nil"/>
              <w:bottom w:val="nil"/>
              <w:right w:val="nil"/>
            </w:tcBorders>
            <w:shd w:val="clear" w:color="auto" w:fill="auto"/>
            <w:vAlign w:val="bottom"/>
          </w:tcPr>
          <w:p w14:paraId="0A06BF96" w14:textId="77777777" w:rsidR="000870CB" w:rsidRPr="005F2C3A" w:rsidRDefault="000870CB" w:rsidP="000870CB">
            <w:pPr>
              <w:pStyle w:val="Checkbox"/>
              <w:jc w:val="right"/>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819" w:type="dxa"/>
            <w:gridSpan w:val="4"/>
            <w:tcBorders>
              <w:top w:val="nil"/>
              <w:left w:val="nil"/>
              <w:bottom w:val="nil"/>
              <w:right w:val="nil"/>
            </w:tcBorders>
            <w:shd w:val="clear" w:color="auto" w:fill="auto"/>
            <w:vAlign w:val="bottom"/>
          </w:tcPr>
          <w:p w14:paraId="3FF092B1" w14:textId="77777777" w:rsidR="000870CB" w:rsidRPr="005F2C3A" w:rsidRDefault="000870CB" w:rsidP="000870CB">
            <w:pPr>
              <w:pStyle w:val="BodyText"/>
              <w:rPr>
                <w:rFonts w:ascii="Garamond" w:hAnsi="Garamond"/>
              </w:rPr>
            </w:pPr>
            <w:r w:rsidRPr="005F2C3A">
              <w:rPr>
                <w:rFonts w:ascii="Garamond" w:hAnsi="Garamond"/>
              </w:rPr>
              <w:t>No</w:t>
            </w:r>
          </w:p>
        </w:tc>
        <w:tc>
          <w:tcPr>
            <w:tcW w:w="3053" w:type="dxa"/>
            <w:gridSpan w:val="13"/>
            <w:tcBorders>
              <w:top w:val="nil"/>
              <w:left w:val="nil"/>
              <w:bottom w:val="nil"/>
              <w:right w:val="nil"/>
            </w:tcBorders>
            <w:shd w:val="clear" w:color="auto" w:fill="auto"/>
            <w:vAlign w:val="bottom"/>
          </w:tcPr>
          <w:p w14:paraId="0B3868CB" w14:textId="77777777" w:rsidR="000870CB" w:rsidRPr="005F2C3A" w:rsidRDefault="000870CB" w:rsidP="000870CB">
            <w:pPr>
              <w:pStyle w:val="BodyText"/>
              <w:rPr>
                <w:rFonts w:ascii="Garamond" w:hAnsi="Garamond"/>
                <w:i/>
              </w:rPr>
            </w:pPr>
            <w:r w:rsidRPr="005F2C3A">
              <w:rPr>
                <w:rFonts w:ascii="Garamond" w:hAnsi="Garamond"/>
                <w:i/>
              </w:rPr>
              <w:t xml:space="preserve">If yes, how many hours do you work </w:t>
            </w:r>
            <w:r w:rsidRPr="003A464F">
              <w:rPr>
                <w:rFonts w:ascii="Garamond" w:hAnsi="Garamond"/>
                <w:i/>
                <w:lang w:val="es-ES_tradnl"/>
              </w:rPr>
              <w:t>¿Cuántas horas trabaja semanalmente?</w:t>
            </w:r>
          </w:p>
        </w:tc>
        <w:tc>
          <w:tcPr>
            <w:tcW w:w="843" w:type="dxa"/>
            <w:gridSpan w:val="2"/>
            <w:tcBorders>
              <w:top w:val="nil"/>
              <w:left w:val="nil"/>
              <w:bottom w:val="single" w:sz="4" w:space="0" w:color="auto"/>
              <w:right w:val="nil"/>
            </w:tcBorders>
            <w:shd w:val="clear" w:color="auto" w:fill="auto"/>
            <w:vAlign w:val="bottom"/>
          </w:tcPr>
          <w:p w14:paraId="0E18FB15" w14:textId="77777777" w:rsidR="000870CB" w:rsidRPr="005F2C3A" w:rsidRDefault="000870CB" w:rsidP="000870CB">
            <w:pPr>
              <w:pStyle w:val="BodyText"/>
              <w:rPr>
                <w:rFonts w:ascii="Garamond" w:hAnsi="Garamond"/>
              </w:rPr>
            </w:pPr>
          </w:p>
        </w:tc>
        <w:tc>
          <w:tcPr>
            <w:tcW w:w="3242" w:type="dxa"/>
            <w:gridSpan w:val="7"/>
            <w:tcBorders>
              <w:top w:val="nil"/>
              <w:left w:val="nil"/>
              <w:bottom w:val="nil"/>
              <w:right w:val="nil"/>
            </w:tcBorders>
            <w:shd w:val="clear" w:color="auto" w:fill="auto"/>
            <w:vAlign w:val="bottom"/>
          </w:tcPr>
          <w:p w14:paraId="6F65051B" w14:textId="77777777" w:rsidR="000870CB" w:rsidRPr="005F2C3A" w:rsidRDefault="000870CB" w:rsidP="000870CB">
            <w:pPr>
              <w:pStyle w:val="BodyText"/>
              <w:rPr>
                <w:rFonts w:ascii="Garamond" w:hAnsi="Garamond"/>
              </w:rPr>
            </w:pPr>
          </w:p>
        </w:tc>
      </w:tr>
    </w:tbl>
    <w:p w14:paraId="3B484D99" w14:textId="77777777" w:rsidR="00BF3457" w:rsidRDefault="00BF3457">
      <w:pPr>
        <w:jc w:val="center"/>
      </w:pPr>
    </w:p>
    <w:p w14:paraId="5FD5B3C2" w14:textId="77777777" w:rsidR="00BF3457" w:rsidRDefault="00BF3457">
      <w:r>
        <w:br w:type="page"/>
      </w:r>
    </w:p>
    <w:p w14:paraId="245DF6C4" w14:textId="77777777" w:rsidR="008207DF" w:rsidRDefault="008207DF">
      <w:pPr>
        <w:jc w:val="center"/>
      </w:pPr>
    </w:p>
    <w:tbl>
      <w:tblPr>
        <w:tblpPr w:leftFromText="187" w:rightFromText="187" w:vertAnchor="text" w:horzAnchor="margin" w:tblpXSpec="center" w:tblpY="1"/>
        <w:tblOverlap w:val="never"/>
        <w:tblW w:w="1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450"/>
        <w:gridCol w:w="628"/>
        <w:gridCol w:w="254"/>
        <w:gridCol w:w="108"/>
        <w:gridCol w:w="132"/>
        <w:gridCol w:w="25"/>
        <w:gridCol w:w="313"/>
        <w:gridCol w:w="156"/>
        <w:gridCol w:w="619"/>
        <w:gridCol w:w="274"/>
        <w:gridCol w:w="161"/>
        <w:gridCol w:w="77"/>
        <w:gridCol w:w="228"/>
        <w:gridCol w:w="189"/>
        <w:gridCol w:w="226"/>
        <w:gridCol w:w="367"/>
        <w:gridCol w:w="146"/>
        <w:gridCol w:w="180"/>
        <w:gridCol w:w="104"/>
        <w:gridCol w:w="463"/>
        <w:gridCol w:w="621"/>
        <w:gridCol w:w="179"/>
        <w:gridCol w:w="287"/>
        <w:gridCol w:w="90"/>
        <w:gridCol w:w="23"/>
        <w:gridCol w:w="294"/>
        <w:gridCol w:w="413"/>
        <w:gridCol w:w="183"/>
        <w:gridCol w:w="112"/>
        <w:gridCol w:w="115"/>
        <w:gridCol w:w="257"/>
        <w:gridCol w:w="320"/>
        <w:gridCol w:w="183"/>
        <w:gridCol w:w="429"/>
        <w:gridCol w:w="496"/>
        <w:gridCol w:w="1536"/>
        <w:gridCol w:w="35"/>
      </w:tblGrid>
      <w:tr w:rsidR="00BF3457" w:rsidRPr="005F2C3A" w14:paraId="6193AD82" w14:textId="77777777">
        <w:trPr>
          <w:trHeight w:hRule="exact" w:val="363"/>
        </w:trPr>
        <w:tc>
          <w:tcPr>
            <w:tcW w:w="11051" w:type="dxa"/>
            <w:gridSpan w:val="38"/>
            <w:tcBorders>
              <w:top w:val="nil"/>
              <w:left w:val="nil"/>
              <w:bottom w:val="nil"/>
              <w:right w:val="nil"/>
            </w:tcBorders>
            <w:shd w:val="clear" w:color="auto" w:fill="auto"/>
            <w:vAlign w:val="bottom"/>
          </w:tcPr>
          <w:p w14:paraId="43D07626" w14:textId="77777777" w:rsidR="000870CB" w:rsidRPr="003A464F" w:rsidRDefault="000870CB" w:rsidP="000870CB">
            <w:pPr>
              <w:pStyle w:val="NoSpacing"/>
              <w:pBdr>
                <w:bottom w:val="single" w:sz="4" w:space="1" w:color="auto"/>
              </w:pBdr>
              <w:jc w:val="center"/>
              <w:rPr>
                <w:rFonts w:ascii="Garamond" w:hAnsi="Garamond"/>
                <w:b/>
                <w:sz w:val="36"/>
                <w:lang w:val="es-ES_tradnl"/>
              </w:rPr>
            </w:pPr>
            <w:r w:rsidRPr="003A464F">
              <w:rPr>
                <w:rFonts w:ascii="Garamond" w:hAnsi="Garamond"/>
                <w:b/>
                <w:sz w:val="36"/>
                <w:lang w:val="es-ES_tradnl"/>
              </w:rPr>
              <w:t>Información Escolar</w:t>
            </w:r>
          </w:p>
          <w:p w14:paraId="2F516B71" w14:textId="77777777" w:rsidR="00BF3457" w:rsidRPr="005F2C3A" w:rsidRDefault="00BF3457" w:rsidP="00BF3457">
            <w:pPr>
              <w:pStyle w:val="FieldText"/>
              <w:rPr>
                <w:rFonts w:ascii="Garamond" w:hAnsi="Garamond"/>
              </w:rPr>
            </w:pPr>
          </w:p>
        </w:tc>
      </w:tr>
      <w:tr w:rsidR="00BF3457" w:rsidRPr="005F2C3A" w14:paraId="62C60849" w14:textId="77777777">
        <w:trPr>
          <w:trHeight w:hRule="exact" w:val="360"/>
        </w:trPr>
        <w:tc>
          <w:tcPr>
            <w:tcW w:w="1456" w:type="dxa"/>
            <w:gridSpan w:val="3"/>
            <w:tcBorders>
              <w:top w:val="nil"/>
              <w:left w:val="nil"/>
              <w:bottom w:val="nil"/>
              <w:right w:val="nil"/>
            </w:tcBorders>
            <w:shd w:val="clear" w:color="auto" w:fill="auto"/>
            <w:vAlign w:val="bottom"/>
          </w:tcPr>
          <w:p w14:paraId="79743DCC" w14:textId="77777777" w:rsidR="00BF3457" w:rsidRPr="005F2C3A" w:rsidRDefault="000870CB" w:rsidP="00BF3457">
            <w:pPr>
              <w:pStyle w:val="FieldText"/>
              <w:rPr>
                <w:rFonts w:ascii="Garamond" w:hAnsi="Garamond"/>
                <w:b w:val="0"/>
              </w:rPr>
            </w:pPr>
            <w:r w:rsidRPr="003A464F">
              <w:rPr>
                <w:rFonts w:ascii="Garamond" w:hAnsi="Garamond"/>
                <w:b w:val="0"/>
                <w:lang w:val="es-ES_tradnl"/>
              </w:rPr>
              <w:t>Escuela Actual:</w:t>
            </w:r>
          </w:p>
        </w:tc>
        <w:tc>
          <w:tcPr>
            <w:tcW w:w="2347" w:type="dxa"/>
            <w:gridSpan w:val="11"/>
            <w:tcBorders>
              <w:top w:val="nil"/>
              <w:left w:val="nil"/>
              <w:bottom w:val="single" w:sz="4" w:space="0" w:color="auto"/>
              <w:right w:val="nil"/>
            </w:tcBorders>
            <w:shd w:val="clear" w:color="auto" w:fill="auto"/>
            <w:vAlign w:val="bottom"/>
          </w:tcPr>
          <w:p w14:paraId="7B73B8B0" w14:textId="77777777" w:rsidR="00BF3457" w:rsidRPr="005F2C3A" w:rsidRDefault="00BF3457" w:rsidP="00BF3457">
            <w:pPr>
              <w:pStyle w:val="FieldText"/>
              <w:rPr>
                <w:rFonts w:ascii="Garamond" w:hAnsi="Garamond"/>
                <w:b w:val="0"/>
              </w:rPr>
            </w:pPr>
          </w:p>
        </w:tc>
        <w:tc>
          <w:tcPr>
            <w:tcW w:w="3877" w:type="dxa"/>
            <w:gridSpan w:val="16"/>
            <w:tcBorders>
              <w:top w:val="nil"/>
              <w:left w:val="nil"/>
              <w:bottom w:val="nil"/>
              <w:right w:val="nil"/>
            </w:tcBorders>
            <w:shd w:val="clear" w:color="auto" w:fill="auto"/>
            <w:vAlign w:val="bottom"/>
          </w:tcPr>
          <w:p w14:paraId="21812243" w14:textId="77777777" w:rsidR="000870CB" w:rsidRPr="003A464F" w:rsidRDefault="000870CB" w:rsidP="000870CB">
            <w:pPr>
              <w:pStyle w:val="FieldText"/>
              <w:rPr>
                <w:rFonts w:ascii="Garamond" w:hAnsi="Garamond"/>
                <w:b w:val="0"/>
                <w:lang w:val="es-ES_tradnl"/>
              </w:rPr>
            </w:pPr>
            <w:r>
              <w:rPr>
                <w:rFonts w:ascii="Garamond" w:hAnsi="Garamond"/>
                <w:b w:val="0"/>
                <w:lang w:val="es-ES_tradnl"/>
              </w:rPr>
              <w:t>Secundaria</w:t>
            </w:r>
            <w:r w:rsidRPr="003A464F">
              <w:rPr>
                <w:rFonts w:ascii="Garamond" w:hAnsi="Garamond"/>
                <w:b w:val="0"/>
                <w:lang w:val="es-ES_tradnl"/>
              </w:rPr>
              <w:t xml:space="preserve"> en que espera matricularse </w:t>
            </w:r>
          </w:p>
          <w:p w14:paraId="720C3496" w14:textId="77777777" w:rsidR="00BF3457" w:rsidRPr="005F2C3A" w:rsidRDefault="000870CB" w:rsidP="000870CB">
            <w:pPr>
              <w:pStyle w:val="FieldText"/>
              <w:jc w:val="right"/>
              <w:rPr>
                <w:rFonts w:ascii="Garamond" w:hAnsi="Garamond"/>
                <w:b w:val="0"/>
              </w:rPr>
            </w:pPr>
            <w:r w:rsidRPr="003A464F">
              <w:rPr>
                <w:rFonts w:ascii="Garamond" w:hAnsi="Garamond"/>
                <w:b w:val="0"/>
                <w:lang w:val="es-ES_tradnl"/>
              </w:rPr>
              <w:t>(solamente si es diferente de lo actual)</w:t>
            </w:r>
          </w:p>
        </w:tc>
        <w:tc>
          <w:tcPr>
            <w:tcW w:w="1800" w:type="dxa"/>
            <w:gridSpan w:val="6"/>
            <w:tcBorders>
              <w:top w:val="nil"/>
              <w:left w:val="nil"/>
              <w:bottom w:val="single" w:sz="4" w:space="0" w:color="auto"/>
              <w:right w:val="nil"/>
            </w:tcBorders>
            <w:shd w:val="clear" w:color="auto" w:fill="auto"/>
            <w:vAlign w:val="bottom"/>
          </w:tcPr>
          <w:p w14:paraId="594A4CEF" w14:textId="77777777" w:rsidR="00BF3457" w:rsidRPr="005F2C3A" w:rsidRDefault="00BF3457" w:rsidP="00BF3457">
            <w:pPr>
              <w:pStyle w:val="FieldText"/>
              <w:rPr>
                <w:rFonts w:ascii="Garamond" w:hAnsi="Garamond"/>
                <w:b w:val="0"/>
              </w:rPr>
            </w:pPr>
          </w:p>
        </w:tc>
        <w:tc>
          <w:tcPr>
            <w:tcW w:w="1571" w:type="dxa"/>
            <w:gridSpan w:val="2"/>
            <w:tcBorders>
              <w:top w:val="nil"/>
              <w:left w:val="nil"/>
              <w:bottom w:val="nil"/>
              <w:right w:val="nil"/>
            </w:tcBorders>
            <w:shd w:val="clear" w:color="auto" w:fill="auto"/>
            <w:vAlign w:val="bottom"/>
          </w:tcPr>
          <w:p w14:paraId="12766324" w14:textId="77777777" w:rsidR="00BF3457" w:rsidRPr="005F2C3A" w:rsidRDefault="00BF3457" w:rsidP="00BF3457">
            <w:pPr>
              <w:pStyle w:val="FieldText"/>
              <w:rPr>
                <w:rFonts w:ascii="Garamond" w:hAnsi="Garamond"/>
                <w:b w:val="0"/>
              </w:rPr>
            </w:pPr>
          </w:p>
        </w:tc>
      </w:tr>
      <w:tr w:rsidR="00BF3457" w:rsidRPr="005F2C3A" w14:paraId="351679F9" w14:textId="77777777">
        <w:trPr>
          <w:trHeight w:hRule="exact" w:val="170"/>
        </w:trPr>
        <w:tc>
          <w:tcPr>
            <w:tcW w:w="11051" w:type="dxa"/>
            <w:gridSpan w:val="38"/>
            <w:tcBorders>
              <w:top w:val="nil"/>
              <w:left w:val="nil"/>
              <w:bottom w:val="nil"/>
              <w:right w:val="nil"/>
            </w:tcBorders>
            <w:shd w:val="clear" w:color="auto" w:fill="auto"/>
            <w:vAlign w:val="bottom"/>
          </w:tcPr>
          <w:p w14:paraId="6238B8CD" w14:textId="77777777" w:rsidR="00BF3457" w:rsidRPr="005F2C3A" w:rsidRDefault="00BF3457" w:rsidP="00BF3457">
            <w:pPr>
              <w:pStyle w:val="FieldText"/>
              <w:rPr>
                <w:rFonts w:ascii="Garamond" w:hAnsi="Garamond"/>
                <w:b w:val="0"/>
              </w:rPr>
            </w:pPr>
          </w:p>
        </w:tc>
      </w:tr>
      <w:tr w:rsidR="00BF3457" w:rsidRPr="005F2C3A" w14:paraId="772E9419" w14:textId="77777777">
        <w:trPr>
          <w:gridAfter w:val="1"/>
          <w:wAfter w:w="35" w:type="dxa"/>
          <w:trHeight w:hRule="exact" w:val="439"/>
        </w:trPr>
        <w:tc>
          <w:tcPr>
            <w:tcW w:w="1710" w:type="dxa"/>
            <w:gridSpan w:val="4"/>
            <w:tcBorders>
              <w:top w:val="nil"/>
              <w:left w:val="nil"/>
              <w:bottom w:val="nil"/>
              <w:right w:val="nil"/>
            </w:tcBorders>
            <w:shd w:val="clear" w:color="auto" w:fill="auto"/>
            <w:vAlign w:val="bottom"/>
          </w:tcPr>
          <w:p w14:paraId="3A5215B5" w14:textId="77777777" w:rsidR="00BF3457" w:rsidRPr="005F2C3A" w:rsidRDefault="000870CB" w:rsidP="00BF3457">
            <w:pPr>
              <w:pStyle w:val="FieldText"/>
              <w:rPr>
                <w:rFonts w:ascii="Garamond" w:hAnsi="Garamond"/>
                <w:b w:val="0"/>
              </w:rPr>
            </w:pPr>
            <w:r w:rsidRPr="003A464F">
              <w:rPr>
                <w:rFonts w:ascii="Garamond" w:hAnsi="Garamond"/>
                <w:b w:val="0"/>
                <w:lang w:val="es-ES_tradnl"/>
              </w:rPr>
              <w:t>Consejero escolar:</w:t>
            </w:r>
          </w:p>
        </w:tc>
        <w:tc>
          <w:tcPr>
            <w:tcW w:w="1788" w:type="dxa"/>
            <w:gridSpan w:val="8"/>
            <w:tcBorders>
              <w:top w:val="nil"/>
              <w:left w:val="nil"/>
              <w:bottom w:val="single" w:sz="4" w:space="0" w:color="auto"/>
              <w:right w:val="nil"/>
            </w:tcBorders>
            <w:shd w:val="clear" w:color="auto" w:fill="auto"/>
            <w:vAlign w:val="bottom"/>
          </w:tcPr>
          <w:p w14:paraId="7A1788D5" w14:textId="77777777" w:rsidR="00BF3457" w:rsidRPr="005F2C3A" w:rsidRDefault="00BF3457" w:rsidP="00BF3457">
            <w:pPr>
              <w:pStyle w:val="FieldText"/>
              <w:rPr>
                <w:rFonts w:ascii="Garamond" w:hAnsi="Garamond"/>
                <w:b w:val="0"/>
              </w:rPr>
            </w:pPr>
          </w:p>
        </w:tc>
        <w:tc>
          <w:tcPr>
            <w:tcW w:w="3157" w:type="dxa"/>
            <w:gridSpan w:val="13"/>
            <w:tcBorders>
              <w:top w:val="nil"/>
              <w:left w:val="nil"/>
              <w:bottom w:val="nil"/>
              <w:right w:val="nil"/>
            </w:tcBorders>
            <w:shd w:val="clear" w:color="auto" w:fill="auto"/>
            <w:vAlign w:val="bottom"/>
          </w:tcPr>
          <w:p w14:paraId="73E9498A" w14:textId="77777777" w:rsidR="00BF3457" w:rsidRPr="005F2C3A" w:rsidRDefault="000870CB" w:rsidP="00BF3457">
            <w:pPr>
              <w:pStyle w:val="FieldText"/>
              <w:jc w:val="right"/>
              <w:rPr>
                <w:rFonts w:ascii="Garamond" w:hAnsi="Garamond"/>
                <w:b w:val="0"/>
              </w:rPr>
            </w:pPr>
            <w:r w:rsidRPr="003A464F">
              <w:rPr>
                <w:rFonts w:ascii="Garamond" w:hAnsi="Garamond"/>
                <w:b w:val="0"/>
                <w:lang w:val="es-ES_tradnl"/>
              </w:rPr>
              <w:t xml:space="preserve">Mes/Año que se espera graduar de </w:t>
            </w:r>
            <w:r>
              <w:rPr>
                <w:rFonts w:ascii="Garamond" w:hAnsi="Garamond"/>
                <w:b w:val="0"/>
                <w:lang w:val="es-ES_tradnl"/>
              </w:rPr>
              <w:t>la secundaria</w:t>
            </w:r>
          </w:p>
        </w:tc>
        <w:tc>
          <w:tcPr>
            <w:tcW w:w="913" w:type="dxa"/>
            <w:gridSpan w:val="4"/>
            <w:tcBorders>
              <w:top w:val="nil"/>
              <w:left w:val="nil"/>
              <w:bottom w:val="single" w:sz="4" w:space="0" w:color="auto"/>
              <w:right w:val="nil"/>
            </w:tcBorders>
            <w:shd w:val="clear" w:color="auto" w:fill="auto"/>
            <w:vAlign w:val="bottom"/>
          </w:tcPr>
          <w:p w14:paraId="57B71E34" w14:textId="77777777" w:rsidR="00BF3457" w:rsidRPr="005F2C3A" w:rsidRDefault="00BF3457" w:rsidP="00BF3457">
            <w:pPr>
              <w:pStyle w:val="FieldText"/>
              <w:rPr>
                <w:rFonts w:ascii="Garamond" w:hAnsi="Garamond"/>
                <w:b w:val="0"/>
              </w:rPr>
            </w:pPr>
          </w:p>
        </w:tc>
        <w:tc>
          <w:tcPr>
            <w:tcW w:w="3448" w:type="dxa"/>
            <w:gridSpan w:val="8"/>
            <w:tcBorders>
              <w:top w:val="nil"/>
              <w:left w:val="nil"/>
              <w:bottom w:val="nil"/>
              <w:right w:val="nil"/>
            </w:tcBorders>
            <w:shd w:val="clear" w:color="auto" w:fill="auto"/>
            <w:vAlign w:val="bottom"/>
          </w:tcPr>
          <w:p w14:paraId="270EA076" w14:textId="77777777" w:rsidR="00BF3457" w:rsidRPr="005F2C3A" w:rsidRDefault="000870CB" w:rsidP="00BF3457">
            <w:pPr>
              <w:pStyle w:val="FieldText"/>
              <w:rPr>
                <w:rFonts w:ascii="Garamond" w:hAnsi="Garamond"/>
                <w:b w:val="0"/>
              </w:rPr>
            </w:pPr>
            <w:r w:rsidRPr="003A464F">
              <w:rPr>
                <w:rFonts w:ascii="Garamond" w:hAnsi="Garamond"/>
                <w:b w:val="0"/>
                <w:lang w:val="es-ES_tradnl"/>
              </w:rPr>
              <w:t>Año escolar</w:t>
            </w:r>
            <w:r w:rsidR="00BF3457" w:rsidRPr="005F2C3A">
              <w:rPr>
                <w:rFonts w:ascii="Garamond" w:hAnsi="Garamond"/>
                <w:b w:val="0"/>
              </w:rPr>
              <w:t>: ______________</w:t>
            </w:r>
          </w:p>
        </w:tc>
      </w:tr>
      <w:tr w:rsidR="00BF3457" w:rsidRPr="005F2C3A" w14:paraId="4E6BE421" w14:textId="77777777">
        <w:trPr>
          <w:trHeight w:hRule="exact" w:val="100"/>
        </w:trPr>
        <w:tc>
          <w:tcPr>
            <w:tcW w:w="11051" w:type="dxa"/>
            <w:gridSpan w:val="38"/>
            <w:tcBorders>
              <w:top w:val="nil"/>
              <w:left w:val="nil"/>
              <w:bottom w:val="nil"/>
              <w:right w:val="nil"/>
            </w:tcBorders>
            <w:shd w:val="clear" w:color="auto" w:fill="auto"/>
            <w:vAlign w:val="bottom"/>
          </w:tcPr>
          <w:p w14:paraId="50F47CFD" w14:textId="77777777" w:rsidR="00BF3457" w:rsidRPr="005F2C3A" w:rsidRDefault="00BF3457" w:rsidP="00BF3457">
            <w:pPr>
              <w:pStyle w:val="FieldText"/>
              <w:rPr>
                <w:rFonts w:ascii="Garamond" w:hAnsi="Garamond"/>
                <w:b w:val="0"/>
              </w:rPr>
            </w:pPr>
          </w:p>
        </w:tc>
      </w:tr>
      <w:tr w:rsidR="000870CB" w:rsidRPr="005F2C3A" w14:paraId="21F27C03" w14:textId="77777777">
        <w:trPr>
          <w:trHeight w:hRule="exact" w:val="898"/>
        </w:trPr>
        <w:tc>
          <w:tcPr>
            <w:tcW w:w="1818" w:type="dxa"/>
            <w:gridSpan w:val="5"/>
            <w:tcBorders>
              <w:top w:val="nil"/>
              <w:left w:val="nil"/>
              <w:bottom w:val="nil"/>
              <w:right w:val="nil"/>
            </w:tcBorders>
            <w:shd w:val="clear" w:color="auto" w:fill="auto"/>
            <w:vAlign w:val="bottom"/>
          </w:tcPr>
          <w:p w14:paraId="1C1BA73F" w14:textId="77777777" w:rsidR="000870CB" w:rsidRPr="005F2C3A" w:rsidRDefault="000870CB" w:rsidP="000870CB">
            <w:pPr>
              <w:pStyle w:val="FieldText"/>
              <w:rPr>
                <w:rFonts w:ascii="Garamond" w:hAnsi="Garamond"/>
                <w:b w:val="0"/>
              </w:rPr>
            </w:pPr>
            <w:r w:rsidRPr="003A464F">
              <w:rPr>
                <w:rFonts w:ascii="Garamond" w:hAnsi="Garamond"/>
                <w:b w:val="0"/>
                <w:lang w:val="es-ES_tradnl"/>
              </w:rPr>
              <w:t>Promedio general de calificaciones actuales (GPA):</w:t>
            </w:r>
          </w:p>
        </w:tc>
        <w:tc>
          <w:tcPr>
            <w:tcW w:w="1757" w:type="dxa"/>
            <w:gridSpan w:val="8"/>
            <w:tcBorders>
              <w:top w:val="nil"/>
              <w:left w:val="nil"/>
              <w:bottom w:val="single" w:sz="4" w:space="0" w:color="auto"/>
              <w:right w:val="nil"/>
            </w:tcBorders>
            <w:shd w:val="clear" w:color="auto" w:fill="auto"/>
            <w:vAlign w:val="bottom"/>
          </w:tcPr>
          <w:p w14:paraId="6BEBECE2" w14:textId="77777777" w:rsidR="000870CB" w:rsidRPr="005F2C3A" w:rsidRDefault="000870CB" w:rsidP="000870CB">
            <w:pPr>
              <w:pStyle w:val="FieldText"/>
              <w:rPr>
                <w:rFonts w:ascii="Garamond" w:hAnsi="Garamond"/>
                <w:b w:val="0"/>
              </w:rPr>
            </w:pPr>
          </w:p>
        </w:tc>
        <w:tc>
          <w:tcPr>
            <w:tcW w:w="3810" w:type="dxa"/>
            <w:gridSpan w:val="15"/>
            <w:tcBorders>
              <w:top w:val="nil"/>
              <w:left w:val="nil"/>
              <w:bottom w:val="nil"/>
              <w:right w:val="nil"/>
            </w:tcBorders>
            <w:shd w:val="clear" w:color="auto" w:fill="auto"/>
            <w:vAlign w:val="bottom"/>
          </w:tcPr>
          <w:p w14:paraId="54EB8180" w14:textId="77777777" w:rsidR="000870CB" w:rsidRPr="003A464F" w:rsidRDefault="000870CB" w:rsidP="000870CB">
            <w:pPr>
              <w:pStyle w:val="FieldText"/>
              <w:rPr>
                <w:rFonts w:ascii="Garamond" w:hAnsi="Garamond"/>
                <w:b w:val="0"/>
                <w:lang w:val="es-ES_tradnl"/>
              </w:rPr>
            </w:pPr>
            <w:r w:rsidRPr="003A464F">
              <w:rPr>
                <w:rFonts w:ascii="Garamond" w:hAnsi="Garamond"/>
                <w:b w:val="0"/>
                <w:lang w:val="es-ES_tradnl"/>
              </w:rPr>
              <w:t xml:space="preserve">¿Cuántos créditos de bachiller ha logrado? </w:t>
            </w:r>
          </w:p>
        </w:tc>
        <w:tc>
          <w:tcPr>
            <w:tcW w:w="1170" w:type="dxa"/>
            <w:gridSpan w:val="6"/>
            <w:tcBorders>
              <w:top w:val="nil"/>
              <w:left w:val="nil"/>
              <w:bottom w:val="single" w:sz="4" w:space="0" w:color="auto"/>
              <w:right w:val="nil"/>
            </w:tcBorders>
            <w:shd w:val="clear" w:color="auto" w:fill="auto"/>
            <w:vAlign w:val="bottom"/>
          </w:tcPr>
          <w:p w14:paraId="69D3FED0" w14:textId="77777777" w:rsidR="000870CB" w:rsidRPr="005F2C3A" w:rsidRDefault="000870CB" w:rsidP="000870CB">
            <w:pPr>
              <w:pStyle w:val="FieldText"/>
              <w:rPr>
                <w:rFonts w:ascii="Garamond" w:hAnsi="Garamond"/>
                <w:b w:val="0"/>
              </w:rPr>
            </w:pPr>
          </w:p>
        </w:tc>
        <w:tc>
          <w:tcPr>
            <w:tcW w:w="2496" w:type="dxa"/>
            <w:gridSpan w:val="4"/>
            <w:tcBorders>
              <w:top w:val="nil"/>
              <w:left w:val="nil"/>
              <w:bottom w:val="nil"/>
              <w:right w:val="nil"/>
            </w:tcBorders>
            <w:shd w:val="clear" w:color="auto" w:fill="auto"/>
            <w:vAlign w:val="bottom"/>
          </w:tcPr>
          <w:p w14:paraId="04E3604F" w14:textId="77777777" w:rsidR="000870CB" w:rsidRPr="005F2C3A" w:rsidRDefault="000870CB" w:rsidP="000870CB">
            <w:pPr>
              <w:pStyle w:val="FieldText"/>
              <w:rPr>
                <w:rFonts w:ascii="Garamond" w:hAnsi="Garamond"/>
                <w:b w:val="0"/>
              </w:rPr>
            </w:pPr>
          </w:p>
        </w:tc>
      </w:tr>
      <w:tr w:rsidR="000870CB" w:rsidRPr="005F2C3A" w14:paraId="13969530" w14:textId="77777777">
        <w:trPr>
          <w:trHeight w:hRule="exact" w:val="179"/>
        </w:trPr>
        <w:tc>
          <w:tcPr>
            <w:tcW w:w="11051" w:type="dxa"/>
            <w:gridSpan w:val="38"/>
            <w:tcBorders>
              <w:top w:val="nil"/>
              <w:left w:val="nil"/>
              <w:bottom w:val="nil"/>
              <w:right w:val="nil"/>
            </w:tcBorders>
            <w:shd w:val="clear" w:color="auto" w:fill="auto"/>
            <w:vAlign w:val="bottom"/>
          </w:tcPr>
          <w:p w14:paraId="6E8C333D" w14:textId="77777777" w:rsidR="000870CB" w:rsidRPr="005F2C3A" w:rsidRDefault="000870CB" w:rsidP="000870CB">
            <w:pPr>
              <w:pStyle w:val="FieldText"/>
              <w:rPr>
                <w:rFonts w:ascii="Garamond" w:hAnsi="Garamond"/>
                <w:b w:val="0"/>
              </w:rPr>
            </w:pPr>
          </w:p>
        </w:tc>
      </w:tr>
      <w:tr w:rsidR="000870CB" w:rsidRPr="005F2C3A" w14:paraId="565DFAAD" w14:textId="77777777">
        <w:trPr>
          <w:trHeight w:hRule="exact" w:val="376"/>
        </w:trPr>
        <w:tc>
          <w:tcPr>
            <w:tcW w:w="2444" w:type="dxa"/>
            <w:gridSpan w:val="9"/>
            <w:tcBorders>
              <w:top w:val="nil"/>
              <w:left w:val="nil"/>
              <w:bottom w:val="nil"/>
              <w:right w:val="nil"/>
            </w:tcBorders>
            <w:shd w:val="clear" w:color="auto" w:fill="auto"/>
            <w:vAlign w:val="bottom"/>
          </w:tcPr>
          <w:p w14:paraId="12E606D1" w14:textId="77777777" w:rsidR="000870CB" w:rsidRPr="005F2C3A" w:rsidRDefault="000870CB" w:rsidP="000870CB">
            <w:pPr>
              <w:pStyle w:val="FieldText"/>
              <w:rPr>
                <w:rFonts w:ascii="Garamond" w:hAnsi="Garamond"/>
                <w:b w:val="0"/>
              </w:rPr>
            </w:pPr>
            <w:r w:rsidRPr="003A464F">
              <w:rPr>
                <w:rFonts w:ascii="Garamond" w:hAnsi="Garamond"/>
                <w:b w:val="0"/>
                <w:lang w:val="es-ES_tradnl"/>
              </w:rPr>
              <w:t xml:space="preserve">¿Ha reprobado alguna materia? </w:t>
            </w:r>
          </w:p>
        </w:tc>
        <w:tc>
          <w:tcPr>
            <w:tcW w:w="619" w:type="dxa"/>
            <w:tcBorders>
              <w:top w:val="nil"/>
              <w:left w:val="nil"/>
              <w:bottom w:val="nil"/>
              <w:right w:val="nil"/>
            </w:tcBorders>
            <w:shd w:val="clear" w:color="auto" w:fill="auto"/>
            <w:vAlign w:val="bottom"/>
          </w:tcPr>
          <w:p w14:paraId="1DA03221" w14:textId="77777777" w:rsidR="000870CB" w:rsidRPr="005F2C3A" w:rsidRDefault="000870CB" w:rsidP="000870CB">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512" w:type="dxa"/>
            <w:gridSpan w:val="3"/>
            <w:tcBorders>
              <w:top w:val="nil"/>
              <w:left w:val="nil"/>
              <w:bottom w:val="nil"/>
              <w:right w:val="nil"/>
            </w:tcBorders>
            <w:shd w:val="clear" w:color="auto" w:fill="auto"/>
            <w:vAlign w:val="bottom"/>
          </w:tcPr>
          <w:p w14:paraId="25AFEA4A" w14:textId="77777777" w:rsidR="000870CB" w:rsidRPr="005F2C3A" w:rsidRDefault="000870CB" w:rsidP="000870CB">
            <w:pPr>
              <w:pStyle w:val="FieldText"/>
              <w:rPr>
                <w:rFonts w:ascii="Garamond" w:hAnsi="Garamond"/>
                <w:b w:val="0"/>
              </w:rPr>
            </w:pPr>
            <w:r w:rsidRPr="003A464F">
              <w:rPr>
                <w:rFonts w:ascii="Garamond" w:hAnsi="Garamond"/>
                <w:b w:val="0"/>
                <w:lang w:val="es-ES_tradnl"/>
              </w:rPr>
              <w:t>Si</w:t>
            </w:r>
          </w:p>
        </w:tc>
        <w:tc>
          <w:tcPr>
            <w:tcW w:w="643" w:type="dxa"/>
            <w:gridSpan w:val="3"/>
            <w:tcBorders>
              <w:top w:val="nil"/>
              <w:left w:val="nil"/>
              <w:bottom w:val="nil"/>
              <w:right w:val="nil"/>
            </w:tcBorders>
            <w:shd w:val="clear" w:color="auto" w:fill="auto"/>
            <w:vAlign w:val="bottom"/>
          </w:tcPr>
          <w:p w14:paraId="68BBEB9A" w14:textId="77777777" w:rsidR="000870CB" w:rsidRPr="005F2C3A" w:rsidRDefault="000870CB" w:rsidP="000870CB">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513" w:type="dxa"/>
            <w:gridSpan w:val="2"/>
            <w:tcBorders>
              <w:top w:val="nil"/>
              <w:left w:val="nil"/>
              <w:bottom w:val="nil"/>
              <w:right w:val="nil"/>
            </w:tcBorders>
            <w:shd w:val="clear" w:color="auto" w:fill="auto"/>
            <w:vAlign w:val="bottom"/>
          </w:tcPr>
          <w:p w14:paraId="0C4A612B" w14:textId="77777777" w:rsidR="000870CB" w:rsidRPr="005F2C3A" w:rsidRDefault="000870CB" w:rsidP="000870CB">
            <w:pPr>
              <w:pStyle w:val="FieldText"/>
              <w:rPr>
                <w:rFonts w:ascii="Garamond" w:hAnsi="Garamond"/>
                <w:b w:val="0"/>
              </w:rPr>
            </w:pPr>
            <w:r w:rsidRPr="005F2C3A">
              <w:rPr>
                <w:rFonts w:ascii="Garamond" w:hAnsi="Garamond"/>
                <w:b w:val="0"/>
              </w:rPr>
              <w:t>No</w:t>
            </w:r>
          </w:p>
        </w:tc>
        <w:tc>
          <w:tcPr>
            <w:tcW w:w="1947" w:type="dxa"/>
            <w:gridSpan w:val="8"/>
            <w:tcBorders>
              <w:top w:val="nil"/>
              <w:left w:val="nil"/>
              <w:bottom w:val="nil"/>
              <w:right w:val="nil"/>
            </w:tcBorders>
            <w:shd w:val="clear" w:color="auto" w:fill="auto"/>
            <w:vAlign w:val="bottom"/>
          </w:tcPr>
          <w:p w14:paraId="1C7E6984" w14:textId="77777777" w:rsidR="000870CB" w:rsidRPr="005F2C3A" w:rsidRDefault="000870CB" w:rsidP="000870CB">
            <w:pPr>
              <w:pStyle w:val="FieldText"/>
              <w:rPr>
                <w:rFonts w:ascii="Garamond" w:hAnsi="Garamond"/>
                <w:b w:val="0"/>
              </w:rPr>
            </w:pPr>
            <w:r w:rsidRPr="003A464F">
              <w:rPr>
                <w:rFonts w:ascii="Garamond" w:hAnsi="Garamond"/>
                <w:b w:val="0"/>
                <w:i/>
                <w:lang w:val="es-ES_tradnl"/>
              </w:rPr>
              <w:t>Liste la(s) materia(s</w:t>
            </w:r>
            <w:r w:rsidRPr="003A464F">
              <w:rPr>
                <w:rFonts w:ascii="Garamond" w:hAnsi="Garamond"/>
                <w:b w:val="0"/>
                <w:lang w:val="es-ES_tradnl"/>
              </w:rPr>
              <w:t xml:space="preserve">) </w:t>
            </w:r>
            <w:r w:rsidRPr="003A464F">
              <w:rPr>
                <w:rFonts w:ascii="Garamond" w:hAnsi="Garamond"/>
                <w:b w:val="0"/>
                <w:i/>
                <w:lang w:val="es-ES_tradnl"/>
              </w:rPr>
              <w:t>que reprobó</w:t>
            </w:r>
            <w:r w:rsidRPr="003A464F">
              <w:rPr>
                <w:rFonts w:ascii="Garamond" w:hAnsi="Garamond"/>
                <w:b w:val="0"/>
                <w:lang w:val="es-ES_tradnl"/>
              </w:rPr>
              <w:t>:</w:t>
            </w:r>
          </w:p>
        </w:tc>
        <w:tc>
          <w:tcPr>
            <w:tcW w:w="4373" w:type="dxa"/>
            <w:gridSpan w:val="12"/>
            <w:tcBorders>
              <w:top w:val="nil"/>
              <w:left w:val="nil"/>
              <w:bottom w:val="single" w:sz="4" w:space="0" w:color="auto"/>
              <w:right w:val="nil"/>
            </w:tcBorders>
            <w:shd w:val="clear" w:color="auto" w:fill="auto"/>
            <w:vAlign w:val="bottom"/>
          </w:tcPr>
          <w:p w14:paraId="38A2BDF4" w14:textId="77777777" w:rsidR="000870CB" w:rsidRPr="005F2C3A" w:rsidRDefault="000870CB" w:rsidP="000870CB">
            <w:pPr>
              <w:pStyle w:val="FieldText"/>
              <w:rPr>
                <w:rFonts w:ascii="Garamond" w:hAnsi="Garamond"/>
                <w:b w:val="0"/>
              </w:rPr>
            </w:pPr>
          </w:p>
        </w:tc>
      </w:tr>
      <w:tr w:rsidR="000870CB" w:rsidRPr="005F2C3A" w14:paraId="74CDBDA3" w14:textId="77777777">
        <w:trPr>
          <w:trHeight w:hRule="exact" w:val="109"/>
        </w:trPr>
        <w:tc>
          <w:tcPr>
            <w:tcW w:w="11051" w:type="dxa"/>
            <w:gridSpan w:val="38"/>
            <w:tcBorders>
              <w:top w:val="nil"/>
              <w:left w:val="nil"/>
              <w:bottom w:val="nil"/>
              <w:right w:val="nil"/>
            </w:tcBorders>
            <w:shd w:val="clear" w:color="auto" w:fill="auto"/>
            <w:vAlign w:val="bottom"/>
          </w:tcPr>
          <w:p w14:paraId="6E66B229" w14:textId="77777777" w:rsidR="000870CB" w:rsidRPr="005F2C3A" w:rsidRDefault="000870CB" w:rsidP="000870CB">
            <w:pPr>
              <w:pStyle w:val="FieldText"/>
              <w:rPr>
                <w:rFonts w:ascii="Garamond" w:hAnsi="Garamond"/>
                <w:b w:val="0"/>
              </w:rPr>
            </w:pPr>
          </w:p>
        </w:tc>
      </w:tr>
      <w:tr w:rsidR="000870CB" w:rsidRPr="005F2C3A" w14:paraId="1FE7FBCC" w14:textId="77777777">
        <w:trPr>
          <w:trHeight w:hRule="exact" w:val="394"/>
        </w:trPr>
        <w:tc>
          <w:tcPr>
            <w:tcW w:w="11051" w:type="dxa"/>
            <w:gridSpan w:val="38"/>
            <w:tcBorders>
              <w:top w:val="nil"/>
              <w:left w:val="nil"/>
              <w:bottom w:val="nil"/>
              <w:right w:val="nil"/>
            </w:tcBorders>
            <w:shd w:val="clear" w:color="auto" w:fill="auto"/>
            <w:vAlign w:val="bottom"/>
          </w:tcPr>
          <w:p w14:paraId="13F1020A" w14:textId="77777777" w:rsidR="000870CB" w:rsidRPr="005F2C3A" w:rsidRDefault="009F791C" w:rsidP="000870CB">
            <w:pPr>
              <w:pStyle w:val="FieldText"/>
              <w:rPr>
                <w:rFonts w:ascii="Garamond" w:hAnsi="Garamond"/>
                <w:b w:val="0"/>
              </w:rPr>
            </w:pPr>
            <w:r w:rsidRPr="003A464F">
              <w:rPr>
                <w:rFonts w:ascii="Garamond" w:hAnsi="Garamond"/>
                <w:b w:val="0"/>
                <w:lang w:val="es-ES_tradnl"/>
              </w:rPr>
              <w:t>¿Usted participa en algunos de los siguientes servicios en su escuela?</w:t>
            </w:r>
          </w:p>
        </w:tc>
      </w:tr>
      <w:tr w:rsidR="000870CB" w:rsidRPr="005F2C3A" w14:paraId="6CCBD791" w14:textId="77777777">
        <w:trPr>
          <w:trHeight w:hRule="exact" w:val="808"/>
        </w:trPr>
        <w:tc>
          <w:tcPr>
            <w:tcW w:w="378" w:type="dxa"/>
            <w:tcBorders>
              <w:top w:val="nil"/>
              <w:left w:val="nil"/>
              <w:bottom w:val="nil"/>
              <w:right w:val="nil"/>
            </w:tcBorders>
            <w:shd w:val="clear" w:color="auto" w:fill="auto"/>
            <w:vAlign w:val="bottom"/>
          </w:tcPr>
          <w:p w14:paraId="21B3837F" w14:textId="77777777" w:rsidR="000870CB" w:rsidRPr="005F2C3A" w:rsidRDefault="000870CB" w:rsidP="000870CB">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1597" w:type="dxa"/>
            <w:gridSpan w:val="6"/>
            <w:tcBorders>
              <w:top w:val="nil"/>
              <w:left w:val="nil"/>
              <w:bottom w:val="nil"/>
              <w:right w:val="nil"/>
            </w:tcBorders>
            <w:shd w:val="clear" w:color="auto" w:fill="auto"/>
            <w:vAlign w:val="bottom"/>
          </w:tcPr>
          <w:p w14:paraId="7EC8766D" w14:textId="77777777" w:rsidR="000870CB" w:rsidRPr="005F2C3A" w:rsidRDefault="009F791C" w:rsidP="000870CB">
            <w:pPr>
              <w:pStyle w:val="FieldText"/>
              <w:rPr>
                <w:rFonts w:ascii="Garamond" w:hAnsi="Garamond"/>
                <w:b w:val="0"/>
              </w:rPr>
            </w:pPr>
            <w:r w:rsidRPr="003A464F">
              <w:rPr>
                <w:rFonts w:ascii="Garamond" w:hAnsi="Garamond"/>
                <w:b w:val="0"/>
                <w:lang w:val="es-ES_tradnl"/>
              </w:rPr>
              <w:t xml:space="preserve">Laboratorio de matemática </w:t>
            </w:r>
          </w:p>
        </w:tc>
        <w:tc>
          <w:tcPr>
            <w:tcW w:w="313" w:type="dxa"/>
            <w:tcBorders>
              <w:top w:val="nil"/>
              <w:left w:val="nil"/>
              <w:bottom w:val="nil"/>
              <w:right w:val="nil"/>
            </w:tcBorders>
            <w:shd w:val="clear" w:color="auto" w:fill="auto"/>
            <w:vAlign w:val="bottom"/>
          </w:tcPr>
          <w:p w14:paraId="6B7424E3" w14:textId="77777777" w:rsidR="000870CB" w:rsidRPr="005F2C3A" w:rsidRDefault="000870CB" w:rsidP="000870CB">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2297" w:type="dxa"/>
            <w:gridSpan w:val="9"/>
            <w:tcBorders>
              <w:top w:val="nil"/>
              <w:left w:val="nil"/>
              <w:bottom w:val="nil"/>
              <w:right w:val="nil"/>
            </w:tcBorders>
            <w:shd w:val="clear" w:color="auto" w:fill="auto"/>
            <w:vAlign w:val="bottom"/>
          </w:tcPr>
          <w:p w14:paraId="61B80AE1" w14:textId="77777777" w:rsidR="000870CB" w:rsidRPr="005F2C3A" w:rsidRDefault="009F791C" w:rsidP="000870CB">
            <w:pPr>
              <w:pStyle w:val="FieldText"/>
              <w:rPr>
                <w:rFonts w:ascii="Garamond" w:hAnsi="Garamond"/>
                <w:b w:val="0"/>
              </w:rPr>
            </w:pPr>
            <w:r w:rsidRPr="003A464F">
              <w:rPr>
                <w:rFonts w:ascii="Garamond" w:hAnsi="Garamond"/>
                <w:b w:val="0"/>
                <w:lang w:val="es-ES_tradnl"/>
              </w:rPr>
              <w:t>Laboratorio de escritura/lectura</w:t>
            </w:r>
          </w:p>
        </w:tc>
        <w:tc>
          <w:tcPr>
            <w:tcW w:w="430" w:type="dxa"/>
            <w:gridSpan w:val="3"/>
            <w:tcBorders>
              <w:top w:val="nil"/>
              <w:left w:val="nil"/>
              <w:bottom w:val="nil"/>
              <w:right w:val="nil"/>
            </w:tcBorders>
            <w:shd w:val="clear" w:color="auto" w:fill="auto"/>
            <w:vAlign w:val="bottom"/>
          </w:tcPr>
          <w:p w14:paraId="6C8641A9" w14:textId="77777777" w:rsidR="000870CB" w:rsidRPr="005F2C3A" w:rsidRDefault="000870CB" w:rsidP="000870CB">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1550" w:type="dxa"/>
            <w:gridSpan w:val="4"/>
            <w:tcBorders>
              <w:top w:val="nil"/>
              <w:left w:val="nil"/>
              <w:bottom w:val="nil"/>
              <w:right w:val="nil"/>
            </w:tcBorders>
            <w:shd w:val="clear" w:color="auto" w:fill="auto"/>
            <w:vAlign w:val="bottom"/>
          </w:tcPr>
          <w:p w14:paraId="7591EE1F" w14:textId="77777777" w:rsidR="000870CB" w:rsidRPr="005F2C3A" w:rsidRDefault="009F791C" w:rsidP="000870CB">
            <w:pPr>
              <w:pStyle w:val="FieldText"/>
              <w:rPr>
                <w:rFonts w:ascii="Garamond" w:hAnsi="Garamond"/>
                <w:b w:val="0"/>
              </w:rPr>
            </w:pPr>
            <w:r w:rsidRPr="003A464F">
              <w:rPr>
                <w:rFonts w:ascii="Garamond" w:hAnsi="Garamond"/>
                <w:b w:val="0"/>
                <w:lang w:val="es-ES_tradnl"/>
              </w:rPr>
              <w:t xml:space="preserve">Programa de Inglés como segunda lengua  (ESL) </w:t>
            </w:r>
          </w:p>
        </w:tc>
        <w:tc>
          <w:tcPr>
            <w:tcW w:w="407" w:type="dxa"/>
            <w:gridSpan w:val="3"/>
            <w:tcBorders>
              <w:top w:val="nil"/>
              <w:left w:val="nil"/>
              <w:bottom w:val="nil"/>
              <w:right w:val="nil"/>
            </w:tcBorders>
            <w:shd w:val="clear" w:color="auto" w:fill="auto"/>
            <w:vAlign w:val="bottom"/>
          </w:tcPr>
          <w:p w14:paraId="7A6913AB" w14:textId="77777777" w:rsidR="000870CB" w:rsidRPr="005F2C3A" w:rsidRDefault="000870CB" w:rsidP="000870CB">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1080" w:type="dxa"/>
            <w:gridSpan w:val="5"/>
            <w:tcBorders>
              <w:top w:val="nil"/>
              <w:left w:val="nil"/>
              <w:bottom w:val="nil"/>
              <w:right w:val="nil"/>
            </w:tcBorders>
            <w:shd w:val="clear" w:color="auto" w:fill="auto"/>
            <w:vAlign w:val="bottom"/>
          </w:tcPr>
          <w:p w14:paraId="2C24836E" w14:textId="77777777" w:rsidR="000870CB" w:rsidRPr="005F2C3A" w:rsidRDefault="009F791C" w:rsidP="000870CB">
            <w:pPr>
              <w:pStyle w:val="FieldText"/>
              <w:rPr>
                <w:rFonts w:ascii="Garamond" w:hAnsi="Garamond"/>
                <w:b w:val="0"/>
              </w:rPr>
            </w:pPr>
            <w:r w:rsidRPr="003A464F">
              <w:rPr>
                <w:rFonts w:ascii="Garamond" w:hAnsi="Garamond"/>
                <w:b w:val="0"/>
                <w:lang w:val="es-ES_tradnl"/>
              </w:rPr>
              <w:t>Tutoría</w:t>
            </w:r>
          </w:p>
        </w:tc>
        <w:tc>
          <w:tcPr>
            <w:tcW w:w="320" w:type="dxa"/>
            <w:tcBorders>
              <w:top w:val="nil"/>
              <w:left w:val="nil"/>
              <w:bottom w:val="nil"/>
              <w:right w:val="nil"/>
            </w:tcBorders>
            <w:shd w:val="clear" w:color="auto" w:fill="auto"/>
            <w:vAlign w:val="bottom"/>
          </w:tcPr>
          <w:p w14:paraId="0FD2D3A1" w14:textId="77777777" w:rsidR="000870CB" w:rsidRPr="005F2C3A" w:rsidRDefault="000870CB" w:rsidP="000870CB">
            <w:pPr>
              <w:pStyle w:val="Checkbox"/>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2679" w:type="dxa"/>
            <w:gridSpan w:val="5"/>
            <w:tcBorders>
              <w:top w:val="nil"/>
              <w:left w:val="nil"/>
              <w:bottom w:val="nil"/>
              <w:right w:val="nil"/>
            </w:tcBorders>
            <w:shd w:val="clear" w:color="auto" w:fill="auto"/>
            <w:vAlign w:val="bottom"/>
          </w:tcPr>
          <w:p w14:paraId="260D719A" w14:textId="77777777" w:rsidR="000870CB" w:rsidRPr="005F2C3A" w:rsidRDefault="009F791C" w:rsidP="000870CB">
            <w:pPr>
              <w:pStyle w:val="FieldText"/>
              <w:rPr>
                <w:rFonts w:ascii="Garamond" w:hAnsi="Garamond"/>
                <w:b w:val="0"/>
              </w:rPr>
            </w:pPr>
            <w:r w:rsidRPr="003A464F">
              <w:rPr>
                <w:rFonts w:ascii="Garamond" w:hAnsi="Garamond"/>
                <w:b w:val="0"/>
                <w:lang w:val="es-ES_tradnl"/>
              </w:rPr>
              <w:t xml:space="preserve">Otro: </w:t>
            </w:r>
            <w:r w:rsidR="000870CB" w:rsidRPr="005F2C3A">
              <w:rPr>
                <w:rFonts w:ascii="Garamond" w:hAnsi="Garamond"/>
                <w:b w:val="0"/>
              </w:rPr>
              <w:t>________________</w:t>
            </w:r>
          </w:p>
        </w:tc>
      </w:tr>
      <w:tr w:rsidR="000870CB" w:rsidRPr="005F2C3A" w14:paraId="6DD37113" w14:textId="77777777">
        <w:trPr>
          <w:trHeight w:hRule="exact" w:val="84"/>
        </w:trPr>
        <w:tc>
          <w:tcPr>
            <w:tcW w:w="11051" w:type="dxa"/>
            <w:gridSpan w:val="38"/>
            <w:tcBorders>
              <w:top w:val="nil"/>
              <w:left w:val="nil"/>
              <w:bottom w:val="nil"/>
              <w:right w:val="nil"/>
            </w:tcBorders>
            <w:shd w:val="clear" w:color="auto" w:fill="auto"/>
            <w:vAlign w:val="bottom"/>
          </w:tcPr>
          <w:p w14:paraId="6319BF79" w14:textId="77777777" w:rsidR="000870CB" w:rsidRPr="005F2C3A" w:rsidRDefault="000870CB" w:rsidP="000870CB">
            <w:pPr>
              <w:pStyle w:val="FieldText"/>
              <w:rPr>
                <w:rFonts w:ascii="Garamond" w:hAnsi="Garamond"/>
                <w:b w:val="0"/>
              </w:rPr>
            </w:pPr>
          </w:p>
        </w:tc>
      </w:tr>
      <w:tr w:rsidR="009F791C" w:rsidRPr="005F2C3A" w14:paraId="2C11923F" w14:textId="77777777">
        <w:trPr>
          <w:trHeight w:hRule="exact" w:val="358"/>
        </w:trPr>
        <w:tc>
          <w:tcPr>
            <w:tcW w:w="3992" w:type="dxa"/>
            <w:gridSpan w:val="15"/>
            <w:tcBorders>
              <w:top w:val="nil"/>
              <w:left w:val="nil"/>
              <w:bottom w:val="nil"/>
              <w:right w:val="nil"/>
            </w:tcBorders>
            <w:shd w:val="clear" w:color="auto" w:fill="auto"/>
            <w:vAlign w:val="bottom"/>
          </w:tcPr>
          <w:p w14:paraId="63A5EA39" w14:textId="77777777" w:rsidR="009F791C" w:rsidRPr="003A464F" w:rsidRDefault="009F791C" w:rsidP="009F791C">
            <w:pPr>
              <w:pStyle w:val="FieldText"/>
              <w:jc w:val="right"/>
              <w:rPr>
                <w:rFonts w:ascii="Garamond" w:hAnsi="Garamond"/>
                <w:b w:val="0"/>
                <w:lang w:val="es-ES_tradnl"/>
              </w:rPr>
            </w:pPr>
            <w:r w:rsidRPr="003A464F">
              <w:rPr>
                <w:rFonts w:ascii="Garamond" w:hAnsi="Garamond"/>
                <w:b w:val="0"/>
                <w:lang w:val="es-ES_tradnl"/>
              </w:rPr>
              <w:t>¿Tiene dificultad en algunas de sus clases?</w:t>
            </w:r>
          </w:p>
        </w:tc>
        <w:tc>
          <w:tcPr>
            <w:tcW w:w="919" w:type="dxa"/>
            <w:gridSpan w:val="4"/>
            <w:tcBorders>
              <w:top w:val="nil"/>
              <w:left w:val="nil"/>
              <w:bottom w:val="nil"/>
              <w:right w:val="nil"/>
            </w:tcBorders>
            <w:shd w:val="clear" w:color="auto" w:fill="auto"/>
            <w:vAlign w:val="bottom"/>
          </w:tcPr>
          <w:p w14:paraId="6F178484" w14:textId="77777777" w:rsidR="009F791C" w:rsidRPr="005F2C3A" w:rsidRDefault="009F791C" w:rsidP="009F791C">
            <w:pPr>
              <w:pStyle w:val="Checkbox"/>
              <w:jc w:val="right"/>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567" w:type="dxa"/>
            <w:gridSpan w:val="2"/>
            <w:tcBorders>
              <w:top w:val="nil"/>
              <w:left w:val="nil"/>
              <w:bottom w:val="nil"/>
              <w:right w:val="nil"/>
            </w:tcBorders>
            <w:shd w:val="clear" w:color="auto" w:fill="auto"/>
            <w:vAlign w:val="bottom"/>
          </w:tcPr>
          <w:p w14:paraId="7443A6CC" w14:textId="77777777" w:rsidR="009F791C" w:rsidRPr="005F2C3A" w:rsidRDefault="009F791C" w:rsidP="009F791C">
            <w:pPr>
              <w:pStyle w:val="FieldText"/>
              <w:rPr>
                <w:rFonts w:ascii="Garamond" w:hAnsi="Garamond"/>
                <w:b w:val="0"/>
              </w:rPr>
            </w:pPr>
            <w:r w:rsidRPr="003A464F">
              <w:rPr>
                <w:rFonts w:ascii="Garamond" w:hAnsi="Garamond"/>
                <w:b w:val="0"/>
                <w:lang w:val="es-ES_tradnl"/>
              </w:rPr>
              <w:t>Si</w:t>
            </w:r>
          </w:p>
        </w:tc>
        <w:tc>
          <w:tcPr>
            <w:tcW w:w="621" w:type="dxa"/>
            <w:tcBorders>
              <w:top w:val="nil"/>
              <w:left w:val="nil"/>
              <w:bottom w:val="nil"/>
              <w:right w:val="nil"/>
            </w:tcBorders>
            <w:shd w:val="clear" w:color="auto" w:fill="auto"/>
            <w:vAlign w:val="bottom"/>
          </w:tcPr>
          <w:p w14:paraId="6262E136" w14:textId="77777777" w:rsidR="009F791C" w:rsidRPr="005F2C3A" w:rsidRDefault="009F791C" w:rsidP="009F791C">
            <w:pPr>
              <w:pStyle w:val="Checkbox"/>
              <w:jc w:val="right"/>
              <w:rPr>
                <w:rFonts w:ascii="Garamond" w:hAnsi="Garamond"/>
              </w:rPr>
            </w:pPr>
            <w:r w:rsidRPr="005F2C3A">
              <w:rPr>
                <w:rFonts w:ascii="Garamond" w:hAnsi="Garamond"/>
              </w:rPr>
              <w:fldChar w:fldCharType="begin">
                <w:ffData>
                  <w:name w:val=""/>
                  <w:enabled/>
                  <w:calcOnExit w:val="0"/>
                  <w:checkBox>
                    <w:sizeAuto/>
                    <w:default w:val="0"/>
                  </w:checkBox>
                </w:ffData>
              </w:fldChar>
            </w:r>
            <w:r w:rsidRPr="005F2C3A">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5F2C3A">
              <w:rPr>
                <w:rFonts w:ascii="Garamond" w:hAnsi="Garamond"/>
              </w:rPr>
              <w:fldChar w:fldCharType="end"/>
            </w:r>
          </w:p>
        </w:tc>
        <w:tc>
          <w:tcPr>
            <w:tcW w:w="4952" w:type="dxa"/>
            <w:gridSpan w:val="16"/>
            <w:tcBorders>
              <w:top w:val="nil"/>
              <w:left w:val="nil"/>
              <w:bottom w:val="nil"/>
              <w:right w:val="nil"/>
            </w:tcBorders>
            <w:shd w:val="clear" w:color="auto" w:fill="auto"/>
            <w:vAlign w:val="bottom"/>
          </w:tcPr>
          <w:p w14:paraId="0666AD43" w14:textId="77777777" w:rsidR="009F791C" w:rsidRPr="005F2C3A" w:rsidRDefault="009F791C" w:rsidP="009F791C">
            <w:pPr>
              <w:pStyle w:val="FieldText"/>
              <w:rPr>
                <w:rFonts w:ascii="Garamond" w:hAnsi="Garamond"/>
                <w:b w:val="0"/>
              </w:rPr>
            </w:pPr>
            <w:r w:rsidRPr="005F2C3A">
              <w:rPr>
                <w:rFonts w:ascii="Garamond" w:hAnsi="Garamond"/>
                <w:b w:val="0"/>
              </w:rPr>
              <w:t>No</w:t>
            </w:r>
          </w:p>
        </w:tc>
      </w:tr>
      <w:tr w:rsidR="000870CB" w:rsidRPr="005F2C3A" w14:paraId="402408A4" w14:textId="77777777">
        <w:trPr>
          <w:trHeight w:hRule="exact" w:val="73"/>
        </w:trPr>
        <w:tc>
          <w:tcPr>
            <w:tcW w:w="11051" w:type="dxa"/>
            <w:gridSpan w:val="38"/>
            <w:tcBorders>
              <w:top w:val="nil"/>
              <w:left w:val="nil"/>
              <w:bottom w:val="nil"/>
              <w:right w:val="nil"/>
            </w:tcBorders>
            <w:shd w:val="clear" w:color="auto" w:fill="auto"/>
            <w:vAlign w:val="bottom"/>
          </w:tcPr>
          <w:p w14:paraId="3924497D" w14:textId="77777777" w:rsidR="000870CB" w:rsidRPr="005F2C3A" w:rsidRDefault="000870CB" w:rsidP="000870CB">
            <w:pPr>
              <w:pStyle w:val="FieldText"/>
              <w:rPr>
                <w:rFonts w:ascii="Garamond" w:hAnsi="Garamond"/>
                <w:b w:val="0"/>
              </w:rPr>
            </w:pPr>
          </w:p>
        </w:tc>
      </w:tr>
      <w:tr w:rsidR="009F791C" w:rsidRPr="005F2C3A" w14:paraId="74AB34D1" w14:textId="77777777">
        <w:trPr>
          <w:trHeight w:hRule="exact" w:val="216"/>
        </w:trPr>
        <w:tc>
          <w:tcPr>
            <w:tcW w:w="11051" w:type="dxa"/>
            <w:gridSpan w:val="38"/>
            <w:tcBorders>
              <w:top w:val="nil"/>
              <w:left w:val="nil"/>
              <w:bottom w:val="nil"/>
              <w:right w:val="nil"/>
            </w:tcBorders>
            <w:shd w:val="clear" w:color="auto" w:fill="auto"/>
            <w:vAlign w:val="bottom"/>
          </w:tcPr>
          <w:p w14:paraId="416C5950" w14:textId="77777777" w:rsidR="009F791C" w:rsidRPr="003A464F" w:rsidRDefault="009F791C" w:rsidP="009F791C">
            <w:pPr>
              <w:pStyle w:val="FieldText"/>
              <w:rPr>
                <w:rFonts w:ascii="Garamond" w:hAnsi="Garamond"/>
                <w:b w:val="0"/>
                <w:lang w:val="es-ES_tradnl"/>
              </w:rPr>
            </w:pPr>
            <w:r w:rsidRPr="003A464F">
              <w:rPr>
                <w:rFonts w:ascii="Garamond" w:hAnsi="Garamond"/>
                <w:b w:val="0"/>
                <w:lang w:val="es-ES_tradnl"/>
              </w:rPr>
              <w:t>¿Cuáles son sus calificaciones actuales en las siguientes materias?</w:t>
            </w:r>
          </w:p>
        </w:tc>
      </w:tr>
      <w:tr w:rsidR="000870CB" w:rsidRPr="005F2C3A" w14:paraId="7D2CA5F6" w14:textId="77777777">
        <w:trPr>
          <w:trHeight w:hRule="exact" w:val="360"/>
        </w:trPr>
        <w:tc>
          <w:tcPr>
            <w:tcW w:w="828" w:type="dxa"/>
            <w:gridSpan w:val="2"/>
            <w:tcBorders>
              <w:top w:val="nil"/>
              <w:left w:val="nil"/>
              <w:bottom w:val="nil"/>
              <w:right w:val="nil"/>
            </w:tcBorders>
            <w:shd w:val="clear" w:color="auto" w:fill="auto"/>
            <w:vAlign w:val="bottom"/>
          </w:tcPr>
          <w:p w14:paraId="67161F33" w14:textId="77777777" w:rsidR="000870CB" w:rsidRPr="005F2C3A" w:rsidRDefault="009F791C" w:rsidP="000870CB">
            <w:pPr>
              <w:pStyle w:val="FieldText"/>
              <w:rPr>
                <w:rFonts w:ascii="Garamond" w:hAnsi="Garamond"/>
                <w:b w:val="0"/>
              </w:rPr>
            </w:pPr>
            <w:r w:rsidRPr="003A464F">
              <w:rPr>
                <w:rFonts w:ascii="Garamond" w:hAnsi="Garamond"/>
                <w:b w:val="0"/>
                <w:lang w:val="es-ES_tradnl"/>
              </w:rPr>
              <w:t>Inglés</w:t>
            </w:r>
          </w:p>
        </w:tc>
        <w:tc>
          <w:tcPr>
            <w:tcW w:w="1122" w:type="dxa"/>
            <w:gridSpan w:val="4"/>
            <w:tcBorders>
              <w:top w:val="nil"/>
              <w:left w:val="nil"/>
              <w:bottom w:val="single" w:sz="4" w:space="0" w:color="auto"/>
              <w:right w:val="nil"/>
            </w:tcBorders>
            <w:shd w:val="clear" w:color="auto" w:fill="auto"/>
            <w:vAlign w:val="bottom"/>
          </w:tcPr>
          <w:p w14:paraId="56B7C94F" w14:textId="77777777" w:rsidR="000870CB" w:rsidRPr="005F2C3A" w:rsidRDefault="000870CB" w:rsidP="000870CB">
            <w:pPr>
              <w:pStyle w:val="FieldText"/>
              <w:rPr>
                <w:rFonts w:ascii="Garamond" w:hAnsi="Garamond"/>
                <w:b w:val="0"/>
              </w:rPr>
            </w:pPr>
          </w:p>
        </w:tc>
        <w:tc>
          <w:tcPr>
            <w:tcW w:w="1387" w:type="dxa"/>
            <w:gridSpan w:val="5"/>
            <w:tcBorders>
              <w:top w:val="nil"/>
              <w:left w:val="nil"/>
              <w:bottom w:val="nil"/>
              <w:right w:val="nil"/>
            </w:tcBorders>
            <w:shd w:val="clear" w:color="auto" w:fill="auto"/>
            <w:vAlign w:val="bottom"/>
          </w:tcPr>
          <w:p w14:paraId="63B2B71C" w14:textId="77777777" w:rsidR="000870CB" w:rsidRPr="005F2C3A" w:rsidRDefault="009F791C" w:rsidP="000870CB">
            <w:pPr>
              <w:pStyle w:val="FieldText"/>
              <w:jc w:val="right"/>
              <w:rPr>
                <w:rFonts w:ascii="Garamond" w:hAnsi="Garamond"/>
                <w:b w:val="0"/>
              </w:rPr>
            </w:pPr>
            <w:r w:rsidRPr="003A464F">
              <w:rPr>
                <w:rFonts w:ascii="Garamond" w:hAnsi="Garamond"/>
                <w:b w:val="0"/>
                <w:lang w:val="es-ES_tradnl"/>
              </w:rPr>
              <w:t>Matemáticas</w:t>
            </w:r>
          </w:p>
        </w:tc>
        <w:tc>
          <w:tcPr>
            <w:tcW w:w="1574" w:type="dxa"/>
            <w:gridSpan w:val="8"/>
            <w:tcBorders>
              <w:top w:val="nil"/>
              <w:left w:val="nil"/>
              <w:bottom w:val="single" w:sz="4" w:space="0" w:color="auto"/>
              <w:right w:val="nil"/>
            </w:tcBorders>
            <w:shd w:val="clear" w:color="auto" w:fill="auto"/>
            <w:vAlign w:val="bottom"/>
          </w:tcPr>
          <w:p w14:paraId="5A279E16" w14:textId="77777777" w:rsidR="000870CB" w:rsidRPr="005F2C3A" w:rsidRDefault="000870CB" w:rsidP="000870CB">
            <w:pPr>
              <w:pStyle w:val="FieldText"/>
              <w:rPr>
                <w:rFonts w:ascii="Garamond" w:hAnsi="Garamond"/>
                <w:b w:val="0"/>
              </w:rPr>
            </w:pPr>
          </w:p>
        </w:tc>
        <w:tc>
          <w:tcPr>
            <w:tcW w:w="1367" w:type="dxa"/>
            <w:gridSpan w:val="4"/>
            <w:tcBorders>
              <w:top w:val="nil"/>
              <w:left w:val="nil"/>
              <w:bottom w:val="nil"/>
              <w:right w:val="nil"/>
            </w:tcBorders>
            <w:shd w:val="clear" w:color="auto" w:fill="auto"/>
            <w:vAlign w:val="bottom"/>
          </w:tcPr>
          <w:p w14:paraId="3CE8A7EE" w14:textId="77777777" w:rsidR="000870CB" w:rsidRPr="005F2C3A" w:rsidRDefault="009F791C" w:rsidP="000870CB">
            <w:pPr>
              <w:pStyle w:val="FieldText"/>
              <w:jc w:val="right"/>
              <w:rPr>
                <w:rFonts w:ascii="Garamond" w:hAnsi="Garamond"/>
                <w:b w:val="0"/>
              </w:rPr>
            </w:pPr>
            <w:r w:rsidRPr="003A464F">
              <w:rPr>
                <w:rFonts w:ascii="Garamond" w:hAnsi="Garamond"/>
                <w:b w:val="0"/>
                <w:lang w:val="es-ES_tradnl"/>
              </w:rPr>
              <w:t>Ciencias</w:t>
            </w:r>
          </w:p>
        </w:tc>
        <w:tc>
          <w:tcPr>
            <w:tcW w:w="1517" w:type="dxa"/>
            <w:gridSpan w:val="8"/>
            <w:tcBorders>
              <w:top w:val="nil"/>
              <w:left w:val="nil"/>
              <w:bottom w:val="single" w:sz="4" w:space="0" w:color="auto"/>
              <w:right w:val="nil"/>
            </w:tcBorders>
            <w:shd w:val="clear" w:color="auto" w:fill="auto"/>
            <w:vAlign w:val="bottom"/>
          </w:tcPr>
          <w:p w14:paraId="447F2B8E" w14:textId="77777777" w:rsidR="000870CB" w:rsidRPr="005F2C3A" w:rsidRDefault="000870CB" w:rsidP="000870CB">
            <w:pPr>
              <w:pStyle w:val="FieldText"/>
              <w:rPr>
                <w:rFonts w:ascii="Garamond" w:hAnsi="Garamond"/>
                <w:b w:val="0"/>
              </w:rPr>
            </w:pPr>
          </w:p>
        </w:tc>
        <w:tc>
          <w:tcPr>
            <w:tcW w:w="1189" w:type="dxa"/>
            <w:gridSpan w:val="4"/>
            <w:tcBorders>
              <w:top w:val="nil"/>
              <w:left w:val="nil"/>
              <w:bottom w:val="nil"/>
              <w:right w:val="nil"/>
            </w:tcBorders>
            <w:shd w:val="clear" w:color="auto" w:fill="auto"/>
            <w:vAlign w:val="bottom"/>
          </w:tcPr>
          <w:p w14:paraId="5DB6B51C" w14:textId="77777777" w:rsidR="000870CB" w:rsidRPr="005F2C3A" w:rsidRDefault="009F791C" w:rsidP="000870CB">
            <w:pPr>
              <w:pStyle w:val="FieldText"/>
              <w:jc w:val="right"/>
              <w:rPr>
                <w:rFonts w:ascii="Garamond" w:hAnsi="Garamond"/>
                <w:b w:val="0"/>
              </w:rPr>
            </w:pPr>
            <w:r w:rsidRPr="003A464F">
              <w:rPr>
                <w:rFonts w:ascii="Garamond" w:hAnsi="Garamond"/>
                <w:b w:val="0"/>
                <w:lang w:val="es-ES_tradnl"/>
              </w:rPr>
              <w:t>Historia</w:t>
            </w:r>
          </w:p>
        </w:tc>
        <w:tc>
          <w:tcPr>
            <w:tcW w:w="2067" w:type="dxa"/>
            <w:gridSpan w:val="3"/>
            <w:tcBorders>
              <w:top w:val="nil"/>
              <w:left w:val="nil"/>
              <w:bottom w:val="single" w:sz="4" w:space="0" w:color="auto"/>
              <w:right w:val="nil"/>
            </w:tcBorders>
            <w:shd w:val="clear" w:color="auto" w:fill="auto"/>
            <w:vAlign w:val="bottom"/>
          </w:tcPr>
          <w:p w14:paraId="454EDACC" w14:textId="77777777" w:rsidR="000870CB" w:rsidRPr="005F2C3A" w:rsidRDefault="000870CB" w:rsidP="000870CB">
            <w:pPr>
              <w:pStyle w:val="FieldText"/>
              <w:rPr>
                <w:rFonts w:ascii="Garamond" w:hAnsi="Garamond"/>
                <w:b w:val="0"/>
              </w:rPr>
            </w:pPr>
          </w:p>
        </w:tc>
      </w:tr>
    </w:tbl>
    <w:p w14:paraId="34E7D71D" w14:textId="77777777" w:rsidR="008207DF" w:rsidRDefault="008207DF">
      <w:pPr>
        <w:jc w:val="center"/>
      </w:pPr>
    </w:p>
    <w:p w14:paraId="3D343A0B" w14:textId="77777777" w:rsidR="00EC7310" w:rsidRDefault="00EC7310">
      <w:pPr>
        <w:jc w:val="center"/>
      </w:pPr>
    </w:p>
    <w:p w14:paraId="17A38EEA" w14:textId="77777777" w:rsidR="00EC7310" w:rsidRDefault="00EC7310">
      <w:pPr>
        <w:jc w:val="center"/>
      </w:pPr>
    </w:p>
    <w:p w14:paraId="78AE7574" w14:textId="77777777" w:rsidR="00EC7310" w:rsidRDefault="00EC7310">
      <w:pPr>
        <w:jc w:val="center"/>
      </w:pPr>
    </w:p>
    <w:tbl>
      <w:tblPr>
        <w:tblpPr w:leftFromText="187" w:rightFromText="187" w:vertAnchor="text" w:horzAnchor="margin" w:tblpXSpec="center" w:tblpY="1"/>
        <w:tblOverlap w:val="never"/>
        <w:tblW w:w="1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6"/>
        <w:gridCol w:w="5615"/>
      </w:tblGrid>
      <w:tr w:rsidR="00BF3457" w:rsidRPr="00746788" w14:paraId="253F4424" w14:textId="77777777">
        <w:trPr>
          <w:trHeight w:hRule="exact" w:val="543"/>
        </w:trPr>
        <w:tc>
          <w:tcPr>
            <w:tcW w:w="11051" w:type="dxa"/>
            <w:gridSpan w:val="2"/>
            <w:tcBorders>
              <w:top w:val="nil"/>
              <w:left w:val="nil"/>
              <w:bottom w:val="nil"/>
              <w:right w:val="nil"/>
            </w:tcBorders>
            <w:shd w:val="clear" w:color="auto" w:fill="auto"/>
          </w:tcPr>
          <w:p w14:paraId="57DCEA29" w14:textId="77777777" w:rsidR="009F791C" w:rsidRPr="003A464F" w:rsidRDefault="009F791C" w:rsidP="009F791C">
            <w:pPr>
              <w:pStyle w:val="NoSpacing"/>
              <w:pBdr>
                <w:bottom w:val="single" w:sz="4" w:space="1" w:color="auto"/>
              </w:pBdr>
              <w:jc w:val="center"/>
              <w:rPr>
                <w:rFonts w:ascii="Garamond" w:hAnsi="Garamond"/>
                <w:b/>
                <w:sz w:val="36"/>
                <w:lang w:val="es-ES_tradnl"/>
              </w:rPr>
            </w:pPr>
            <w:r w:rsidRPr="003A464F">
              <w:rPr>
                <w:rFonts w:ascii="Garamond" w:hAnsi="Garamond"/>
                <w:b/>
                <w:sz w:val="36"/>
                <w:lang w:val="es-ES_tradnl"/>
              </w:rPr>
              <w:t>Información Familiar</w:t>
            </w:r>
          </w:p>
          <w:p w14:paraId="51100D05" w14:textId="77777777" w:rsidR="00BF3457" w:rsidRDefault="00BF3457" w:rsidP="00BF3457"/>
          <w:p w14:paraId="6FD068C2" w14:textId="77777777" w:rsidR="00BF3457" w:rsidRDefault="00BF3457" w:rsidP="00BF3457"/>
          <w:p w14:paraId="294FC28E" w14:textId="77777777" w:rsidR="00BF3457" w:rsidRDefault="00BF3457" w:rsidP="00BF3457"/>
          <w:p w14:paraId="73E78099" w14:textId="77777777" w:rsidR="00BF3457" w:rsidRPr="008526A5" w:rsidRDefault="00BF3457" w:rsidP="00BF3457"/>
          <w:p w14:paraId="133D6492" w14:textId="77777777" w:rsidR="00BF3457" w:rsidRDefault="00BF3457" w:rsidP="00BF3457"/>
          <w:p w14:paraId="3547F999" w14:textId="77777777" w:rsidR="00BF3457" w:rsidRPr="008526A5" w:rsidRDefault="00BF3457" w:rsidP="00BF3457"/>
        </w:tc>
      </w:tr>
      <w:tr w:rsidR="00BF3457" w14:paraId="28560E99" w14:textId="77777777">
        <w:trPr>
          <w:trHeight w:val="360"/>
        </w:trPr>
        <w:tc>
          <w:tcPr>
            <w:tcW w:w="5436" w:type="dxa"/>
            <w:tcBorders>
              <w:top w:val="nil"/>
              <w:left w:val="nil"/>
              <w:bottom w:val="nil"/>
              <w:right w:val="nil"/>
            </w:tcBorders>
            <w:shd w:val="clear" w:color="auto" w:fill="auto"/>
            <w:vAlign w:val="bottom"/>
          </w:tcPr>
          <w:p w14:paraId="0725DF97" w14:textId="77777777" w:rsidR="00BF3457" w:rsidRPr="005F2C3A" w:rsidRDefault="009F791C" w:rsidP="00BF3457">
            <w:pPr>
              <w:rPr>
                <w:rFonts w:ascii="Garamond" w:hAnsi="Garamond"/>
                <w:sz w:val="20"/>
                <w:szCs w:val="20"/>
              </w:rPr>
            </w:pPr>
            <w:r w:rsidRPr="003A464F">
              <w:rPr>
                <w:rFonts w:ascii="Garamond" w:hAnsi="Garamond"/>
                <w:b/>
                <w:sz w:val="20"/>
                <w:szCs w:val="20"/>
                <w:lang w:val="es-ES_tradnl"/>
              </w:rPr>
              <w:t>Nombre de su madre o guardián legal:</w:t>
            </w:r>
            <w:r w:rsidRPr="003A464F">
              <w:rPr>
                <w:rFonts w:ascii="Garamond" w:hAnsi="Garamond"/>
                <w:sz w:val="20"/>
                <w:szCs w:val="20"/>
                <w:lang w:val="es-ES_tradnl"/>
              </w:rPr>
              <w:t xml:space="preserve"> </w:t>
            </w:r>
            <w:r w:rsidR="00BF3457" w:rsidRPr="005F2C3A">
              <w:rPr>
                <w:rFonts w:ascii="Garamond" w:hAnsi="Garamond"/>
                <w:sz w:val="20"/>
                <w:szCs w:val="20"/>
              </w:rPr>
              <w:t>_______________________</w:t>
            </w:r>
          </w:p>
        </w:tc>
        <w:tc>
          <w:tcPr>
            <w:tcW w:w="5615" w:type="dxa"/>
            <w:tcBorders>
              <w:top w:val="nil"/>
              <w:left w:val="nil"/>
              <w:bottom w:val="nil"/>
              <w:right w:val="nil"/>
            </w:tcBorders>
            <w:shd w:val="clear" w:color="auto" w:fill="auto"/>
            <w:vAlign w:val="bottom"/>
          </w:tcPr>
          <w:p w14:paraId="52FF5468" w14:textId="77777777" w:rsidR="00BF3457" w:rsidRPr="005F2C3A" w:rsidRDefault="009F791C" w:rsidP="00BF3457">
            <w:pPr>
              <w:rPr>
                <w:rFonts w:ascii="Garamond" w:hAnsi="Garamond"/>
                <w:sz w:val="20"/>
                <w:szCs w:val="20"/>
              </w:rPr>
            </w:pPr>
            <w:r w:rsidRPr="003A464F">
              <w:rPr>
                <w:rFonts w:ascii="Garamond" w:hAnsi="Garamond"/>
                <w:b/>
                <w:sz w:val="20"/>
                <w:szCs w:val="20"/>
                <w:lang w:val="es-ES_tradnl"/>
              </w:rPr>
              <w:t>Nombre de su padre o guardián legal:</w:t>
            </w:r>
            <w:r w:rsidRPr="003A464F">
              <w:rPr>
                <w:rFonts w:ascii="Garamond" w:hAnsi="Garamond"/>
                <w:sz w:val="20"/>
                <w:szCs w:val="20"/>
                <w:lang w:val="es-ES_tradnl"/>
              </w:rPr>
              <w:t xml:space="preserve"> ________________________</w:t>
            </w:r>
            <w:r w:rsidR="00BF3457" w:rsidRPr="005F2C3A">
              <w:rPr>
                <w:rFonts w:ascii="Garamond" w:hAnsi="Garamond"/>
                <w:sz w:val="20"/>
                <w:szCs w:val="20"/>
              </w:rPr>
              <w:t>________________________</w:t>
            </w:r>
          </w:p>
        </w:tc>
      </w:tr>
      <w:tr w:rsidR="00BF3457" w14:paraId="298CFEB4" w14:textId="77777777">
        <w:trPr>
          <w:trHeight w:val="360"/>
        </w:trPr>
        <w:tc>
          <w:tcPr>
            <w:tcW w:w="5436" w:type="dxa"/>
            <w:tcBorders>
              <w:top w:val="nil"/>
              <w:left w:val="nil"/>
              <w:bottom w:val="nil"/>
              <w:right w:val="nil"/>
            </w:tcBorders>
            <w:shd w:val="clear" w:color="auto" w:fill="auto"/>
            <w:vAlign w:val="bottom"/>
          </w:tcPr>
          <w:p w14:paraId="087ABDE1" w14:textId="77777777" w:rsidR="00BF3457" w:rsidRPr="005F2C3A" w:rsidRDefault="00541496" w:rsidP="00BF3457">
            <w:pPr>
              <w:rPr>
                <w:rFonts w:ascii="Garamond" w:hAnsi="Garamond"/>
                <w:sz w:val="20"/>
                <w:szCs w:val="20"/>
              </w:rPr>
            </w:pPr>
            <w:r w:rsidRPr="003A464F">
              <w:rPr>
                <w:rFonts w:ascii="Garamond" w:hAnsi="Garamond"/>
                <w:b/>
                <w:sz w:val="20"/>
                <w:szCs w:val="20"/>
                <w:lang w:val="es-ES_tradnl"/>
              </w:rPr>
              <w:t>Teléfono de empleo:</w:t>
            </w:r>
            <w:r w:rsidRPr="003A464F">
              <w:rPr>
                <w:rFonts w:ascii="Garamond" w:hAnsi="Garamond"/>
                <w:sz w:val="20"/>
                <w:szCs w:val="20"/>
                <w:lang w:val="es-ES_tradnl"/>
              </w:rPr>
              <w:t xml:space="preserve"> </w:t>
            </w:r>
            <w:r w:rsidR="00BF3457" w:rsidRPr="005F2C3A">
              <w:rPr>
                <w:rFonts w:ascii="Garamond" w:hAnsi="Garamond"/>
                <w:sz w:val="20"/>
                <w:szCs w:val="20"/>
              </w:rPr>
              <w:t>_____________________________</w:t>
            </w:r>
          </w:p>
        </w:tc>
        <w:tc>
          <w:tcPr>
            <w:tcW w:w="5615" w:type="dxa"/>
            <w:tcBorders>
              <w:top w:val="nil"/>
              <w:left w:val="nil"/>
              <w:bottom w:val="nil"/>
              <w:right w:val="nil"/>
            </w:tcBorders>
            <w:shd w:val="clear" w:color="auto" w:fill="auto"/>
            <w:vAlign w:val="bottom"/>
          </w:tcPr>
          <w:p w14:paraId="67D3205A" w14:textId="77777777" w:rsidR="00BF3457" w:rsidRPr="005F2C3A" w:rsidRDefault="00541496" w:rsidP="00BF3457">
            <w:pPr>
              <w:rPr>
                <w:rFonts w:ascii="Garamond" w:hAnsi="Garamond"/>
                <w:sz w:val="20"/>
                <w:szCs w:val="20"/>
              </w:rPr>
            </w:pPr>
            <w:r w:rsidRPr="003A464F">
              <w:rPr>
                <w:rFonts w:ascii="Garamond" w:hAnsi="Garamond"/>
                <w:b/>
                <w:sz w:val="20"/>
                <w:szCs w:val="20"/>
                <w:lang w:val="es-ES_tradnl"/>
              </w:rPr>
              <w:t>Teléfono de empleo:</w:t>
            </w:r>
            <w:r w:rsidRPr="003A464F">
              <w:rPr>
                <w:rFonts w:ascii="Garamond" w:hAnsi="Garamond"/>
                <w:sz w:val="20"/>
                <w:szCs w:val="20"/>
                <w:lang w:val="es-ES_tradnl"/>
              </w:rPr>
              <w:t xml:space="preserve"> </w:t>
            </w:r>
            <w:r w:rsidR="00BF3457" w:rsidRPr="005F2C3A">
              <w:rPr>
                <w:rFonts w:ascii="Garamond" w:hAnsi="Garamond"/>
                <w:sz w:val="20"/>
                <w:szCs w:val="20"/>
              </w:rPr>
              <w:t>_____________________________</w:t>
            </w:r>
          </w:p>
        </w:tc>
      </w:tr>
      <w:tr w:rsidR="00BF3457" w14:paraId="4CF23A61" w14:textId="77777777">
        <w:trPr>
          <w:trHeight w:val="360"/>
        </w:trPr>
        <w:tc>
          <w:tcPr>
            <w:tcW w:w="5436" w:type="dxa"/>
            <w:tcBorders>
              <w:top w:val="nil"/>
              <w:left w:val="nil"/>
              <w:bottom w:val="nil"/>
              <w:right w:val="nil"/>
            </w:tcBorders>
            <w:shd w:val="clear" w:color="auto" w:fill="auto"/>
            <w:vAlign w:val="bottom"/>
          </w:tcPr>
          <w:p w14:paraId="21140959" w14:textId="77777777" w:rsidR="00BF3457" w:rsidRPr="005F2C3A" w:rsidRDefault="00541496" w:rsidP="00BF3457">
            <w:pPr>
              <w:rPr>
                <w:rFonts w:ascii="Garamond" w:hAnsi="Garamond"/>
                <w:sz w:val="20"/>
                <w:szCs w:val="20"/>
              </w:rPr>
            </w:pPr>
            <w:r>
              <w:rPr>
                <w:rFonts w:ascii="Garamond" w:hAnsi="Garamond"/>
                <w:b/>
                <w:sz w:val="20"/>
                <w:szCs w:val="20"/>
              </w:rPr>
              <w:t xml:space="preserve">Número celular: </w:t>
            </w:r>
            <w:r w:rsidR="00BF3457" w:rsidRPr="005F2C3A">
              <w:rPr>
                <w:rFonts w:ascii="Garamond" w:hAnsi="Garamond"/>
                <w:sz w:val="20"/>
                <w:szCs w:val="20"/>
              </w:rPr>
              <w:t xml:space="preserve"> ________________________________________</w:t>
            </w:r>
          </w:p>
        </w:tc>
        <w:tc>
          <w:tcPr>
            <w:tcW w:w="5615" w:type="dxa"/>
            <w:tcBorders>
              <w:top w:val="nil"/>
              <w:left w:val="nil"/>
              <w:bottom w:val="nil"/>
              <w:right w:val="nil"/>
            </w:tcBorders>
            <w:shd w:val="clear" w:color="auto" w:fill="auto"/>
            <w:vAlign w:val="bottom"/>
          </w:tcPr>
          <w:p w14:paraId="18B75986" w14:textId="77777777" w:rsidR="00BF3457" w:rsidRPr="005F2C3A" w:rsidRDefault="00541496" w:rsidP="00BF3457">
            <w:pPr>
              <w:rPr>
                <w:rFonts w:ascii="Garamond" w:hAnsi="Garamond"/>
                <w:sz w:val="20"/>
                <w:szCs w:val="20"/>
              </w:rPr>
            </w:pPr>
            <w:r>
              <w:rPr>
                <w:rFonts w:ascii="Garamond" w:hAnsi="Garamond"/>
                <w:b/>
                <w:sz w:val="20"/>
                <w:szCs w:val="20"/>
              </w:rPr>
              <w:t xml:space="preserve">Número celular: </w:t>
            </w:r>
            <w:r w:rsidRPr="005F2C3A">
              <w:rPr>
                <w:rFonts w:ascii="Garamond" w:hAnsi="Garamond"/>
                <w:sz w:val="20"/>
                <w:szCs w:val="20"/>
              </w:rPr>
              <w:t xml:space="preserve"> </w:t>
            </w:r>
            <w:r w:rsidR="00BF3457" w:rsidRPr="005F2C3A">
              <w:rPr>
                <w:rFonts w:ascii="Garamond" w:hAnsi="Garamond"/>
                <w:sz w:val="20"/>
                <w:szCs w:val="20"/>
              </w:rPr>
              <w:t>________________________________________</w:t>
            </w:r>
          </w:p>
        </w:tc>
      </w:tr>
      <w:tr w:rsidR="00BF3457" w14:paraId="6BE93C75" w14:textId="77777777">
        <w:trPr>
          <w:trHeight w:val="360"/>
        </w:trPr>
        <w:tc>
          <w:tcPr>
            <w:tcW w:w="5436" w:type="dxa"/>
            <w:tcBorders>
              <w:top w:val="nil"/>
              <w:left w:val="nil"/>
              <w:bottom w:val="nil"/>
              <w:right w:val="nil"/>
            </w:tcBorders>
            <w:shd w:val="clear" w:color="auto" w:fill="auto"/>
            <w:vAlign w:val="bottom"/>
          </w:tcPr>
          <w:p w14:paraId="03B666C5" w14:textId="77777777" w:rsidR="00BF3457" w:rsidRPr="005F2C3A" w:rsidRDefault="00541496" w:rsidP="00BF3457">
            <w:pPr>
              <w:rPr>
                <w:rFonts w:ascii="Garamond" w:hAnsi="Garamond"/>
                <w:sz w:val="20"/>
                <w:szCs w:val="20"/>
              </w:rPr>
            </w:pPr>
            <w:r>
              <w:rPr>
                <w:rFonts w:ascii="Garamond" w:hAnsi="Garamond"/>
                <w:b/>
                <w:sz w:val="20"/>
                <w:szCs w:val="20"/>
              </w:rPr>
              <w:t>Correo electrónico:</w:t>
            </w:r>
            <w:r w:rsidR="00BF3457" w:rsidRPr="005F2C3A">
              <w:rPr>
                <w:rFonts w:ascii="Garamond" w:hAnsi="Garamond"/>
                <w:sz w:val="20"/>
                <w:szCs w:val="20"/>
              </w:rPr>
              <w:t xml:space="preserve"> ______________________________________</w:t>
            </w:r>
          </w:p>
        </w:tc>
        <w:tc>
          <w:tcPr>
            <w:tcW w:w="5615" w:type="dxa"/>
            <w:tcBorders>
              <w:top w:val="nil"/>
              <w:left w:val="nil"/>
              <w:bottom w:val="nil"/>
              <w:right w:val="nil"/>
            </w:tcBorders>
            <w:shd w:val="clear" w:color="auto" w:fill="auto"/>
            <w:vAlign w:val="bottom"/>
          </w:tcPr>
          <w:p w14:paraId="07914AA4" w14:textId="77777777" w:rsidR="00BF3457" w:rsidRPr="005F2C3A" w:rsidRDefault="00541496" w:rsidP="00BF3457">
            <w:pPr>
              <w:rPr>
                <w:rFonts w:ascii="Garamond" w:hAnsi="Garamond"/>
                <w:sz w:val="20"/>
                <w:szCs w:val="20"/>
              </w:rPr>
            </w:pPr>
            <w:r>
              <w:rPr>
                <w:rFonts w:ascii="Garamond" w:hAnsi="Garamond"/>
                <w:b/>
                <w:sz w:val="20"/>
                <w:szCs w:val="20"/>
              </w:rPr>
              <w:t>Correo electrónico:</w:t>
            </w:r>
            <w:r w:rsidRPr="005F2C3A">
              <w:rPr>
                <w:rFonts w:ascii="Garamond" w:hAnsi="Garamond"/>
                <w:sz w:val="20"/>
                <w:szCs w:val="20"/>
              </w:rPr>
              <w:t xml:space="preserve"> </w:t>
            </w:r>
            <w:r w:rsidR="00BF3457" w:rsidRPr="005F2C3A">
              <w:rPr>
                <w:rFonts w:ascii="Garamond" w:hAnsi="Garamond"/>
                <w:sz w:val="20"/>
                <w:szCs w:val="20"/>
              </w:rPr>
              <w:t>_______________________________________</w:t>
            </w:r>
          </w:p>
        </w:tc>
      </w:tr>
      <w:tr w:rsidR="00BF3457" w14:paraId="6E8FFD55" w14:textId="77777777">
        <w:trPr>
          <w:trHeight w:val="345"/>
        </w:trPr>
        <w:tc>
          <w:tcPr>
            <w:tcW w:w="5436" w:type="dxa"/>
            <w:tcBorders>
              <w:top w:val="nil"/>
              <w:left w:val="nil"/>
              <w:bottom w:val="nil"/>
              <w:right w:val="nil"/>
            </w:tcBorders>
            <w:shd w:val="clear" w:color="auto" w:fill="auto"/>
            <w:vAlign w:val="bottom"/>
          </w:tcPr>
          <w:p w14:paraId="6DC14E43" w14:textId="77777777" w:rsidR="00BF3457" w:rsidRPr="005F2C3A" w:rsidRDefault="00FC7953" w:rsidP="00BF3457">
            <w:pPr>
              <w:rPr>
                <w:rFonts w:ascii="Garamond" w:hAnsi="Garamond"/>
                <w:sz w:val="20"/>
                <w:szCs w:val="20"/>
              </w:rPr>
            </w:pPr>
            <w:r>
              <w:rPr>
                <w:rFonts w:ascii="Garamond" w:hAnsi="Garamond"/>
                <w:b/>
                <w:sz w:val="20"/>
                <w:szCs w:val="20"/>
              </w:rPr>
              <w:t>Nivel más alto de educación</w:t>
            </w:r>
            <w:r w:rsidR="00BF3457" w:rsidRPr="005F2C3A">
              <w:rPr>
                <w:rFonts w:ascii="Garamond" w:hAnsi="Garamond"/>
                <w:b/>
                <w:sz w:val="20"/>
                <w:szCs w:val="20"/>
              </w:rPr>
              <w:t>:</w:t>
            </w:r>
            <w:r w:rsidR="00BF3457" w:rsidRPr="005F2C3A">
              <w:rPr>
                <w:rFonts w:ascii="Garamond" w:hAnsi="Garamond"/>
                <w:sz w:val="20"/>
                <w:szCs w:val="20"/>
              </w:rPr>
              <w:t xml:space="preserve"> _______________________</w:t>
            </w:r>
          </w:p>
        </w:tc>
        <w:tc>
          <w:tcPr>
            <w:tcW w:w="5615" w:type="dxa"/>
            <w:tcBorders>
              <w:top w:val="nil"/>
              <w:left w:val="nil"/>
              <w:bottom w:val="nil"/>
              <w:right w:val="nil"/>
            </w:tcBorders>
            <w:shd w:val="clear" w:color="auto" w:fill="auto"/>
            <w:vAlign w:val="bottom"/>
          </w:tcPr>
          <w:p w14:paraId="2BE440A0" w14:textId="77777777" w:rsidR="00BF3457" w:rsidRPr="005F2C3A" w:rsidRDefault="00FC7953" w:rsidP="00BF3457">
            <w:pPr>
              <w:rPr>
                <w:rFonts w:ascii="Garamond" w:hAnsi="Garamond"/>
                <w:sz w:val="20"/>
                <w:szCs w:val="20"/>
              </w:rPr>
            </w:pPr>
            <w:r>
              <w:rPr>
                <w:rFonts w:ascii="Garamond" w:hAnsi="Garamond"/>
                <w:b/>
                <w:sz w:val="20"/>
                <w:szCs w:val="20"/>
              </w:rPr>
              <w:t>Nivel más alto de educación</w:t>
            </w:r>
            <w:r w:rsidR="00BF3457" w:rsidRPr="005F2C3A">
              <w:rPr>
                <w:rFonts w:ascii="Garamond" w:hAnsi="Garamond"/>
                <w:b/>
                <w:sz w:val="20"/>
                <w:szCs w:val="20"/>
              </w:rPr>
              <w:t>:</w:t>
            </w:r>
            <w:r w:rsidR="00BF3457" w:rsidRPr="005F2C3A">
              <w:rPr>
                <w:rFonts w:ascii="Garamond" w:hAnsi="Garamond"/>
                <w:sz w:val="20"/>
                <w:szCs w:val="20"/>
              </w:rPr>
              <w:t xml:space="preserve"> ________________________</w:t>
            </w:r>
          </w:p>
        </w:tc>
      </w:tr>
    </w:tbl>
    <w:p w14:paraId="24F6A376" w14:textId="77777777" w:rsidR="00BF3457" w:rsidRDefault="00BF3457" w:rsidP="00BF3457"/>
    <w:tbl>
      <w:tblPr>
        <w:tblpPr w:leftFromText="187" w:rightFromText="187" w:vertAnchor="text" w:horzAnchor="page" w:tblpXSpec="center" w:tblpY="1"/>
        <w:tblOverlap w:val="never"/>
        <w:tblW w:w="10974" w:type="dxa"/>
        <w:tblLayout w:type="fixed"/>
        <w:tblLook w:val="0000" w:firstRow="0" w:lastRow="0" w:firstColumn="0" w:lastColumn="0" w:noHBand="0" w:noVBand="0"/>
      </w:tblPr>
      <w:tblGrid>
        <w:gridCol w:w="2260"/>
        <w:gridCol w:w="313"/>
        <w:gridCol w:w="450"/>
        <w:gridCol w:w="1108"/>
        <w:gridCol w:w="265"/>
        <w:gridCol w:w="297"/>
        <w:gridCol w:w="315"/>
        <w:gridCol w:w="198"/>
        <w:gridCol w:w="276"/>
        <w:gridCol w:w="120"/>
        <w:gridCol w:w="330"/>
        <w:gridCol w:w="140"/>
        <w:gridCol w:w="66"/>
        <w:gridCol w:w="694"/>
        <w:gridCol w:w="524"/>
        <w:gridCol w:w="192"/>
        <w:gridCol w:w="43"/>
        <w:gridCol w:w="411"/>
        <w:gridCol w:w="206"/>
        <w:gridCol w:w="419"/>
        <w:gridCol w:w="119"/>
        <w:gridCol w:w="336"/>
        <w:gridCol w:w="1892"/>
      </w:tblGrid>
      <w:tr w:rsidR="00BF3457" w:rsidRPr="00746788" w14:paraId="61623548" w14:textId="77777777">
        <w:trPr>
          <w:trHeight w:hRule="exact" w:val="360"/>
        </w:trPr>
        <w:tc>
          <w:tcPr>
            <w:tcW w:w="2573" w:type="dxa"/>
            <w:gridSpan w:val="2"/>
            <w:shd w:val="clear" w:color="auto" w:fill="auto"/>
            <w:vAlign w:val="bottom"/>
          </w:tcPr>
          <w:p w14:paraId="24E9A9D4" w14:textId="77777777" w:rsidR="00BF3457" w:rsidRPr="00EC437F" w:rsidRDefault="00541496" w:rsidP="00BF3457">
            <w:pPr>
              <w:pStyle w:val="FieldText"/>
              <w:rPr>
                <w:rStyle w:val="BodyTextChar"/>
                <w:b w:val="0"/>
              </w:rPr>
            </w:pPr>
            <w:r w:rsidRPr="003A464F">
              <w:rPr>
                <w:rStyle w:val="BodyTextChar"/>
                <w:rFonts w:ascii="Garamond" w:hAnsi="Garamond"/>
                <w:b w:val="0"/>
                <w:lang w:val="es-ES_tradnl"/>
              </w:rPr>
              <w:t>¿Con quién vive?</w:t>
            </w:r>
          </w:p>
        </w:tc>
        <w:tc>
          <w:tcPr>
            <w:tcW w:w="450" w:type="dxa"/>
            <w:shd w:val="clear" w:color="auto" w:fill="auto"/>
            <w:vAlign w:val="bottom"/>
          </w:tcPr>
          <w:p w14:paraId="3324FA31" w14:textId="77777777" w:rsidR="00BF3457" w:rsidRPr="00EC437F" w:rsidRDefault="00D42ECC" w:rsidP="00BF3457">
            <w:pPr>
              <w:pStyle w:val="FieldText"/>
              <w:rPr>
                <w:rStyle w:val="BodyTextChar"/>
              </w:rPr>
            </w:pPr>
            <w:r w:rsidRPr="00746788">
              <w:rPr>
                <w:rFonts w:ascii="Garamond" w:hAnsi="Garamond"/>
              </w:rPr>
              <w:fldChar w:fldCharType="begin">
                <w:ffData>
                  <w:name w:val=""/>
                  <w:enabled/>
                  <w:calcOnExit w:val="0"/>
                  <w:checkBox>
                    <w:sizeAuto/>
                    <w:default w:val="0"/>
                  </w:checkBox>
                </w:ffData>
              </w:fldChar>
            </w:r>
            <w:r w:rsidR="00BF3457" w:rsidRPr="00746788">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746788">
              <w:rPr>
                <w:rFonts w:ascii="Garamond" w:hAnsi="Garamond"/>
              </w:rPr>
              <w:fldChar w:fldCharType="end"/>
            </w:r>
          </w:p>
        </w:tc>
        <w:tc>
          <w:tcPr>
            <w:tcW w:w="1108" w:type="dxa"/>
            <w:shd w:val="clear" w:color="auto" w:fill="auto"/>
            <w:vAlign w:val="bottom"/>
          </w:tcPr>
          <w:p w14:paraId="2C9EEAEA" w14:textId="77777777" w:rsidR="00BF3457" w:rsidRPr="00EC437F" w:rsidRDefault="00541496" w:rsidP="00BF3457">
            <w:pPr>
              <w:pStyle w:val="FieldText"/>
              <w:rPr>
                <w:rStyle w:val="BodyTextChar"/>
                <w:rFonts w:ascii="Garamond" w:hAnsi="Garamond"/>
                <w:b w:val="0"/>
              </w:rPr>
            </w:pPr>
            <w:r w:rsidRPr="003A464F">
              <w:rPr>
                <w:rStyle w:val="BodyTextChar"/>
                <w:rFonts w:ascii="Garamond" w:hAnsi="Garamond"/>
                <w:b w:val="0"/>
                <w:lang w:val="es-ES_tradnl"/>
              </w:rPr>
              <w:t>Madre</w:t>
            </w:r>
          </w:p>
        </w:tc>
        <w:tc>
          <w:tcPr>
            <w:tcW w:w="562" w:type="dxa"/>
            <w:gridSpan w:val="2"/>
            <w:shd w:val="clear" w:color="auto" w:fill="auto"/>
            <w:vAlign w:val="bottom"/>
          </w:tcPr>
          <w:p w14:paraId="67A6E6ED" w14:textId="77777777" w:rsidR="00BF3457" w:rsidRPr="00EC437F" w:rsidRDefault="00D42ECC" w:rsidP="00BF3457">
            <w:pPr>
              <w:pStyle w:val="FieldText"/>
              <w:rPr>
                <w:rStyle w:val="BodyTextChar"/>
              </w:rPr>
            </w:pPr>
            <w:r w:rsidRPr="00746788">
              <w:rPr>
                <w:rFonts w:ascii="Garamond" w:hAnsi="Garamond"/>
              </w:rPr>
              <w:fldChar w:fldCharType="begin">
                <w:ffData>
                  <w:name w:val=""/>
                  <w:enabled/>
                  <w:calcOnExit w:val="0"/>
                  <w:checkBox>
                    <w:sizeAuto/>
                    <w:default w:val="0"/>
                  </w:checkBox>
                </w:ffData>
              </w:fldChar>
            </w:r>
            <w:r w:rsidR="00BF3457" w:rsidRPr="00746788">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746788">
              <w:rPr>
                <w:rFonts w:ascii="Garamond" w:hAnsi="Garamond"/>
              </w:rPr>
              <w:fldChar w:fldCharType="end"/>
            </w:r>
          </w:p>
        </w:tc>
        <w:tc>
          <w:tcPr>
            <w:tcW w:w="909" w:type="dxa"/>
            <w:gridSpan w:val="4"/>
            <w:shd w:val="clear" w:color="auto" w:fill="auto"/>
            <w:vAlign w:val="bottom"/>
          </w:tcPr>
          <w:p w14:paraId="08F5FCB9" w14:textId="77777777" w:rsidR="00BF3457" w:rsidRPr="00EC437F" w:rsidRDefault="00541496" w:rsidP="00BF3457">
            <w:pPr>
              <w:pStyle w:val="FieldText"/>
              <w:rPr>
                <w:rStyle w:val="BodyTextChar"/>
                <w:rFonts w:ascii="Garamond" w:hAnsi="Garamond"/>
                <w:b w:val="0"/>
              </w:rPr>
            </w:pPr>
            <w:r w:rsidRPr="003A464F">
              <w:rPr>
                <w:rStyle w:val="BodyTextChar"/>
                <w:rFonts w:ascii="Garamond" w:hAnsi="Garamond"/>
                <w:b w:val="0"/>
                <w:lang w:val="es-ES_tradnl"/>
              </w:rPr>
              <w:t>Padre</w:t>
            </w:r>
          </w:p>
        </w:tc>
        <w:tc>
          <w:tcPr>
            <w:tcW w:w="470" w:type="dxa"/>
            <w:gridSpan w:val="2"/>
            <w:shd w:val="clear" w:color="auto" w:fill="auto"/>
            <w:vAlign w:val="bottom"/>
          </w:tcPr>
          <w:p w14:paraId="5FED0AE4" w14:textId="77777777" w:rsidR="00BF3457" w:rsidRPr="00EC437F" w:rsidRDefault="00D42ECC" w:rsidP="00BF3457">
            <w:pPr>
              <w:pStyle w:val="FieldText"/>
              <w:rPr>
                <w:rStyle w:val="BodyTextChar"/>
              </w:rPr>
            </w:pPr>
            <w:r w:rsidRPr="00746788">
              <w:rPr>
                <w:rFonts w:ascii="Garamond" w:hAnsi="Garamond"/>
              </w:rPr>
              <w:fldChar w:fldCharType="begin">
                <w:ffData>
                  <w:name w:val=""/>
                  <w:enabled/>
                  <w:calcOnExit w:val="0"/>
                  <w:checkBox>
                    <w:sizeAuto/>
                    <w:default w:val="0"/>
                  </w:checkBox>
                </w:ffData>
              </w:fldChar>
            </w:r>
            <w:r w:rsidR="00BF3457" w:rsidRPr="00746788">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746788">
              <w:rPr>
                <w:rFonts w:ascii="Garamond" w:hAnsi="Garamond"/>
              </w:rPr>
              <w:fldChar w:fldCharType="end"/>
            </w:r>
          </w:p>
        </w:tc>
        <w:tc>
          <w:tcPr>
            <w:tcW w:w="1476" w:type="dxa"/>
            <w:gridSpan w:val="4"/>
            <w:shd w:val="clear" w:color="auto" w:fill="auto"/>
            <w:vAlign w:val="bottom"/>
          </w:tcPr>
          <w:p w14:paraId="23C7A3D2" w14:textId="77777777" w:rsidR="00BF3457" w:rsidRPr="00EC437F" w:rsidRDefault="00541496" w:rsidP="00BF3457">
            <w:pPr>
              <w:pStyle w:val="FieldText"/>
              <w:rPr>
                <w:rStyle w:val="BodyTextChar"/>
                <w:rFonts w:ascii="Garamond" w:hAnsi="Garamond"/>
                <w:b w:val="0"/>
              </w:rPr>
            </w:pPr>
            <w:r w:rsidRPr="003A464F">
              <w:rPr>
                <w:rStyle w:val="BodyTextChar"/>
                <w:rFonts w:ascii="Garamond" w:hAnsi="Garamond"/>
                <w:b w:val="0"/>
                <w:lang w:val="es-ES_tradnl"/>
              </w:rPr>
              <w:t>Ambos</w:t>
            </w:r>
          </w:p>
        </w:tc>
        <w:tc>
          <w:tcPr>
            <w:tcW w:w="454" w:type="dxa"/>
            <w:gridSpan w:val="2"/>
            <w:shd w:val="clear" w:color="auto" w:fill="auto"/>
            <w:vAlign w:val="bottom"/>
          </w:tcPr>
          <w:p w14:paraId="3CE484B5" w14:textId="77777777" w:rsidR="00BF3457" w:rsidRPr="00EC437F" w:rsidRDefault="00D42ECC" w:rsidP="00BF3457">
            <w:pPr>
              <w:pStyle w:val="FieldText"/>
              <w:rPr>
                <w:rStyle w:val="BodyTextChar"/>
              </w:rPr>
            </w:pPr>
            <w:r w:rsidRPr="00746788">
              <w:rPr>
                <w:rFonts w:ascii="Garamond" w:hAnsi="Garamond"/>
              </w:rPr>
              <w:fldChar w:fldCharType="begin">
                <w:ffData>
                  <w:name w:val=""/>
                  <w:enabled/>
                  <w:calcOnExit w:val="0"/>
                  <w:checkBox>
                    <w:sizeAuto/>
                    <w:default w:val="0"/>
                  </w:checkBox>
                </w:ffData>
              </w:fldChar>
            </w:r>
            <w:r w:rsidR="00BF3457" w:rsidRPr="00746788">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746788">
              <w:rPr>
                <w:rFonts w:ascii="Garamond" w:hAnsi="Garamond"/>
              </w:rPr>
              <w:fldChar w:fldCharType="end"/>
            </w:r>
          </w:p>
        </w:tc>
        <w:tc>
          <w:tcPr>
            <w:tcW w:w="744" w:type="dxa"/>
            <w:gridSpan w:val="3"/>
            <w:shd w:val="clear" w:color="auto" w:fill="auto"/>
            <w:vAlign w:val="bottom"/>
          </w:tcPr>
          <w:p w14:paraId="25C3F04B" w14:textId="77777777" w:rsidR="00BF3457" w:rsidRPr="00EC437F" w:rsidRDefault="00541496" w:rsidP="00BF3457">
            <w:pPr>
              <w:pStyle w:val="FieldText"/>
              <w:rPr>
                <w:rStyle w:val="BodyTextChar"/>
                <w:rFonts w:ascii="Garamond" w:hAnsi="Garamond"/>
                <w:b w:val="0"/>
              </w:rPr>
            </w:pPr>
            <w:r w:rsidRPr="003A464F">
              <w:rPr>
                <w:rStyle w:val="BodyTextChar"/>
                <w:rFonts w:ascii="Garamond" w:hAnsi="Garamond"/>
                <w:b w:val="0"/>
                <w:lang w:val="es-ES_tradnl"/>
              </w:rPr>
              <w:t>Solo</w:t>
            </w:r>
          </w:p>
        </w:tc>
        <w:tc>
          <w:tcPr>
            <w:tcW w:w="2228" w:type="dxa"/>
            <w:gridSpan w:val="2"/>
            <w:shd w:val="clear" w:color="auto" w:fill="auto"/>
            <w:vAlign w:val="bottom"/>
          </w:tcPr>
          <w:p w14:paraId="68E62D3C" w14:textId="77777777" w:rsidR="00BF3457" w:rsidRPr="00EC437F" w:rsidRDefault="00D42ECC" w:rsidP="00BF3457">
            <w:pPr>
              <w:pStyle w:val="FieldText"/>
              <w:rPr>
                <w:rStyle w:val="BodyTextChar"/>
              </w:rPr>
            </w:pPr>
            <w:r w:rsidRPr="00746788">
              <w:rPr>
                <w:rFonts w:ascii="Garamond" w:hAnsi="Garamond"/>
              </w:rPr>
              <w:fldChar w:fldCharType="begin">
                <w:ffData>
                  <w:name w:val=""/>
                  <w:enabled/>
                  <w:calcOnExit w:val="0"/>
                  <w:checkBox>
                    <w:sizeAuto/>
                    <w:default w:val="0"/>
                  </w:checkBox>
                </w:ffData>
              </w:fldChar>
            </w:r>
            <w:r w:rsidR="00BF3457" w:rsidRPr="00746788">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746788">
              <w:rPr>
                <w:rFonts w:ascii="Garamond" w:hAnsi="Garamond"/>
              </w:rPr>
              <w:fldChar w:fldCharType="end"/>
            </w:r>
            <w:r w:rsidR="00BF3457" w:rsidRPr="00746788">
              <w:rPr>
                <w:rFonts w:ascii="Garamond" w:hAnsi="Garamond"/>
              </w:rPr>
              <w:t xml:space="preserve"> </w:t>
            </w:r>
            <w:r w:rsidR="00541496" w:rsidRPr="003A464F">
              <w:rPr>
                <w:rFonts w:ascii="Garamond" w:hAnsi="Garamond"/>
                <w:b w:val="0"/>
                <w:lang w:val="es-ES_tradnl"/>
              </w:rPr>
              <w:t>Guardián</w:t>
            </w:r>
          </w:p>
        </w:tc>
      </w:tr>
      <w:tr w:rsidR="00BF3457" w:rsidRPr="00746788" w14:paraId="4A337577" w14:textId="77777777">
        <w:trPr>
          <w:trHeight w:hRule="exact" w:val="439"/>
        </w:trPr>
        <w:tc>
          <w:tcPr>
            <w:tcW w:w="4396" w:type="dxa"/>
            <w:gridSpan w:val="5"/>
            <w:shd w:val="clear" w:color="auto" w:fill="auto"/>
            <w:vAlign w:val="bottom"/>
          </w:tcPr>
          <w:p w14:paraId="0FA2E6DF" w14:textId="77777777" w:rsidR="00BF3457" w:rsidRPr="00940678" w:rsidRDefault="00541496" w:rsidP="00BF3457">
            <w:pPr>
              <w:pStyle w:val="FieldText"/>
              <w:rPr>
                <w:rStyle w:val="BodyTextChar"/>
                <w:b w:val="0"/>
              </w:rPr>
            </w:pPr>
            <w:r w:rsidRPr="003A464F">
              <w:rPr>
                <w:rStyle w:val="BodyTextChar"/>
                <w:rFonts w:ascii="Garamond" w:hAnsi="Garamond"/>
                <w:b w:val="0"/>
                <w:lang w:val="es-ES_tradnl"/>
              </w:rPr>
              <w:t xml:space="preserve">Número total de todos los miembros de casa </w:t>
            </w:r>
            <w:r w:rsidRPr="003A464F">
              <w:rPr>
                <w:rStyle w:val="BodyTextChar"/>
                <w:rFonts w:ascii="Garamond" w:hAnsi="Garamond"/>
                <w:b w:val="0"/>
                <w:i/>
                <w:lang w:val="es-ES_tradnl"/>
              </w:rPr>
              <w:t>(inclúyase usted)</w:t>
            </w:r>
          </w:p>
        </w:tc>
        <w:tc>
          <w:tcPr>
            <w:tcW w:w="810" w:type="dxa"/>
            <w:gridSpan w:val="3"/>
            <w:tcBorders>
              <w:bottom w:val="single" w:sz="4" w:space="0" w:color="auto"/>
            </w:tcBorders>
            <w:shd w:val="clear" w:color="auto" w:fill="auto"/>
            <w:vAlign w:val="bottom"/>
          </w:tcPr>
          <w:p w14:paraId="777FB913" w14:textId="77777777" w:rsidR="00BF3457" w:rsidRDefault="00BF3457" w:rsidP="00BF3457">
            <w:pPr>
              <w:pStyle w:val="FieldText"/>
              <w:rPr>
                <w:rStyle w:val="BodyTextChar"/>
              </w:rPr>
            </w:pPr>
          </w:p>
          <w:p w14:paraId="79EBF35A" w14:textId="77777777" w:rsidR="00BF3457" w:rsidRPr="002B5714" w:rsidRDefault="00BF3457" w:rsidP="00BF3457">
            <w:r>
              <w:t xml:space="preserve"> </w:t>
            </w:r>
          </w:p>
        </w:tc>
        <w:tc>
          <w:tcPr>
            <w:tcW w:w="2150" w:type="dxa"/>
            <w:gridSpan w:val="7"/>
            <w:shd w:val="clear" w:color="auto" w:fill="auto"/>
            <w:vAlign w:val="bottom"/>
          </w:tcPr>
          <w:p w14:paraId="6BE3C1CC" w14:textId="77777777" w:rsidR="00BF3457" w:rsidRPr="00940678" w:rsidRDefault="00541496" w:rsidP="00BF3457">
            <w:pPr>
              <w:pStyle w:val="FieldText"/>
              <w:rPr>
                <w:rStyle w:val="BodyTextChar"/>
                <w:b w:val="0"/>
              </w:rPr>
            </w:pPr>
            <w:r w:rsidRPr="003A464F">
              <w:rPr>
                <w:rStyle w:val="BodyTextChar"/>
                <w:rFonts w:ascii="Garamond" w:hAnsi="Garamond"/>
                <w:b w:val="0"/>
                <w:lang w:val="es-ES_tradnl"/>
              </w:rPr>
              <w:t>Ingresos anuales del hogar</w:t>
            </w:r>
          </w:p>
        </w:tc>
        <w:tc>
          <w:tcPr>
            <w:tcW w:w="3618" w:type="dxa"/>
            <w:gridSpan w:val="8"/>
            <w:tcBorders>
              <w:bottom w:val="single" w:sz="4" w:space="0" w:color="auto"/>
            </w:tcBorders>
            <w:shd w:val="clear" w:color="auto" w:fill="auto"/>
            <w:vAlign w:val="bottom"/>
          </w:tcPr>
          <w:p w14:paraId="1B8EA3ED" w14:textId="77777777" w:rsidR="00BF3457" w:rsidRPr="00940678" w:rsidRDefault="00BF3457" w:rsidP="00BF3457">
            <w:pPr>
              <w:pStyle w:val="FieldText"/>
              <w:rPr>
                <w:rStyle w:val="BodyTextChar"/>
              </w:rPr>
            </w:pPr>
          </w:p>
        </w:tc>
      </w:tr>
      <w:tr w:rsidR="00BF3457" w:rsidRPr="00746788" w14:paraId="7D2CEC45" w14:textId="77777777">
        <w:trPr>
          <w:trHeight w:hRule="exact" w:val="530"/>
        </w:trPr>
        <w:tc>
          <w:tcPr>
            <w:tcW w:w="5482" w:type="dxa"/>
            <w:gridSpan w:val="9"/>
            <w:shd w:val="clear" w:color="auto" w:fill="auto"/>
            <w:vAlign w:val="bottom"/>
          </w:tcPr>
          <w:p w14:paraId="332E432D" w14:textId="77777777" w:rsidR="00BF3457" w:rsidRPr="006D7B32" w:rsidRDefault="00541496" w:rsidP="00BF3457">
            <w:pPr>
              <w:pStyle w:val="FieldText"/>
              <w:rPr>
                <w:rStyle w:val="BodyTextChar"/>
                <w:b w:val="0"/>
              </w:rPr>
            </w:pPr>
            <w:r w:rsidRPr="003A464F">
              <w:rPr>
                <w:rStyle w:val="BodyTextChar"/>
                <w:rFonts w:ascii="Garamond" w:hAnsi="Garamond"/>
                <w:b w:val="0"/>
                <w:lang w:val="es-ES_tradnl"/>
              </w:rPr>
              <w:t>¿Alguno de sus padres ha recibido un título de cuatro años (titulo universitario)</w:t>
            </w:r>
          </w:p>
        </w:tc>
        <w:tc>
          <w:tcPr>
            <w:tcW w:w="450" w:type="dxa"/>
            <w:gridSpan w:val="2"/>
            <w:shd w:val="clear" w:color="auto" w:fill="auto"/>
            <w:vAlign w:val="bottom"/>
          </w:tcPr>
          <w:p w14:paraId="10D3F33C" w14:textId="77777777" w:rsidR="00BF3457" w:rsidRPr="006D7B32" w:rsidRDefault="00D42ECC" w:rsidP="00BF3457">
            <w:pPr>
              <w:pStyle w:val="FieldText"/>
              <w:rPr>
                <w:rStyle w:val="BodyTextChar"/>
              </w:rPr>
            </w:pPr>
            <w:r w:rsidRPr="00746788">
              <w:rPr>
                <w:rFonts w:ascii="Garamond" w:hAnsi="Garamond"/>
              </w:rPr>
              <w:fldChar w:fldCharType="begin">
                <w:ffData>
                  <w:name w:val=""/>
                  <w:enabled/>
                  <w:calcOnExit w:val="0"/>
                  <w:checkBox>
                    <w:sizeAuto/>
                    <w:default w:val="0"/>
                  </w:checkBox>
                </w:ffData>
              </w:fldChar>
            </w:r>
            <w:r w:rsidR="00BF3457" w:rsidRPr="00746788">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746788">
              <w:rPr>
                <w:rFonts w:ascii="Garamond" w:hAnsi="Garamond"/>
              </w:rPr>
              <w:fldChar w:fldCharType="end"/>
            </w:r>
          </w:p>
        </w:tc>
        <w:tc>
          <w:tcPr>
            <w:tcW w:w="900" w:type="dxa"/>
            <w:gridSpan w:val="3"/>
            <w:shd w:val="clear" w:color="auto" w:fill="auto"/>
            <w:vAlign w:val="bottom"/>
          </w:tcPr>
          <w:p w14:paraId="2E270F21" w14:textId="77777777" w:rsidR="00BF3457" w:rsidRPr="006D7B32" w:rsidRDefault="00541496" w:rsidP="00BF3457">
            <w:pPr>
              <w:pStyle w:val="FieldText"/>
              <w:rPr>
                <w:rStyle w:val="BodyTextChar"/>
                <w:rFonts w:ascii="Garamond" w:hAnsi="Garamond"/>
                <w:b w:val="0"/>
              </w:rPr>
            </w:pPr>
            <w:r w:rsidRPr="003A464F">
              <w:rPr>
                <w:rStyle w:val="BodyTextChar"/>
                <w:rFonts w:ascii="Garamond" w:hAnsi="Garamond"/>
                <w:b w:val="0"/>
                <w:lang w:val="es-ES_tradnl"/>
              </w:rPr>
              <w:t>Madre</w:t>
            </w:r>
          </w:p>
        </w:tc>
        <w:tc>
          <w:tcPr>
            <w:tcW w:w="759" w:type="dxa"/>
            <w:gridSpan w:val="3"/>
            <w:shd w:val="clear" w:color="auto" w:fill="auto"/>
            <w:vAlign w:val="bottom"/>
          </w:tcPr>
          <w:p w14:paraId="2B7C1FA9" w14:textId="77777777" w:rsidR="00BF3457" w:rsidRPr="006D7B32" w:rsidRDefault="00D42ECC" w:rsidP="00BF3457">
            <w:pPr>
              <w:pStyle w:val="FieldText"/>
              <w:rPr>
                <w:rStyle w:val="BodyTextChar"/>
              </w:rPr>
            </w:pPr>
            <w:r w:rsidRPr="00746788">
              <w:rPr>
                <w:rFonts w:ascii="Garamond" w:hAnsi="Garamond"/>
              </w:rPr>
              <w:fldChar w:fldCharType="begin">
                <w:ffData>
                  <w:name w:val=""/>
                  <w:enabled/>
                  <w:calcOnExit w:val="0"/>
                  <w:checkBox>
                    <w:sizeAuto/>
                    <w:default w:val="0"/>
                  </w:checkBox>
                </w:ffData>
              </w:fldChar>
            </w:r>
            <w:r w:rsidR="00BF3457" w:rsidRPr="00746788">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746788">
              <w:rPr>
                <w:rFonts w:ascii="Garamond" w:hAnsi="Garamond"/>
              </w:rPr>
              <w:fldChar w:fldCharType="end"/>
            </w:r>
          </w:p>
        </w:tc>
        <w:tc>
          <w:tcPr>
            <w:tcW w:w="1036" w:type="dxa"/>
            <w:gridSpan w:val="3"/>
            <w:shd w:val="clear" w:color="auto" w:fill="auto"/>
            <w:vAlign w:val="bottom"/>
          </w:tcPr>
          <w:p w14:paraId="53D7527C" w14:textId="77777777" w:rsidR="00BF3457" w:rsidRPr="006D7B32" w:rsidRDefault="00541496" w:rsidP="00BF3457">
            <w:pPr>
              <w:pStyle w:val="FieldText"/>
              <w:rPr>
                <w:rStyle w:val="BodyTextChar"/>
                <w:rFonts w:ascii="Garamond" w:hAnsi="Garamond"/>
                <w:b w:val="0"/>
              </w:rPr>
            </w:pPr>
            <w:r w:rsidRPr="003A464F">
              <w:rPr>
                <w:rStyle w:val="BodyTextChar"/>
                <w:rFonts w:ascii="Garamond" w:hAnsi="Garamond"/>
                <w:b w:val="0"/>
                <w:lang w:val="es-ES_tradnl"/>
              </w:rPr>
              <w:t>Padre</w:t>
            </w:r>
          </w:p>
        </w:tc>
        <w:tc>
          <w:tcPr>
            <w:tcW w:w="455" w:type="dxa"/>
            <w:gridSpan w:val="2"/>
            <w:shd w:val="clear" w:color="auto" w:fill="auto"/>
            <w:vAlign w:val="bottom"/>
          </w:tcPr>
          <w:p w14:paraId="068452D1" w14:textId="77777777" w:rsidR="00BF3457" w:rsidRPr="006D7B32" w:rsidRDefault="00D42ECC" w:rsidP="00BF3457">
            <w:pPr>
              <w:pStyle w:val="FieldText"/>
              <w:rPr>
                <w:rStyle w:val="BodyTextChar"/>
              </w:rPr>
            </w:pPr>
            <w:r w:rsidRPr="00746788">
              <w:rPr>
                <w:rFonts w:ascii="Garamond" w:hAnsi="Garamond"/>
              </w:rPr>
              <w:fldChar w:fldCharType="begin">
                <w:ffData>
                  <w:name w:val=""/>
                  <w:enabled/>
                  <w:calcOnExit w:val="0"/>
                  <w:checkBox>
                    <w:sizeAuto/>
                    <w:default w:val="0"/>
                  </w:checkBox>
                </w:ffData>
              </w:fldChar>
            </w:r>
            <w:r w:rsidR="00BF3457" w:rsidRPr="00746788">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746788">
              <w:rPr>
                <w:rFonts w:ascii="Garamond" w:hAnsi="Garamond"/>
              </w:rPr>
              <w:fldChar w:fldCharType="end"/>
            </w:r>
          </w:p>
        </w:tc>
        <w:tc>
          <w:tcPr>
            <w:tcW w:w="1892" w:type="dxa"/>
            <w:shd w:val="clear" w:color="auto" w:fill="auto"/>
            <w:vAlign w:val="bottom"/>
          </w:tcPr>
          <w:p w14:paraId="1D69C164" w14:textId="77777777" w:rsidR="00BF3457" w:rsidRPr="006D7B32" w:rsidRDefault="00541496" w:rsidP="00BF3457">
            <w:pPr>
              <w:pStyle w:val="FieldText"/>
              <w:rPr>
                <w:rStyle w:val="BodyTextChar"/>
                <w:rFonts w:ascii="Garamond" w:hAnsi="Garamond"/>
                <w:b w:val="0"/>
              </w:rPr>
            </w:pPr>
            <w:r w:rsidRPr="003A464F">
              <w:rPr>
                <w:rStyle w:val="BodyTextChar"/>
                <w:rFonts w:ascii="Garamond" w:hAnsi="Garamond"/>
                <w:b w:val="0"/>
                <w:lang w:val="es-ES_tradnl"/>
              </w:rPr>
              <w:t>Ninguno</w:t>
            </w:r>
          </w:p>
        </w:tc>
      </w:tr>
      <w:tr w:rsidR="00BF3457" w:rsidRPr="00746788" w14:paraId="706D2AD7" w14:textId="77777777">
        <w:trPr>
          <w:trHeight w:hRule="exact" w:val="171"/>
        </w:trPr>
        <w:tc>
          <w:tcPr>
            <w:tcW w:w="10974" w:type="dxa"/>
            <w:gridSpan w:val="23"/>
            <w:shd w:val="clear" w:color="auto" w:fill="auto"/>
            <w:vAlign w:val="bottom"/>
          </w:tcPr>
          <w:p w14:paraId="3F711631" w14:textId="77777777" w:rsidR="00BF3457" w:rsidRPr="00746788" w:rsidRDefault="00BF3457" w:rsidP="00BF3457">
            <w:pPr>
              <w:pStyle w:val="FieldText"/>
              <w:rPr>
                <w:rStyle w:val="BodyTextChar"/>
                <w:b w:val="0"/>
              </w:rPr>
            </w:pPr>
          </w:p>
        </w:tc>
      </w:tr>
      <w:tr w:rsidR="00BF3457" w:rsidRPr="00746788" w14:paraId="157A73FD" w14:textId="77777777">
        <w:trPr>
          <w:trHeight w:hRule="exact" w:val="457"/>
        </w:trPr>
        <w:tc>
          <w:tcPr>
            <w:tcW w:w="2260" w:type="dxa"/>
            <w:shd w:val="clear" w:color="auto" w:fill="auto"/>
            <w:vAlign w:val="bottom"/>
          </w:tcPr>
          <w:p w14:paraId="27118087" w14:textId="77777777" w:rsidR="00BF3457" w:rsidRPr="006D7B32" w:rsidRDefault="00541496" w:rsidP="00BF3457">
            <w:pPr>
              <w:pStyle w:val="FieldText"/>
              <w:rPr>
                <w:rStyle w:val="BodyTextChar"/>
                <w:b w:val="0"/>
              </w:rPr>
            </w:pPr>
            <w:r w:rsidRPr="003A464F">
              <w:rPr>
                <w:rStyle w:val="BodyTextChar"/>
                <w:rFonts w:ascii="Garamond" w:hAnsi="Garamond"/>
                <w:b w:val="0"/>
                <w:lang w:val="es-ES_tradnl"/>
              </w:rPr>
              <w:t>Contacto de emergencia</w:t>
            </w:r>
          </w:p>
        </w:tc>
        <w:tc>
          <w:tcPr>
            <w:tcW w:w="2748" w:type="dxa"/>
            <w:gridSpan w:val="6"/>
            <w:tcBorders>
              <w:bottom w:val="single" w:sz="4" w:space="0" w:color="auto"/>
            </w:tcBorders>
            <w:shd w:val="clear" w:color="auto" w:fill="auto"/>
            <w:vAlign w:val="bottom"/>
          </w:tcPr>
          <w:p w14:paraId="657C8FC9" w14:textId="77777777" w:rsidR="00BF3457" w:rsidRPr="00746788" w:rsidRDefault="00BF3457" w:rsidP="00BF3457">
            <w:pPr>
              <w:pStyle w:val="FieldText"/>
              <w:rPr>
                <w:rStyle w:val="BodyTextChar"/>
              </w:rPr>
            </w:pPr>
          </w:p>
        </w:tc>
        <w:tc>
          <w:tcPr>
            <w:tcW w:w="1130" w:type="dxa"/>
            <w:gridSpan w:val="6"/>
            <w:shd w:val="clear" w:color="auto" w:fill="auto"/>
            <w:vAlign w:val="bottom"/>
          </w:tcPr>
          <w:p w14:paraId="76A4FC91" w14:textId="77777777" w:rsidR="00BF3457" w:rsidRPr="006D7B32" w:rsidRDefault="00541496" w:rsidP="00BF3457">
            <w:pPr>
              <w:pStyle w:val="FieldText"/>
              <w:rPr>
                <w:rStyle w:val="BodyTextChar"/>
              </w:rPr>
            </w:pPr>
            <w:r w:rsidRPr="003A464F">
              <w:rPr>
                <w:rStyle w:val="BodyTextChar"/>
                <w:rFonts w:ascii="Garamond" w:hAnsi="Garamond"/>
                <w:b w:val="0"/>
                <w:lang w:val="es-ES_tradnl"/>
              </w:rPr>
              <w:t>Relación</w:t>
            </w:r>
          </w:p>
        </w:tc>
        <w:tc>
          <w:tcPr>
            <w:tcW w:w="2070" w:type="dxa"/>
            <w:gridSpan w:val="6"/>
            <w:tcBorders>
              <w:bottom w:val="single" w:sz="4" w:space="0" w:color="auto"/>
            </w:tcBorders>
            <w:shd w:val="clear" w:color="auto" w:fill="auto"/>
            <w:vAlign w:val="bottom"/>
          </w:tcPr>
          <w:p w14:paraId="327A2BC1" w14:textId="77777777" w:rsidR="00BF3457" w:rsidRPr="00746788" w:rsidRDefault="00BF3457" w:rsidP="00BF3457">
            <w:pPr>
              <w:pStyle w:val="FieldText"/>
              <w:rPr>
                <w:rStyle w:val="BodyTextChar"/>
              </w:rPr>
            </w:pPr>
          </w:p>
        </w:tc>
        <w:tc>
          <w:tcPr>
            <w:tcW w:w="2766" w:type="dxa"/>
            <w:gridSpan w:val="4"/>
            <w:shd w:val="clear" w:color="auto" w:fill="auto"/>
            <w:vAlign w:val="bottom"/>
          </w:tcPr>
          <w:p w14:paraId="13ED664E" w14:textId="77777777" w:rsidR="00BF3457" w:rsidRPr="006D7B32" w:rsidRDefault="00541496" w:rsidP="00BF3457">
            <w:pPr>
              <w:pStyle w:val="FieldText"/>
              <w:rPr>
                <w:rStyle w:val="BodyTextChar"/>
              </w:rPr>
            </w:pPr>
            <w:r>
              <w:rPr>
                <w:rStyle w:val="BodyTextChar"/>
                <w:rFonts w:ascii="Garamond" w:hAnsi="Garamond"/>
                <w:b w:val="0"/>
              </w:rPr>
              <w:t>Teléfono</w:t>
            </w:r>
            <w:r w:rsidR="00BF3457" w:rsidRPr="006D7B32">
              <w:rPr>
                <w:rStyle w:val="BodyTextChar"/>
                <w:rFonts w:ascii="Garamond" w:hAnsi="Garamond"/>
                <w:b w:val="0"/>
              </w:rPr>
              <w:t>_________________</w:t>
            </w:r>
          </w:p>
        </w:tc>
      </w:tr>
    </w:tbl>
    <w:p w14:paraId="15C0667D" w14:textId="77777777" w:rsidR="00BF3457" w:rsidRDefault="00BF3457">
      <w:pPr>
        <w:jc w:val="center"/>
      </w:pPr>
    </w:p>
    <w:p w14:paraId="11287805" w14:textId="77777777" w:rsidR="009F791C" w:rsidRDefault="009F791C">
      <w:pPr>
        <w:jc w:val="center"/>
      </w:pPr>
    </w:p>
    <w:p w14:paraId="58910A8B" w14:textId="77777777" w:rsidR="009F791C" w:rsidRDefault="009F791C">
      <w:pPr>
        <w:jc w:val="center"/>
      </w:pPr>
    </w:p>
    <w:p w14:paraId="4F4E4F36" w14:textId="77777777" w:rsidR="009F791C" w:rsidRDefault="009F791C">
      <w:pPr>
        <w:jc w:val="center"/>
      </w:pPr>
    </w:p>
    <w:p w14:paraId="0A41A6DC" w14:textId="77777777" w:rsidR="009F791C" w:rsidRDefault="009F791C">
      <w:pPr>
        <w:jc w:val="center"/>
      </w:pPr>
    </w:p>
    <w:p w14:paraId="13AAEA0A" w14:textId="77777777" w:rsidR="009F791C" w:rsidRDefault="009F791C">
      <w:pPr>
        <w:jc w:val="center"/>
      </w:pPr>
    </w:p>
    <w:p w14:paraId="1EE14A3E" w14:textId="77777777" w:rsidR="009F791C" w:rsidRDefault="009F791C">
      <w:pPr>
        <w:jc w:val="center"/>
      </w:pPr>
    </w:p>
    <w:p w14:paraId="43E9E060" w14:textId="77777777" w:rsidR="009F791C" w:rsidRDefault="009F791C">
      <w:pPr>
        <w:jc w:val="center"/>
      </w:pPr>
    </w:p>
    <w:p w14:paraId="7E519106" w14:textId="77777777" w:rsidR="008207DF" w:rsidRDefault="008207DF">
      <w:pPr>
        <w:jc w:val="center"/>
      </w:pPr>
    </w:p>
    <w:p w14:paraId="1A357E54" w14:textId="77777777" w:rsidR="00EC7310" w:rsidRPr="00773939" w:rsidRDefault="00EC7310">
      <w:pPr>
        <w:jc w:val="center"/>
        <w:rPr>
          <w:rFonts w:ascii="Garamond" w:hAnsi="Garamond"/>
        </w:rPr>
      </w:pPr>
    </w:p>
    <w:tbl>
      <w:tblPr>
        <w:tblpPr w:leftFromText="187" w:rightFromText="187" w:vertAnchor="text" w:horzAnchor="page" w:tblpXSpec="center" w:tblpY="1"/>
        <w:tblOverlap w:val="never"/>
        <w:tblW w:w="10908" w:type="dxa"/>
        <w:tblLayout w:type="fixed"/>
        <w:tblLook w:val="0000" w:firstRow="0" w:lastRow="0" w:firstColumn="0" w:lastColumn="0" w:noHBand="0" w:noVBand="0"/>
      </w:tblPr>
      <w:tblGrid>
        <w:gridCol w:w="1517"/>
        <w:gridCol w:w="1299"/>
        <w:gridCol w:w="3816"/>
        <w:gridCol w:w="200"/>
        <w:gridCol w:w="1064"/>
        <w:gridCol w:w="200"/>
        <w:gridCol w:w="2812"/>
      </w:tblGrid>
      <w:tr w:rsidR="00B5520D" w:rsidRPr="00773939" w14:paraId="4C8E2349" w14:textId="77777777">
        <w:trPr>
          <w:trHeight w:hRule="exact" w:val="351"/>
        </w:trPr>
        <w:tc>
          <w:tcPr>
            <w:tcW w:w="10908" w:type="dxa"/>
            <w:gridSpan w:val="7"/>
            <w:shd w:val="solid" w:color="FFFFFF" w:fill="FFFFFF"/>
            <w:vAlign w:val="bottom"/>
          </w:tcPr>
          <w:p w14:paraId="113C2CC4" w14:textId="77777777" w:rsidR="00773939" w:rsidRPr="00773939" w:rsidRDefault="00DC568B" w:rsidP="00773939">
            <w:pPr>
              <w:pStyle w:val="NoSpacing"/>
              <w:jc w:val="center"/>
              <w:rPr>
                <w:rStyle w:val="BodyTextChar"/>
              </w:rPr>
            </w:pPr>
            <w:r w:rsidRPr="003A464F">
              <w:rPr>
                <w:rFonts w:ascii="Garamond" w:hAnsi="Garamond"/>
                <w:b/>
                <w:sz w:val="36"/>
                <w:lang w:val="es-ES_tradnl"/>
              </w:rPr>
              <w:t>Autorización</w:t>
            </w:r>
          </w:p>
        </w:tc>
      </w:tr>
      <w:tr w:rsidR="00B5520D" w:rsidRPr="00746788" w14:paraId="63BDA739" w14:textId="77777777">
        <w:trPr>
          <w:trHeight w:hRule="exact" w:val="891"/>
        </w:trPr>
        <w:tc>
          <w:tcPr>
            <w:tcW w:w="10908" w:type="dxa"/>
            <w:gridSpan w:val="7"/>
            <w:shd w:val="clear" w:color="auto" w:fill="auto"/>
            <w:vAlign w:val="bottom"/>
          </w:tcPr>
          <w:p w14:paraId="03EC7752" w14:textId="77777777" w:rsidR="00B5520D" w:rsidRDefault="00B5520D" w:rsidP="00823088">
            <w:pPr>
              <w:pStyle w:val="Checkbox"/>
              <w:rPr>
                <w:rStyle w:val="BodyTextChar"/>
              </w:rPr>
            </w:pPr>
          </w:p>
          <w:p w14:paraId="21AA496D" w14:textId="77777777" w:rsidR="00DC568B" w:rsidRPr="003A464F" w:rsidRDefault="00DC568B" w:rsidP="00DC568B">
            <w:pPr>
              <w:pStyle w:val="Checkbox"/>
              <w:rPr>
                <w:rStyle w:val="BodyTextChar"/>
              </w:rPr>
            </w:pPr>
            <w:r w:rsidRPr="003A464F">
              <w:rPr>
                <w:rStyle w:val="BodyTextChar"/>
                <w:rFonts w:ascii="Garamond" w:hAnsi="Garamond"/>
                <w:lang w:val="es-ES_tradnl"/>
              </w:rPr>
              <w:t>Yo entiendo las metas, objetivos, y requisitos del programa TRIO Communication Upward Bound, y me comprometo a cumplirlos. Entiendo también que si yo no cumplo con las metas, objetivos, y requisitos ,yo seré despedido del programa. Yo certifico que toda la información que he proveído es valida y correcta según mi leal saber y entender.</w:t>
            </w:r>
          </w:p>
          <w:p w14:paraId="1CCF9CC3" w14:textId="77777777" w:rsidR="00B5520D" w:rsidRPr="00701350" w:rsidRDefault="00B5520D" w:rsidP="00823088"/>
        </w:tc>
      </w:tr>
      <w:tr w:rsidR="00B5520D" w:rsidRPr="00746788" w14:paraId="4F497660" w14:textId="77777777">
        <w:trPr>
          <w:trHeight w:hRule="exact" w:val="360"/>
        </w:trPr>
        <w:tc>
          <w:tcPr>
            <w:tcW w:w="1517" w:type="dxa"/>
            <w:shd w:val="clear" w:color="auto" w:fill="auto"/>
            <w:vAlign w:val="bottom"/>
          </w:tcPr>
          <w:p w14:paraId="7DC5335C" w14:textId="77777777" w:rsidR="00B5520D" w:rsidRDefault="00DC568B" w:rsidP="00823088">
            <w:pPr>
              <w:pStyle w:val="Checkbox"/>
              <w:rPr>
                <w:rStyle w:val="BodyTextChar"/>
              </w:rPr>
            </w:pPr>
            <w:r w:rsidRPr="003A464F">
              <w:rPr>
                <w:rStyle w:val="BodyTextChar"/>
                <w:rFonts w:ascii="Garamond" w:hAnsi="Garamond"/>
                <w:lang w:val="es-ES_tradnl"/>
              </w:rPr>
              <w:t>Firma del estudiante</w:t>
            </w:r>
          </w:p>
        </w:tc>
        <w:tc>
          <w:tcPr>
            <w:tcW w:w="5115" w:type="dxa"/>
            <w:gridSpan w:val="2"/>
            <w:tcBorders>
              <w:bottom w:val="single" w:sz="4" w:space="0" w:color="auto"/>
            </w:tcBorders>
            <w:shd w:val="clear" w:color="auto" w:fill="auto"/>
            <w:vAlign w:val="bottom"/>
          </w:tcPr>
          <w:p w14:paraId="115041B7" w14:textId="77777777" w:rsidR="00B5520D" w:rsidRDefault="00B5520D" w:rsidP="00823088">
            <w:pPr>
              <w:pStyle w:val="Checkbox"/>
              <w:rPr>
                <w:rStyle w:val="BodyTextChar"/>
              </w:rPr>
            </w:pPr>
          </w:p>
        </w:tc>
        <w:tc>
          <w:tcPr>
            <w:tcW w:w="1264" w:type="dxa"/>
            <w:gridSpan w:val="2"/>
            <w:shd w:val="clear" w:color="auto" w:fill="auto"/>
            <w:vAlign w:val="bottom"/>
          </w:tcPr>
          <w:p w14:paraId="4EF5D588" w14:textId="77777777" w:rsidR="00B5520D" w:rsidRDefault="00DC568B" w:rsidP="00823088">
            <w:pPr>
              <w:pStyle w:val="Checkbox"/>
              <w:jc w:val="center"/>
              <w:rPr>
                <w:rStyle w:val="BodyTextChar"/>
              </w:rPr>
            </w:pPr>
            <w:r w:rsidRPr="003A464F">
              <w:rPr>
                <w:rStyle w:val="BodyTextChar"/>
                <w:rFonts w:ascii="Garamond" w:hAnsi="Garamond"/>
                <w:lang w:val="es-ES_tradnl"/>
              </w:rPr>
              <w:t>Fecha</w:t>
            </w:r>
          </w:p>
        </w:tc>
        <w:tc>
          <w:tcPr>
            <w:tcW w:w="3012" w:type="dxa"/>
            <w:gridSpan w:val="2"/>
            <w:tcBorders>
              <w:bottom w:val="single" w:sz="4" w:space="0" w:color="auto"/>
            </w:tcBorders>
            <w:shd w:val="clear" w:color="auto" w:fill="auto"/>
            <w:vAlign w:val="bottom"/>
          </w:tcPr>
          <w:p w14:paraId="480DAA42" w14:textId="77777777" w:rsidR="00B5520D" w:rsidRDefault="00B5520D" w:rsidP="00823088">
            <w:pPr>
              <w:pStyle w:val="Checkbox"/>
              <w:jc w:val="center"/>
              <w:rPr>
                <w:rStyle w:val="BodyTextChar"/>
              </w:rPr>
            </w:pPr>
          </w:p>
        </w:tc>
      </w:tr>
      <w:tr w:rsidR="00B5520D" w:rsidRPr="00746788" w14:paraId="052E16C0" w14:textId="77777777">
        <w:trPr>
          <w:trHeight w:hRule="exact" w:val="180"/>
        </w:trPr>
        <w:tc>
          <w:tcPr>
            <w:tcW w:w="10908" w:type="dxa"/>
            <w:gridSpan w:val="7"/>
            <w:shd w:val="clear" w:color="auto" w:fill="auto"/>
            <w:vAlign w:val="bottom"/>
          </w:tcPr>
          <w:p w14:paraId="504F16E4" w14:textId="77777777" w:rsidR="00B5520D" w:rsidRDefault="00B5520D" w:rsidP="00823088">
            <w:pPr>
              <w:pStyle w:val="Checkbox"/>
              <w:jc w:val="center"/>
              <w:rPr>
                <w:rStyle w:val="BodyTextChar"/>
              </w:rPr>
            </w:pPr>
          </w:p>
        </w:tc>
      </w:tr>
      <w:tr w:rsidR="00B5520D" w:rsidRPr="00746788" w14:paraId="0138C033" w14:textId="77777777">
        <w:trPr>
          <w:trHeight w:hRule="exact" w:val="711"/>
        </w:trPr>
        <w:tc>
          <w:tcPr>
            <w:tcW w:w="10908" w:type="dxa"/>
            <w:gridSpan w:val="7"/>
            <w:shd w:val="clear" w:color="auto" w:fill="auto"/>
            <w:vAlign w:val="bottom"/>
          </w:tcPr>
          <w:p w14:paraId="542B8922" w14:textId="77777777" w:rsidR="00DC568B" w:rsidRPr="003A464F" w:rsidRDefault="00DC568B" w:rsidP="00DC568B">
            <w:pPr>
              <w:pStyle w:val="Checkbox"/>
              <w:rPr>
                <w:lang w:val="es-ES_tradnl"/>
              </w:rPr>
            </w:pPr>
            <w:r w:rsidRPr="003A464F">
              <w:rPr>
                <w:rStyle w:val="BodyTextChar"/>
                <w:rFonts w:ascii="Garamond" w:hAnsi="Garamond"/>
                <w:lang w:val="es-ES_tradnl"/>
              </w:rPr>
              <w:t xml:space="preserve">Yo entiendo las metas, objetivos, y requisitos del programa TRIO Communication Upward Bound, y me comprometo a apoyar a mi hijo o hija en cumplirlos. Entiendo también que si mi hijo o hija no cumple con las metas, objetivos, y requisitos él o ella serán despedidos del programa. Yo certifico que toda esta información que he proveído es valida y correcta según mi leal saber y entender.   </w:t>
            </w:r>
          </w:p>
          <w:p w14:paraId="2538BED6" w14:textId="77777777" w:rsidR="00B5520D" w:rsidRDefault="00B5520D" w:rsidP="00823088"/>
          <w:p w14:paraId="0CFDD749" w14:textId="77777777" w:rsidR="00B5520D" w:rsidRPr="00701350" w:rsidRDefault="00B5520D" w:rsidP="00823088"/>
        </w:tc>
      </w:tr>
      <w:tr w:rsidR="00B5520D" w:rsidRPr="00746788" w14:paraId="068056A3" w14:textId="77777777">
        <w:trPr>
          <w:trHeight w:hRule="exact" w:val="360"/>
        </w:trPr>
        <w:tc>
          <w:tcPr>
            <w:tcW w:w="2816" w:type="dxa"/>
            <w:gridSpan w:val="2"/>
            <w:shd w:val="clear" w:color="auto" w:fill="auto"/>
            <w:vAlign w:val="bottom"/>
          </w:tcPr>
          <w:p w14:paraId="79320C3C" w14:textId="77777777" w:rsidR="00B5520D" w:rsidRDefault="00DC568B" w:rsidP="00823088">
            <w:pPr>
              <w:pStyle w:val="Checkbox"/>
              <w:rPr>
                <w:rStyle w:val="BodyTextChar"/>
              </w:rPr>
            </w:pPr>
            <w:r w:rsidRPr="003A464F">
              <w:rPr>
                <w:rStyle w:val="BodyTextChar"/>
                <w:rFonts w:ascii="Garamond" w:hAnsi="Garamond"/>
                <w:lang w:val="es-ES_tradnl"/>
              </w:rPr>
              <w:t xml:space="preserve">Firma del padre o guardián </w:t>
            </w:r>
          </w:p>
        </w:tc>
        <w:tc>
          <w:tcPr>
            <w:tcW w:w="4016" w:type="dxa"/>
            <w:gridSpan w:val="2"/>
            <w:tcBorders>
              <w:bottom w:val="single" w:sz="4" w:space="0" w:color="auto"/>
            </w:tcBorders>
            <w:shd w:val="clear" w:color="auto" w:fill="auto"/>
            <w:vAlign w:val="bottom"/>
          </w:tcPr>
          <w:p w14:paraId="100C6458" w14:textId="77777777" w:rsidR="00B5520D" w:rsidRDefault="00B5520D" w:rsidP="00823088">
            <w:pPr>
              <w:pStyle w:val="Checkbox"/>
              <w:rPr>
                <w:rStyle w:val="BodyTextChar"/>
              </w:rPr>
            </w:pPr>
          </w:p>
        </w:tc>
        <w:tc>
          <w:tcPr>
            <w:tcW w:w="1264" w:type="dxa"/>
            <w:gridSpan w:val="2"/>
            <w:shd w:val="clear" w:color="auto" w:fill="auto"/>
            <w:vAlign w:val="bottom"/>
          </w:tcPr>
          <w:p w14:paraId="46723D70" w14:textId="77777777" w:rsidR="00B5520D" w:rsidRDefault="00DC568B" w:rsidP="00823088">
            <w:pPr>
              <w:pStyle w:val="Checkbox"/>
              <w:jc w:val="center"/>
              <w:rPr>
                <w:rStyle w:val="BodyTextChar"/>
              </w:rPr>
            </w:pPr>
            <w:r w:rsidRPr="003A464F">
              <w:rPr>
                <w:rStyle w:val="BodyTextChar"/>
                <w:rFonts w:ascii="Garamond" w:hAnsi="Garamond"/>
                <w:lang w:val="es-ES_tradnl"/>
              </w:rPr>
              <w:t>Fecha</w:t>
            </w:r>
          </w:p>
        </w:tc>
        <w:tc>
          <w:tcPr>
            <w:tcW w:w="2812" w:type="dxa"/>
            <w:tcBorders>
              <w:bottom w:val="single" w:sz="4" w:space="0" w:color="auto"/>
            </w:tcBorders>
            <w:shd w:val="clear" w:color="auto" w:fill="auto"/>
            <w:vAlign w:val="bottom"/>
          </w:tcPr>
          <w:p w14:paraId="27ABD7BE" w14:textId="77777777" w:rsidR="00B5520D" w:rsidRDefault="00B5520D" w:rsidP="00823088">
            <w:pPr>
              <w:pStyle w:val="Checkbox"/>
              <w:rPr>
                <w:rStyle w:val="BodyTextChar"/>
              </w:rPr>
            </w:pPr>
          </w:p>
        </w:tc>
      </w:tr>
      <w:tr w:rsidR="00B5520D" w:rsidRPr="00746788" w14:paraId="5050FD12" w14:textId="77777777">
        <w:trPr>
          <w:trHeight w:hRule="exact" w:val="360"/>
        </w:trPr>
        <w:tc>
          <w:tcPr>
            <w:tcW w:w="2816" w:type="dxa"/>
            <w:gridSpan w:val="2"/>
            <w:shd w:val="clear" w:color="auto" w:fill="auto"/>
            <w:vAlign w:val="bottom"/>
          </w:tcPr>
          <w:p w14:paraId="0488710D" w14:textId="77777777" w:rsidR="00B5520D" w:rsidRDefault="00B5520D" w:rsidP="00823088">
            <w:pPr>
              <w:pStyle w:val="Checkbox"/>
              <w:rPr>
                <w:rStyle w:val="BodyTextChar"/>
              </w:rPr>
            </w:pPr>
          </w:p>
        </w:tc>
        <w:tc>
          <w:tcPr>
            <w:tcW w:w="4016" w:type="dxa"/>
            <w:gridSpan w:val="2"/>
            <w:shd w:val="clear" w:color="auto" w:fill="auto"/>
            <w:vAlign w:val="bottom"/>
          </w:tcPr>
          <w:p w14:paraId="0165BE4B" w14:textId="77777777" w:rsidR="00B5520D" w:rsidRDefault="00B5520D" w:rsidP="00823088">
            <w:pPr>
              <w:pStyle w:val="Checkbox"/>
              <w:rPr>
                <w:rStyle w:val="BodyTextChar"/>
              </w:rPr>
            </w:pPr>
          </w:p>
        </w:tc>
        <w:tc>
          <w:tcPr>
            <w:tcW w:w="1264" w:type="dxa"/>
            <w:gridSpan w:val="2"/>
            <w:shd w:val="clear" w:color="auto" w:fill="auto"/>
            <w:vAlign w:val="bottom"/>
          </w:tcPr>
          <w:p w14:paraId="3741EA0F" w14:textId="77777777" w:rsidR="00B5520D" w:rsidRDefault="00B5520D" w:rsidP="00823088">
            <w:pPr>
              <w:pStyle w:val="Checkbox"/>
              <w:rPr>
                <w:rStyle w:val="BodyTextChar"/>
              </w:rPr>
            </w:pPr>
          </w:p>
        </w:tc>
        <w:tc>
          <w:tcPr>
            <w:tcW w:w="2812" w:type="dxa"/>
            <w:shd w:val="clear" w:color="auto" w:fill="auto"/>
            <w:vAlign w:val="bottom"/>
          </w:tcPr>
          <w:p w14:paraId="76BD1EBC" w14:textId="77777777" w:rsidR="00B5520D" w:rsidRDefault="00B5520D" w:rsidP="00823088">
            <w:pPr>
              <w:pStyle w:val="Checkbox"/>
              <w:rPr>
                <w:rStyle w:val="BodyTextChar"/>
              </w:rPr>
            </w:pPr>
          </w:p>
        </w:tc>
      </w:tr>
    </w:tbl>
    <w:p w14:paraId="4E096F3C" w14:textId="77777777" w:rsidR="009F791C" w:rsidRDefault="009F791C" w:rsidP="009F791C">
      <w:pPr>
        <w:pStyle w:val="NoSpacing"/>
        <w:pBdr>
          <w:bottom w:val="single" w:sz="4" w:space="1" w:color="auto"/>
        </w:pBdr>
        <w:jc w:val="center"/>
        <w:rPr>
          <w:rFonts w:ascii="Garamond" w:hAnsi="Garamond"/>
          <w:b/>
          <w:sz w:val="36"/>
        </w:rPr>
      </w:pPr>
    </w:p>
    <w:p w14:paraId="5AFD2683" w14:textId="77777777" w:rsidR="009F791C" w:rsidRDefault="009F791C" w:rsidP="009F791C">
      <w:pPr>
        <w:pStyle w:val="NoSpacing"/>
        <w:pBdr>
          <w:bottom w:val="single" w:sz="4" w:space="1" w:color="auto"/>
        </w:pBdr>
        <w:jc w:val="center"/>
        <w:rPr>
          <w:rFonts w:ascii="Garamond" w:hAnsi="Garamond"/>
          <w:b/>
          <w:sz w:val="36"/>
        </w:rPr>
      </w:pPr>
    </w:p>
    <w:p w14:paraId="3CBB6800" w14:textId="77777777" w:rsidR="009F791C" w:rsidRPr="00753A8D" w:rsidRDefault="00DC568B" w:rsidP="009F791C">
      <w:pPr>
        <w:pStyle w:val="NoSpacing"/>
        <w:pBdr>
          <w:bottom w:val="single" w:sz="4" w:space="1" w:color="auto"/>
        </w:pBdr>
        <w:jc w:val="center"/>
        <w:rPr>
          <w:rFonts w:ascii="Garamond" w:hAnsi="Garamond"/>
          <w:b/>
          <w:sz w:val="36"/>
        </w:rPr>
      </w:pPr>
      <w:r w:rsidRPr="003A464F">
        <w:rPr>
          <w:rFonts w:ascii="Garamond" w:hAnsi="Garamond"/>
          <w:b/>
          <w:sz w:val="36"/>
          <w:lang w:val="es-ES_tradnl"/>
        </w:rPr>
        <w:t>Declaración Familiar/Financiera</w:t>
      </w:r>
    </w:p>
    <w:p w14:paraId="7C919DDD" w14:textId="77777777" w:rsidR="009F791C" w:rsidRPr="002C516C" w:rsidRDefault="009F791C" w:rsidP="009F791C">
      <w:pPr>
        <w:pStyle w:val="Heading2"/>
        <w:ind w:left="0"/>
        <w:rPr>
          <w:rFonts w:ascii="Garamond" w:hAnsi="Garamond"/>
          <w:noProof/>
          <w:sz w:val="20"/>
          <w:szCs w:val="20"/>
        </w:rPr>
      </w:pPr>
      <w:r w:rsidRPr="002C516C">
        <w:rPr>
          <w:rFonts w:ascii="Garamond" w:hAnsi="Garamond"/>
          <w:noProof/>
          <w:sz w:val="20"/>
          <w:szCs w:val="20"/>
        </w:rPr>
        <w:t>TRIO Communication Upward Bound (CUB)</w:t>
      </w:r>
    </w:p>
    <w:p w14:paraId="79622DA1" w14:textId="77777777" w:rsidR="009F791C" w:rsidRPr="002C516C" w:rsidRDefault="009F791C" w:rsidP="009F791C">
      <w:pPr>
        <w:pStyle w:val="NoSpacing"/>
        <w:rPr>
          <w:rFonts w:ascii="Garamond" w:hAnsi="Garamond"/>
        </w:rPr>
      </w:pPr>
    </w:p>
    <w:p w14:paraId="467D6D8D" w14:textId="77777777" w:rsidR="00DC568B" w:rsidRPr="003A464F" w:rsidRDefault="00DC568B" w:rsidP="00DC568B">
      <w:pPr>
        <w:pStyle w:val="NoSpacing"/>
        <w:rPr>
          <w:rFonts w:ascii="Garamond" w:hAnsi="Garamond"/>
          <w:b/>
          <w:i/>
          <w:sz w:val="24"/>
          <w:lang w:val="es-ES_tradnl"/>
        </w:rPr>
      </w:pPr>
      <w:r w:rsidRPr="003A464F">
        <w:rPr>
          <w:rFonts w:ascii="Garamond" w:hAnsi="Garamond"/>
          <w:b/>
          <w:i/>
          <w:sz w:val="24"/>
          <w:lang w:val="es-ES_tradnl"/>
        </w:rPr>
        <w:t>Debe ser completado por uno de los padres o guardián</w:t>
      </w:r>
    </w:p>
    <w:p w14:paraId="54E0A1FF" w14:textId="77777777" w:rsidR="009F791C" w:rsidRPr="002C516C" w:rsidRDefault="009F791C" w:rsidP="009F791C">
      <w:pPr>
        <w:pStyle w:val="NoSpacing"/>
        <w:rPr>
          <w:rFonts w:ascii="Garamond" w:hAnsi="Garamond"/>
        </w:rPr>
      </w:pPr>
    </w:p>
    <w:p w14:paraId="48B3A36E" w14:textId="77777777" w:rsidR="00DC568B" w:rsidRPr="003A464F" w:rsidRDefault="00DC568B" w:rsidP="00DC568B">
      <w:pPr>
        <w:pStyle w:val="NoSpacing"/>
        <w:rPr>
          <w:rFonts w:ascii="Garamond" w:hAnsi="Garamond"/>
          <w:b/>
          <w:lang w:val="es-ES_tradnl"/>
        </w:rPr>
      </w:pPr>
      <w:r w:rsidRPr="003A464F">
        <w:rPr>
          <w:rFonts w:ascii="Garamond" w:hAnsi="Garamond"/>
          <w:lang w:val="es-ES_tradnl"/>
        </w:rPr>
        <w:t xml:space="preserve">Uno de los criterios para admisión al Programa es que usted cumpla las pautas de ingreso establecidas por el Departamento de Educación de EE.UU. Antes que podamos determinar su elegibilidad, por favor conteste las siguientes preguntas y adjunte </w:t>
      </w:r>
      <w:r w:rsidRPr="003A464F">
        <w:rPr>
          <w:rFonts w:ascii="Garamond" w:hAnsi="Garamond"/>
          <w:b/>
          <w:lang w:val="es-ES_tradnl"/>
        </w:rPr>
        <w:t xml:space="preserve">una copia de su declaración de impuestos o tarjeta médica. </w:t>
      </w:r>
    </w:p>
    <w:p w14:paraId="2E918D1A" w14:textId="77777777" w:rsidR="009F791C" w:rsidRPr="002C516C" w:rsidRDefault="009F791C" w:rsidP="009F791C">
      <w:pPr>
        <w:pStyle w:val="NoSpacing"/>
        <w:rPr>
          <w:rFonts w:ascii="Garamond" w:hAnsi="Garamond"/>
        </w:rPr>
      </w:pPr>
    </w:p>
    <w:p w14:paraId="20DEE5A1" w14:textId="77777777" w:rsidR="00DC568B" w:rsidRDefault="00DC568B" w:rsidP="009F791C">
      <w:pPr>
        <w:pStyle w:val="NoSpacing"/>
        <w:rPr>
          <w:rFonts w:ascii="Garamond" w:hAnsi="Garamond"/>
          <w:b/>
          <w:smallCaps/>
          <w:lang w:val="es-ES_tradnl"/>
        </w:rPr>
      </w:pPr>
      <w:r w:rsidRPr="003A464F">
        <w:rPr>
          <w:rFonts w:ascii="Garamond" w:hAnsi="Garamond"/>
          <w:b/>
          <w:smallCaps/>
          <w:lang w:val="es-ES_tradnl"/>
        </w:rPr>
        <w:t>Esta información es estrictamente confidencial y se mantendrá en la oficina de CUB de acuerdo con el acta provisional de educacion general. (lo cual resume los derechos de privacidad del padre y estudiante.)</w:t>
      </w:r>
    </w:p>
    <w:p w14:paraId="221C1A65" w14:textId="77777777" w:rsidR="009F791C" w:rsidRPr="002C516C" w:rsidRDefault="009F791C" w:rsidP="009F791C">
      <w:pPr>
        <w:pStyle w:val="NoSpacing"/>
        <w:rPr>
          <w:rFonts w:ascii="Garamond" w:hAnsi="Garamond"/>
        </w:rPr>
      </w:pPr>
    </w:p>
    <w:p w14:paraId="2B2D646B" w14:textId="77777777" w:rsidR="00DC568B" w:rsidRPr="003A464F" w:rsidRDefault="00DC568B" w:rsidP="00DC568B">
      <w:pPr>
        <w:pStyle w:val="NoSpacing"/>
        <w:spacing w:line="360" w:lineRule="auto"/>
        <w:rPr>
          <w:rFonts w:ascii="Garamond" w:hAnsi="Garamond"/>
          <w:b/>
          <w:u w:val="single"/>
          <w:lang w:val="es-ES_tradnl"/>
        </w:rPr>
      </w:pPr>
      <w:r w:rsidRPr="003A464F">
        <w:rPr>
          <w:rFonts w:ascii="Garamond" w:hAnsi="Garamond"/>
          <w:b/>
          <w:u w:val="single"/>
          <w:lang w:val="es-ES_tradnl"/>
        </w:rPr>
        <w:t>Ingreso Familiar</w:t>
      </w:r>
    </w:p>
    <w:p w14:paraId="07721A8A" w14:textId="77777777" w:rsidR="009F791C" w:rsidRPr="002C516C" w:rsidRDefault="009F791C" w:rsidP="009F791C">
      <w:pPr>
        <w:pStyle w:val="NoSpacing"/>
        <w:spacing w:line="360" w:lineRule="auto"/>
        <w:rPr>
          <w:rFonts w:ascii="Garamond" w:hAnsi="Garamond"/>
          <w:b/>
          <w:u w:val="single"/>
        </w:rPr>
      </w:pPr>
    </w:p>
    <w:p w14:paraId="3F70E66A" w14:textId="77777777" w:rsidR="009F791C" w:rsidRPr="002C516C" w:rsidRDefault="00DC568B" w:rsidP="009F791C">
      <w:pPr>
        <w:pStyle w:val="NoSpacing"/>
        <w:numPr>
          <w:ilvl w:val="0"/>
          <w:numId w:val="11"/>
        </w:numPr>
        <w:spacing w:line="360" w:lineRule="auto"/>
        <w:rPr>
          <w:rFonts w:ascii="Garamond" w:hAnsi="Garamond"/>
        </w:rPr>
      </w:pPr>
      <w:r w:rsidRPr="003A464F">
        <w:rPr>
          <w:rFonts w:ascii="Garamond" w:hAnsi="Garamond"/>
          <w:lang w:val="es-ES_tradnl"/>
        </w:rPr>
        <w:t xml:space="preserve">¿Presentó una declaración de impuestos el año pasado?  </w:t>
      </w:r>
      <w:r w:rsidR="009F791C" w:rsidRPr="002C516C">
        <w:rPr>
          <w:rFonts w:ascii="Garamond" w:hAnsi="Garamond"/>
        </w:rPr>
        <w:sym w:font="Wingdings" w:char="F06F"/>
      </w:r>
      <w:r w:rsidR="009F791C" w:rsidRPr="002C516C">
        <w:rPr>
          <w:rFonts w:ascii="Garamond" w:hAnsi="Garamond"/>
        </w:rPr>
        <w:t xml:space="preserve">  </w:t>
      </w:r>
      <w:r w:rsidRPr="003A464F">
        <w:rPr>
          <w:rFonts w:ascii="Garamond" w:hAnsi="Garamond"/>
          <w:lang w:val="es-ES_tradnl"/>
        </w:rPr>
        <w:t xml:space="preserve">Sí </w:t>
      </w:r>
      <w:r w:rsidR="009F791C" w:rsidRPr="002C516C">
        <w:rPr>
          <w:rFonts w:ascii="Garamond" w:hAnsi="Garamond"/>
        </w:rPr>
        <w:t xml:space="preserve"> </w:t>
      </w:r>
      <w:r w:rsidR="009F791C" w:rsidRPr="002C516C">
        <w:rPr>
          <w:rFonts w:ascii="Garamond" w:hAnsi="Garamond"/>
        </w:rPr>
        <w:sym w:font="Wingdings" w:char="F06F"/>
      </w:r>
      <w:r w:rsidR="009F791C" w:rsidRPr="002C516C">
        <w:rPr>
          <w:rFonts w:ascii="Garamond" w:hAnsi="Garamond"/>
        </w:rPr>
        <w:t xml:space="preserve">   No</w:t>
      </w:r>
    </w:p>
    <w:p w14:paraId="694458E1" w14:textId="77777777" w:rsidR="009F791C" w:rsidRPr="002C516C" w:rsidRDefault="00DC568B" w:rsidP="009F791C">
      <w:pPr>
        <w:pStyle w:val="NoSpacing"/>
        <w:numPr>
          <w:ilvl w:val="0"/>
          <w:numId w:val="11"/>
        </w:numPr>
        <w:spacing w:line="360" w:lineRule="auto"/>
        <w:rPr>
          <w:rFonts w:ascii="Garamond" w:hAnsi="Garamond"/>
        </w:rPr>
      </w:pPr>
      <w:r w:rsidRPr="003A464F">
        <w:rPr>
          <w:rFonts w:ascii="Garamond" w:hAnsi="Garamond"/>
          <w:lang w:val="es-ES_tradnl"/>
        </w:rPr>
        <w:t>Ingreso bruto familiar del año pasado (antes de impuestos u otras retenciones)</w:t>
      </w:r>
      <w:r>
        <w:rPr>
          <w:rFonts w:ascii="Garamond" w:hAnsi="Garamond"/>
          <w:lang w:val="es-ES_tradnl"/>
        </w:rPr>
        <w:t xml:space="preserve"> </w:t>
      </w:r>
      <w:r w:rsidR="009F791C" w:rsidRPr="002C516C">
        <w:rPr>
          <w:rFonts w:ascii="Garamond" w:hAnsi="Garamond"/>
        </w:rPr>
        <w:t>$_____________________</w:t>
      </w:r>
    </w:p>
    <w:p w14:paraId="7E12B0E9" w14:textId="77777777" w:rsidR="009F791C" w:rsidRPr="002C516C" w:rsidRDefault="00DC568B" w:rsidP="009F791C">
      <w:pPr>
        <w:pStyle w:val="NoSpacing"/>
        <w:numPr>
          <w:ilvl w:val="0"/>
          <w:numId w:val="11"/>
        </w:numPr>
        <w:spacing w:line="360" w:lineRule="auto"/>
        <w:rPr>
          <w:rFonts w:ascii="Garamond" w:hAnsi="Garamond"/>
        </w:rPr>
      </w:pPr>
      <w:r w:rsidRPr="003A464F">
        <w:rPr>
          <w:rFonts w:ascii="Garamond" w:hAnsi="Garamond"/>
          <w:lang w:val="es-ES_tradnl"/>
        </w:rPr>
        <w:t xml:space="preserve">Ingresos brutos ajustados </w:t>
      </w:r>
      <w:r w:rsidR="009F791C" w:rsidRPr="002C516C">
        <w:rPr>
          <w:rFonts w:ascii="Garamond" w:hAnsi="Garamond"/>
        </w:rPr>
        <w:t>$ ____________</w:t>
      </w:r>
    </w:p>
    <w:p w14:paraId="2E19E08B" w14:textId="77777777" w:rsidR="00DC568B" w:rsidRPr="003A464F" w:rsidRDefault="00DC568B" w:rsidP="00DC568B">
      <w:pPr>
        <w:pStyle w:val="NoSpacing"/>
        <w:numPr>
          <w:ilvl w:val="0"/>
          <w:numId w:val="11"/>
        </w:numPr>
        <w:spacing w:line="360" w:lineRule="auto"/>
        <w:rPr>
          <w:rFonts w:ascii="Garamond" w:hAnsi="Garamond"/>
          <w:lang w:val="es-ES_tradnl"/>
        </w:rPr>
      </w:pPr>
      <w:r w:rsidRPr="003A464F">
        <w:rPr>
          <w:rFonts w:ascii="Garamond" w:hAnsi="Garamond"/>
          <w:lang w:val="es-ES_tradnl"/>
        </w:rPr>
        <w:t>¿Cuáles de los siguientes es la fuente de la información que usted proveyó? (marque todos los que apliquen)</w:t>
      </w:r>
    </w:p>
    <w:p w14:paraId="31C7FEC0" w14:textId="77777777" w:rsidR="009F791C" w:rsidRPr="002C516C" w:rsidRDefault="009F791C" w:rsidP="009F791C">
      <w:pPr>
        <w:pStyle w:val="NoSpacing"/>
        <w:spacing w:line="360" w:lineRule="auto"/>
        <w:ind w:left="270" w:firstLine="720"/>
        <w:rPr>
          <w:rFonts w:ascii="Garamond" w:hAnsi="Garamond"/>
        </w:rPr>
      </w:pPr>
      <w:r w:rsidRPr="002C516C">
        <w:rPr>
          <w:rFonts w:ascii="Times New Roman" w:hAnsi="Times New Roman"/>
        </w:rPr>
        <w:t>□</w:t>
      </w:r>
      <w:r w:rsidRPr="002C516C">
        <w:rPr>
          <w:rFonts w:ascii="Garamond" w:hAnsi="Garamond" w:cs="Arial"/>
        </w:rPr>
        <w:t xml:space="preserve"> </w:t>
      </w:r>
      <w:r w:rsidR="00DC568B" w:rsidRPr="003A464F">
        <w:rPr>
          <w:rFonts w:ascii="Garamond" w:hAnsi="Garamond"/>
          <w:lang w:val="es-ES_tradnl"/>
        </w:rPr>
        <w:t xml:space="preserve">Empleo del padre   </w:t>
      </w:r>
      <w:r w:rsidRPr="002C516C">
        <w:rPr>
          <w:rFonts w:ascii="Garamond" w:hAnsi="Garamond"/>
        </w:rPr>
        <w:tab/>
      </w:r>
      <w:r w:rsidRPr="002C516C">
        <w:rPr>
          <w:rFonts w:ascii="Garamond" w:hAnsi="Garamond"/>
        </w:rPr>
        <w:tab/>
        <w:t>Occupation: _____________________________</w:t>
      </w:r>
    </w:p>
    <w:p w14:paraId="6084E5D0" w14:textId="77777777" w:rsidR="009F791C" w:rsidRPr="002C516C" w:rsidRDefault="009F791C" w:rsidP="009F791C">
      <w:pPr>
        <w:pStyle w:val="NoSpacing"/>
        <w:spacing w:line="360" w:lineRule="auto"/>
        <w:ind w:left="270" w:firstLine="720"/>
        <w:rPr>
          <w:rFonts w:ascii="Garamond" w:hAnsi="Garamond"/>
        </w:rPr>
      </w:pPr>
      <w:r w:rsidRPr="002C516C">
        <w:rPr>
          <w:rFonts w:ascii="Times New Roman" w:hAnsi="Times New Roman"/>
        </w:rPr>
        <w:t>□</w:t>
      </w:r>
      <w:r w:rsidRPr="002C516C">
        <w:rPr>
          <w:rFonts w:ascii="Garamond" w:hAnsi="Garamond" w:cs="Arial"/>
        </w:rPr>
        <w:t xml:space="preserve"> </w:t>
      </w:r>
      <w:r w:rsidR="00DC568B" w:rsidRPr="003A464F">
        <w:rPr>
          <w:rFonts w:ascii="Garamond" w:hAnsi="Garamond"/>
          <w:lang w:val="es-ES_tradnl"/>
        </w:rPr>
        <w:t>Empleo de la madre</w:t>
      </w:r>
      <w:r w:rsidRPr="002C516C">
        <w:rPr>
          <w:rFonts w:ascii="Garamond" w:hAnsi="Garamond"/>
        </w:rPr>
        <w:tab/>
      </w:r>
      <w:r w:rsidRPr="002C516C">
        <w:rPr>
          <w:rFonts w:ascii="Garamond" w:hAnsi="Garamond"/>
        </w:rPr>
        <w:tab/>
        <w:t>Occupation: _____________________________</w:t>
      </w:r>
    </w:p>
    <w:p w14:paraId="65714323" w14:textId="77777777" w:rsidR="009F791C" w:rsidRPr="002C516C" w:rsidRDefault="009F791C" w:rsidP="009F791C">
      <w:pPr>
        <w:pStyle w:val="NoSpacing"/>
        <w:spacing w:line="360" w:lineRule="auto"/>
        <w:ind w:left="270" w:firstLine="720"/>
        <w:rPr>
          <w:rFonts w:ascii="Garamond" w:hAnsi="Garamond"/>
        </w:rPr>
      </w:pPr>
      <w:r w:rsidRPr="002C516C">
        <w:rPr>
          <w:rFonts w:ascii="Times New Roman" w:hAnsi="Times New Roman"/>
        </w:rPr>
        <w:t>□</w:t>
      </w:r>
      <w:r w:rsidRPr="002C516C">
        <w:rPr>
          <w:rFonts w:ascii="Garamond" w:hAnsi="Garamond" w:cs="Arial"/>
        </w:rPr>
        <w:t xml:space="preserve"> </w:t>
      </w:r>
      <w:r w:rsidR="00DC568B" w:rsidRPr="003A464F">
        <w:rPr>
          <w:rFonts w:ascii="Garamond" w:hAnsi="Garamond"/>
          <w:lang w:val="es-ES_tradnl"/>
        </w:rPr>
        <w:t>Prestaciones/beneficios sociales</w:t>
      </w:r>
      <w:r w:rsidR="00DC568B">
        <w:rPr>
          <w:rFonts w:ascii="Garamond" w:hAnsi="Garamond"/>
        </w:rPr>
        <w:tab/>
      </w:r>
      <w:r>
        <w:rPr>
          <w:rFonts w:ascii="Garamond" w:hAnsi="Garamond"/>
        </w:rPr>
        <w:t>Amount</w:t>
      </w:r>
      <w:r w:rsidRPr="002C516C">
        <w:rPr>
          <w:rFonts w:ascii="Garamond" w:hAnsi="Garamond"/>
        </w:rPr>
        <w:t xml:space="preserve"> per/</w:t>
      </w:r>
      <w:r>
        <w:rPr>
          <w:rFonts w:ascii="Garamond" w:hAnsi="Garamond"/>
        </w:rPr>
        <w:t>month: _______________________</w:t>
      </w:r>
    </w:p>
    <w:p w14:paraId="4529891B" w14:textId="77777777" w:rsidR="009F791C" w:rsidRPr="002C516C" w:rsidRDefault="009F791C" w:rsidP="009F791C">
      <w:pPr>
        <w:pStyle w:val="NoSpacing"/>
        <w:spacing w:line="360" w:lineRule="auto"/>
        <w:ind w:left="270" w:firstLine="720"/>
        <w:rPr>
          <w:rFonts w:ascii="Garamond" w:hAnsi="Garamond"/>
        </w:rPr>
      </w:pPr>
      <w:r w:rsidRPr="002C516C">
        <w:rPr>
          <w:rFonts w:ascii="Times New Roman" w:hAnsi="Times New Roman"/>
        </w:rPr>
        <w:t>□</w:t>
      </w:r>
      <w:r w:rsidRPr="002C516C">
        <w:rPr>
          <w:rFonts w:ascii="Garamond" w:hAnsi="Garamond" w:cs="Arial"/>
        </w:rPr>
        <w:t xml:space="preserve"> </w:t>
      </w:r>
      <w:r w:rsidR="00DC568B" w:rsidRPr="003A464F">
        <w:rPr>
          <w:rFonts w:ascii="Garamond" w:hAnsi="Garamond"/>
          <w:lang w:val="es-ES_tradnl"/>
        </w:rPr>
        <w:t>Seguro Social</w:t>
      </w:r>
      <w:r>
        <w:rPr>
          <w:rFonts w:ascii="Garamond" w:hAnsi="Garamond"/>
        </w:rPr>
        <w:tab/>
      </w:r>
      <w:r>
        <w:rPr>
          <w:rFonts w:ascii="Garamond" w:hAnsi="Garamond"/>
        </w:rPr>
        <w:tab/>
      </w:r>
      <w:r>
        <w:rPr>
          <w:rFonts w:ascii="Garamond" w:hAnsi="Garamond"/>
        </w:rPr>
        <w:tab/>
        <w:t>Amount</w:t>
      </w:r>
      <w:r w:rsidRPr="002C516C">
        <w:rPr>
          <w:rFonts w:ascii="Garamond" w:hAnsi="Garamond"/>
        </w:rPr>
        <w:t xml:space="preserve"> per/</w:t>
      </w:r>
      <w:r>
        <w:rPr>
          <w:rFonts w:ascii="Garamond" w:hAnsi="Garamond"/>
        </w:rPr>
        <w:t>month: _______________________</w:t>
      </w:r>
    </w:p>
    <w:p w14:paraId="657DA028" w14:textId="77777777" w:rsidR="009F791C" w:rsidRPr="002C516C" w:rsidRDefault="009F791C" w:rsidP="009F791C">
      <w:pPr>
        <w:pStyle w:val="NoSpacing"/>
        <w:spacing w:line="360" w:lineRule="auto"/>
        <w:ind w:left="270" w:firstLine="720"/>
        <w:rPr>
          <w:rFonts w:ascii="Garamond" w:hAnsi="Garamond"/>
        </w:rPr>
      </w:pPr>
      <w:r w:rsidRPr="002C516C">
        <w:rPr>
          <w:rFonts w:ascii="Times New Roman" w:hAnsi="Times New Roman"/>
        </w:rPr>
        <w:t>□</w:t>
      </w:r>
      <w:r w:rsidRPr="002C516C">
        <w:rPr>
          <w:rFonts w:ascii="Garamond" w:hAnsi="Garamond" w:cs="Arial"/>
        </w:rPr>
        <w:t xml:space="preserve"> </w:t>
      </w:r>
      <w:r w:rsidR="00DC568B" w:rsidRPr="003A464F">
        <w:rPr>
          <w:rFonts w:ascii="Garamond" w:hAnsi="Garamond"/>
          <w:lang w:val="es-ES_tradnl"/>
        </w:rPr>
        <w:t xml:space="preserve">Otros ingresos:  </w:t>
      </w:r>
      <w:r w:rsidRPr="002C516C">
        <w:rPr>
          <w:rFonts w:ascii="Garamond" w:hAnsi="Garamond"/>
        </w:rPr>
        <w:t>_______________________________________________________</w:t>
      </w:r>
    </w:p>
    <w:p w14:paraId="1F760616" w14:textId="77777777" w:rsidR="009F791C" w:rsidRPr="002C516C" w:rsidRDefault="009F791C" w:rsidP="009F791C">
      <w:pPr>
        <w:pStyle w:val="NoSpacing"/>
        <w:spacing w:line="360" w:lineRule="auto"/>
        <w:ind w:left="270" w:firstLine="720"/>
        <w:rPr>
          <w:rFonts w:ascii="Garamond" w:hAnsi="Garamond"/>
        </w:rPr>
      </w:pPr>
      <w:r w:rsidRPr="002C516C">
        <w:rPr>
          <w:rFonts w:ascii="Times New Roman" w:hAnsi="Times New Roman"/>
        </w:rPr>
        <w:t>□</w:t>
      </w:r>
      <w:r w:rsidRPr="002C516C">
        <w:rPr>
          <w:rFonts w:ascii="Garamond" w:hAnsi="Garamond" w:cs="Arial"/>
        </w:rPr>
        <w:t xml:space="preserve"> </w:t>
      </w:r>
      <w:r w:rsidR="00DC568B" w:rsidRPr="003A464F">
        <w:rPr>
          <w:rFonts w:ascii="Garamond" w:hAnsi="Garamond"/>
          <w:lang w:val="es-ES_tradnl"/>
        </w:rPr>
        <w:t xml:space="preserve">¿Califica usted para beneficios de veteranos? </w:t>
      </w:r>
      <w:r w:rsidR="00DC568B" w:rsidRPr="003A464F">
        <w:rPr>
          <w:rFonts w:ascii="Times New Roman" w:hAnsi="Times New Roman"/>
          <w:lang w:val="es-ES_tradnl"/>
        </w:rPr>
        <w:t>□</w:t>
      </w:r>
      <w:r w:rsidR="00DC568B" w:rsidRPr="003A464F">
        <w:rPr>
          <w:rFonts w:ascii="Garamond" w:hAnsi="Garamond" w:cs="Arial"/>
          <w:lang w:val="es-ES_tradnl"/>
        </w:rPr>
        <w:t xml:space="preserve"> </w:t>
      </w:r>
      <w:r w:rsidR="00DC568B" w:rsidRPr="003A464F">
        <w:rPr>
          <w:rFonts w:ascii="Garamond" w:hAnsi="Garamond"/>
          <w:lang w:val="es-ES_tradnl"/>
        </w:rPr>
        <w:t xml:space="preserve">Sí  </w:t>
      </w:r>
      <w:r w:rsidR="00DC568B" w:rsidRPr="003A464F">
        <w:rPr>
          <w:rFonts w:ascii="Times New Roman" w:hAnsi="Times New Roman"/>
          <w:lang w:val="es-ES_tradnl"/>
        </w:rPr>
        <w:t>□</w:t>
      </w:r>
      <w:r w:rsidR="00DC568B" w:rsidRPr="003A464F">
        <w:rPr>
          <w:rFonts w:ascii="Garamond" w:hAnsi="Garamond" w:cs="Arial"/>
          <w:lang w:val="es-ES_tradnl"/>
        </w:rPr>
        <w:t xml:space="preserve"> </w:t>
      </w:r>
      <w:r w:rsidR="00DC568B" w:rsidRPr="003A464F">
        <w:rPr>
          <w:rFonts w:ascii="Garamond" w:hAnsi="Garamond"/>
          <w:lang w:val="es-ES_tradnl"/>
        </w:rPr>
        <w:t xml:space="preserve"> No  Si es así, ¿Cuáles?  </w:t>
      </w:r>
      <w:r w:rsidRPr="002C516C">
        <w:rPr>
          <w:rFonts w:ascii="Garamond" w:hAnsi="Garamond"/>
        </w:rPr>
        <w:t>__________</w:t>
      </w:r>
    </w:p>
    <w:p w14:paraId="0DD42E85" w14:textId="77777777" w:rsidR="009F791C" w:rsidRPr="002C516C" w:rsidRDefault="00DC568B" w:rsidP="009F791C">
      <w:pPr>
        <w:pStyle w:val="NoSpacing"/>
        <w:numPr>
          <w:ilvl w:val="0"/>
          <w:numId w:val="11"/>
        </w:numPr>
        <w:spacing w:line="360" w:lineRule="auto"/>
        <w:rPr>
          <w:rFonts w:ascii="Garamond" w:hAnsi="Garamond"/>
        </w:rPr>
      </w:pPr>
      <w:r w:rsidRPr="003A464F">
        <w:rPr>
          <w:rFonts w:ascii="Garamond" w:hAnsi="Garamond"/>
          <w:lang w:val="es-ES_tradnl"/>
        </w:rPr>
        <w:lastRenderedPageBreak/>
        <w:t xml:space="preserve">¿Cuántos dependientes reclamó usted en la declaración de impuestos del año pasado? </w:t>
      </w:r>
      <w:r w:rsidR="009F791C" w:rsidRPr="002C516C">
        <w:rPr>
          <w:rFonts w:ascii="Garamond" w:hAnsi="Garamond"/>
        </w:rPr>
        <w:t>__________</w:t>
      </w:r>
    </w:p>
    <w:p w14:paraId="20096475" w14:textId="77777777" w:rsidR="009F791C" w:rsidRPr="002C516C" w:rsidRDefault="00DC568B" w:rsidP="009F791C">
      <w:pPr>
        <w:pStyle w:val="NoSpacing"/>
        <w:spacing w:line="360" w:lineRule="auto"/>
        <w:ind w:left="990"/>
        <w:rPr>
          <w:rFonts w:ascii="Garamond" w:hAnsi="Garamond"/>
        </w:rPr>
      </w:pPr>
      <w:r w:rsidRPr="003A464F">
        <w:rPr>
          <w:rFonts w:ascii="Garamond" w:hAnsi="Garamond"/>
          <w:lang w:val="es-ES_tradnl"/>
        </w:rPr>
        <w:t xml:space="preserve">Número total de personas que viven en su hogar (incluyéndose usted):   </w:t>
      </w:r>
      <w:r w:rsidR="009F791C" w:rsidRPr="002C516C">
        <w:rPr>
          <w:rFonts w:ascii="Garamond" w:hAnsi="Garamond"/>
        </w:rPr>
        <w:t>____________________</w:t>
      </w:r>
    </w:p>
    <w:p w14:paraId="235FA290" w14:textId="77777777" w:rsidR="009F791C" w:rsidRPr="002C516C" w:rsidRDefault="009F791C" w:rsidP="009F791C">
      <w:pPr>
        <w:pStyle w:val="NoSpacing"/>
        <w:numPr>
          <w:ilvl w:val="0"/>
          <w:numId w:val="11"/>
        </w:numPr>
        <w:spacing w:line="360" w:lineRule="auto"/>
        <w:rPr>
          <w:rFonts w:ascii="Garamond" w:hAnsi="Garamond"/>
        </w:rPr>
      </w:pPr>
      <w:r w:rsidRPr="002C516C">
        <w:rPr>
          <w:rFonts w:ascii="Garamond" w:hAnsi="Garamond" w:cs="Arial"/>
        </w:rPr>
        <w:t xml:space="preserve"> </w:t>
      </w:r>
      <w:r w:rsidR="00DC568B" w:rsidRPr="003A464F">
        <w:rPr>
          <w:rFonts w:ascii="Garamond" w:hAnsi="Garamond"/>
          <w:lang w:val="es-ES_tradnl"/>
        </w:rPr>
        <w:t>Hijo acogido/adoptivo, la cantidad del ingreso mensual y personal del niño/a:</w:t>
      </w:r>
      <w:r w:rsidRPr="002C516C">
        <w:rPr>
          <w:rFonts w:ascii="Garamond" w:hAnsi="Garamond"/>
        </w:rPr>
        <w:t xml:space="preserve">  _____________________</w:t>
      </w:r>
    </w:p>
    <w:p w14:paraId="26EC41C9" w14:textId="77777777" w:rsidR="009F791C" w:rsidRDefault="00DC568B" w:rsidP="009F791C">
      <w:pPr>
        <w:pStyle w:val="NoSpacing"/>
        <w:numPr>
          <w:ilvl w:val="0"/>
          <w:numId w:val="11"/>
        </w:numPr>
        <w:spacing w:line="360" w:lineRule="auto"/>
        <w:rPr>
          <w:rFonts w:ascii="Garamond" w:hAnsi="Garamond"/>
        </w:rPr>
      </w:pPr>
      <w:r w:rsidRPr="003A464F">
        <w:rPr>
          <w:rFonts w:ascii="Garamond" w:hAnsi="Garamond"/>
          <w:lang w:val="es-ES_tradnl"/>
        </w:rPr>
        <w:t xml:space="preserve">¿El estudiante es un ciudadano estadounidense? </w:t>
      </w:r>
      <w:r w:rsidRPr="003A464F">
        <w:rPr>
          <w:rFonts w:ascii="Garamond" w:hAnsi="Garamond"/>
          <w:lang w:val="es-ES_tradnl"/>
        </w:rPr>
        <w:sym w:font="Wingdings" w:char="F06F"/>
      </w:r>
      <w:r w:rsidRPr="003A464F">
        <w:rPr>
          <w:rFonts w:ascii="Garamond" w:hAnsi="Garamond"/>
          <w:lang w:val="es-ES_tradnl"/>
        </w:rPr>
        <w:t xml:space="preserve">  Sí </w:t>
      </w:r>
      <w:r w:rsidRPr="003A464F">
        <w:rPr>
          <w:rFonts w:ascii="Garamond" w:hAnsi="Garamond"/>
          <w:lang w:val="es-ES_tradnl"/>
        </w:rPr>
        <w:sym w:font="Wingdings" w:char="F06F"/>
      </w:r>
      <w:r w:rsidRPr="003A464F">
        <w:rPr>
          <w:rFonts w:ascii="Garamond" w:hAnsi="Garamond"/>
          <w:lang w:val="es-ES_tradnl"/>
        </w:rPr>
        <w:t xml:space="preserve">   No</w:t>
      </w:r>
      <w:r w:rsidR="009F791C">
        <w:rPr>
          <w:rFonts w:ascii="Garamond" w:hAnsi="Garamond"/>
        </w:rPr>
        <w:br/>
      </w:r>
    </w:p>
    <w:p w14:paraId="50A47CD5" w14:textId="77777777" w:rsidR="00DC568B" w:rsidRPr="003A464F" w:rsidRDefault="00DC568B" w:rsidP="00DC568B">
      <w:pPr>
        <w:pStyle w:val="NoSpacing"/>
        <w:rPr>
          <w:rFonts w:ascii="Garamond" w:hAnsi="Garamond" w:cs="Calibri"/>
          <w:color w:val="000000"/>
          <w:sz w:val="16"/>
          <w:szCs w:val="16"/>
          <w:lang w:val="es-ES_tradnl"/>
        </w:rPr>
      </w:pPr>
      <w:r w:rsidRPr="003A464F">
        <w:rPr>
          <w:rFonts w:ascii="Garamond" w:hAnsi="Garamond" w:cs="Calibri"/>
          <w:color w:val="000000"/>
          <w:szCs w:val="19"/>
          <w:lang w:val="es-ES_tradnl"/>
        </w:rPr>
        <w:t xml:space="preserve">¿Cuáles son sus preocupaciones principales que concierne al plan educativo de su hijo/a? </w:t>
      </w:r>
      <w:r w:rsidRPr="003A464F">
        <w:rPr>
          <w:rFonts w:ascii="Garamond" w:hAnsi="Garamond" w:cs="Calibri"/>
          <w:color w:val="000000"/>
          <w:sz w:val="16"/>
          <w:szCs w:val="16"/>
          <w:lang w:val="es-ES_tradnl"/>
        </w:rPr>
        <w:t xml:space="preserve">(favor de marcar todos los que apliquen) </w:t>
      </w:r>
    </w:p>
    <w:p w14:paraId="5155D5CA" w14:textId="77777777" w:rsidR="00DC568B" w:rsidRPr="003A464F" w:rsidRDefault="00DC568B" w:rsidP="00DC568B">
      <w:pPr>
        <w:pStyle w:val="NoSpacing"/>
        <w:ind w:left="990"/>
        <w:rPr>
          <w:rFonts w:ascii="Garamond" w:hAnsi="Garamond" w:cs="Calibri"/>
          <w:color w:val="000000"/>
          <w:szCs w:val="19"/>
          <w:lang w:val="es-ES_tradnl"/>
        </w:rPr>
      </w:pPr>
      <w:r w:rsidRPr="003A464F">
        <w:rPr>
          <w:rFonts w:ascii="Minion Pro" w:eastAsia="MS Gothic" w:hAnsi="Minion Pro" w:cs="Minion Pro"/>
          <w:color w:val="000000"/>
          <w:lang w:val="es-ES_tradnl"/>
        </w:rPr>
        <w:t>☐</w:t>
      </w:r>
      <w:r w:rsidRPr="003A464F">
        <w:rPr>
          <w:rFonts w:ascii="Garamond" w:hAnsi="Garamond" w:cs="Wingdings"/>
          <w:color w:val="000000"/>
          <w:szCs w:val="19"/>
          <w:lang w:val="es-ES_tradnl"/>
        </w:rPr>
        <w:t xml:space="preserve"> </w:t>
      </w:r>
      <w:r w:rsidRPr="003A464F">
        <w:rPr>
          <w:rFonts w:ascii="Garamond" w:hAnsi="Garamond" w:cs="Calibri"/>
          <w:color w:val="000000"/>
          <w:szCs w:val="19"/>
          <w:lang w:val="es-ES_tradnl"/>
        </w:rPr>
        <w:t>¿Cómo financiar el colegio?</w:t>
      </w:r>
      <w:r w:rsidRPr="003A464F">
        <w:rPr>
          <w:rFonts w:ascii="Garamond" w:hAnsi="Garamond" w:cs="Calibri"/>
          <w:color w:val="000000"/>
          <w:szCs w:val="19"/>
          <w:lang w:val="es-ES_tradnl"/>
        </w:rPr>
        <w:tab/>
        <w:t xml:space="preserve">       </w:t>
      </w:r>
      <w:r w:rsidRPr="003A464F">
        <w:rPr>
          <w:rFonts w:ascii="Garamond" w:hAnsi="Garamond" w:cs="Calibri"/>
          <w:color w:val="000000"/>
          <w:szCs w:val="19"/>
          <w:lang w:val="es-ES_tradnl"/>
        </w:rPr>
        <w:tab/>
        <w:t xml:space="preserve">                                </w:t>
      </w:r>
      <w:r w:rsidRPr="003A464F">
        <w:rPr>
          <w:rFonts w:ascii="Minion Pro" w:eastAsia="MS Gothic" w:hAnsi="Minion Pro" w:cs="Minion Pro"/>
          <w:color w:val="000000"/>
          <w:lang w:val="es-ES_tradnl"/>
        </w:rPr>
        <w:t xml:space="preserve">☐ </w:t>
      </w:r>
      <w:r w:rsidRPr="003A464F">
        <w:rPr>
          <w:rFonts w:ascii="Garamond" w:hAnsi="Garamond" w:cs="Calibri"/>
          <w:color w:val="000000"/>
          <w:szCs w:val="19"/>
          <w:lang w:val="es-ES_tradnl"/>
        </w:rPr>
        <w:t>Ayudar a mi hijo/a estar académicamente preparado</w:t>
      </w:r>
      <w:r w:rsidRPr="003A464F">
        <w:rPr>
          <w:rFonts w:ascii="Garamond" w:hAnsi="Garamond" w:cs="Calibri"/>
          <w:color w:val="000000"/>
          <w:szCs w:val="19"/>
          <w:lang w:val="es-ES_tradnl"/>
        </w:rPr>
        <w:tab/>
      </w:r>
      <w:r w:rsidRPr="003A464F">
        <w:rPr>
          <w:rFonts w:ascii="Garamond" w:hAnsi="Garamond" w:cs="Calibri"/>
          <w:color w:val="000000"/>
          <w:szCs w:val="19"/>
          <w:lang w:val="es-ES_tradnl"/>
        </w:rPr>
        <w:tab/>
      </w:r>
    </w:p>
    <w:p w14:paraId="64F77B20" w14:textId="77777777" w:rsidR="00DC568B" w:rsidRPr="003A464F" w:rsidRDefault="00DC568B" w:rsidP="00DC568B">
      <w:pPr>
        <w:pStyle w:val="NoSpacing"/>
        <w:ind w:left="990"/>
        <w:rPr>
          <w:rFonts w:ascii="Garamond" w:hAnsi="Garamond" w:cs="Wingdings"/>
          <w:color w:val="000000"/>
          <w:szCs w:val="19"/>
          <w:lang w:val="es-ES_tradnl"/>
        </w:rPr>
      </w:pPr>
      <w:r w:rsidRPr="003A464F">
        <w:rPr>
          <w:rFonts w:ascii="Minion Pro" w:eastAsia="MS Gothic" w:hAnsi="Minion Pro" w:cs="Minion Pro"/>
          <w:color w:val="000000"/>
          <w:lang w:val="es-ES_tradnl"/>
        </w:rPr>
        <w:t xml:space="preserve">☐ </w:t>
      </w:r>
      <w:r w:rsidRPr="003A464F">
        <w:rPr>
          <w:rFonts w:ascii="Garamond" w:hAnsi="Garamond" w:cs="Calibri"/>
          <w:color w:val="000000"/>
          <w:szCs w:val="19"/>
          <w:lang w:val="es-ES_tradnl"/>
        </w:rPr>
        <w:t>Decidir donde deberían de asistir</w:t>
      </w:r>
    </w:p>
    <w:p w14:paraId="053B652D" w14:textId="77777777" w:rsidR="00DC568B" w:rsidRPr="003A464F" w:rsidRDefault="00DC568B" w:rsidP="00DC568B">
      <w:pPr>
        <w:pStyle w:val="NoSpacing"/>
        <w:ind w:left="990"/>
        <w:rPr>
          <w:rFonts w:ascii="Garamond" w:hAnsi="Garamond" w:cs="Wingdings"/>
          <w:color w:val="000000"/>
          <w:szCs w:val="19"/>
          <w:lang w:val="es-ES_tradnl"/>
        </w:rPr>
      </w:pPr>
      <w:r w:rsidRPr="003A464F">
        <w:rPr>
          <w:rFonts w:ascii="Minion Pro" w:eastAsia="MS Gothic" w:hAnsi="Minion Pro" w:cs="Minion Pro"/>
          <w:color w:val="000000"/>
          <w:lang w:val="es-ES_tradnl"/>
        </w:rPr>
        <w:t xml:space="preserve">☐ </w:t>
      </w:r>
      <w:r w:rsidRPr="003A464F">
        <w:rPr>
          <w:rFonts w:ascii="Garamond" w:hAnsi="Garamond" w:cs="Calibri"/>
          <w:color w:val="000000"/>
          <w:szCs w:val="19"/>
          <w:lang w:val="es-ES_tradnl"/>
        </w:rPr>
        <w:t xml:space="preserve">¿Como mandar una solicitud de admisión al colegio?                  </w:t>
      </w:r>
      <w:r w:rsidRPr="003A464F">
        <w:rPr>
          <w:rFonts w:ascii="Minion Pro" w:eastAsia="MS Gothic" w:hAnsi="Minion Pro" w:cs="Minion Pro"/>
          <w:color w:val="000000"/>
          <w:lang w:val="es-ES_tradnl"/>
        </w:rPr>
        <w:t xml:space="preserve">☐ </w:t>
      </w:r>
      <w:r w:rsidRPr="003A464F">
        <w:rPr>
          <w:rFonts w:ascii="Garamond" w:hAnsi="Garamond" w:cs="Calibri"/>
          <w:color w:val="000000"/>
          <w:szCs w:val="19"/>
          <w:lang w:val="es-ES_tradnl"/>
        </w:rPr>
        <w:t>Ayudar a mi hijo/a estar preparado socialmente</w:t>
      </w:r>
      <w:r w:rsidRPr="003A464F">
        <w:rPr>
          <w:rFonts w:ascii="Garamond" w:hAnsi="Garamond" w:cs="Calibri"/>
          <w:color w:val="000000"/>
          <w:szCs w:val="19"/>
          <w:lang w:val="es-ES_tradnl"/>
        </w:rPr>
        <w:tab/>
      </w:r>
      <w:r w:rsidRPr="003A464F">
        <w:rPr>
          <w:rFonts w:ascii="Garamond" w:hAnsi="Garamond" w:cs="Wingdings"/>
          <w:color w:val="000000"/>
          <w:szCs w:val="19"/>
          <w:lang w:val="es-ES_tradnl"/>
        </w:rPr>
        <w:t xml:space="preserve">         </w:t>
      </w:r>
    </w:p>
    <w:p w14:paraId="52A52E10" w14:textId="77777777" w:rsidR="00DC568B" w:rsidRPr="003A464F" w:rsidRDefault="00DC568B" w:rsidP="00DC568B">
      <w:pPr>
        <w:pStyle w:val="NoSpacing"/>
        <w:ind w:left="990"/>
        <w:rPr>
          <w:rFonts w:ascii="Garamond" w:hAnsi="Garamond"/>
          <w:lang w:val="es-ES_tradnl"/>
        </w:rPr>
      </w:pPr>
      <w:r w:rsidRPr="003A464F">
        <w:rPr>
          <w:rFonts w:ascii="Minion Pro" w:eastAsia="MS Gothic" w:hAnsi="Minion Pro" w:cs="Minion Pro"/>
          <w:color w:val="000000"/>
          <w:lang w:val="es-ES_tradnl"/>
        </w:rPr>
        <w:t xml:space="preserve">☐ </w:t>
      </w:r>
      <w:r w:rsidRPr="003A464F">
        <w:rPr>
          <w:rFonts w:ascii="Garamond" w:hAnsi="Garamond" w:cs="Calibri"/>
          <w:color w:val="000000"/>
          <w:szCs w:val="19"/>
          <w:lang w:val="es-ES_tradnl"/>
        </w:rPr>
        <w:t>Otras preocupaciones___________________</w:t>
      </w:r>
    </w:p>
    <w:p w14:paraId="25E4F6ED" w14:textId="77777777" w:rsidR="009F791C" w:rsidRPr="008526A5" w:rsidRDefault="009F791C" w:rsidP="009F791C">
      <w:pPr>
        <w:pStyle w:val="NoSpacing"/>
        <w:rPr>
          <w:rFonts w:ascii="Garamond" w:hAnsi="Garamond"/>
        </w:rPr>
      </w:pPr>
    </w:p>
    <w:p w14:paraId="5BE1B724" w14:textId="77777777" w:rsidR="00DC568B" w:rsidRPr="003A464F" w:rsidRDefault="00DC568B" w:rsidP="00DC568B">
      <w:pPr>
        <w:pStyle w:val="NoSpacing"/>
        <w:rPr>
          <w:rFonts w:ascii="Garamond" w:hAnsi="Garamond"/>
          <w:lang w:val="es-ES_tradnl"/>
        </w:rPr>
      </w:pPr>
      <w:r w:rsidRPr="003A464F">
        <w:rPr>
          <w:rFonts w:ascii="Garamond" w:hAnsi="Garamond"/>
          <w:lang w:val="es-ES_tradnl"/>
        </w:rPr>
        <w:t>Yo declaro que la información en este documento es valida y correcta según mi leal saber y entender.</w:t>
      </w:r>
    </w:p>
    <w:p w14:paraId="7D3BC022" w14:textId="77777777" w:rsidR="009F791C" w:rsidRPr="002C516C" w:rsidRDefault="009F791C" w:rsidP="009F791C">
      <w:pPr>
        <w:pStyle w:val="NoSpacing"/>
        <w:rPr>
          <w:rFonts w:ascii="Garamond" w:hAnsi="Garamond"/>
        </w:rPr>
      </w:pPr>
    </w:p>
    <w:p w14:paraId="7846D34E" w14:textId="77777777" w:rsidR="009F791C" w:rsidRPr="002C516C" w:rsidRDefault="009F791C" w:rsidP="009F791C">
      <w:pPr>
        <w:pStyle w:val="NoSpacing"/>
        <w:rPr>
          <w:rFonts w:ascii="Garamond" w:hAnsi="Garamond"/>
        </w:rPr>
      </w:pPr>
      <w:r w:rsidRPr="002C516C">
        <w:rPr>
          <w:rFonts w:ascii="Garamond" w:hAnsi="Garamond"/>
        </w:rPr>
        <w:t>_________________________________</w:t>
      </w:r>
      <w:r w:rsidRPr="002C516C">
        <w:rPr>
          <w:rFonts w:ascii="Garamond" w:hAnsi="Garamond"/>
        </w:rPr>
        <w:tab/>
      </w:r>
      <w:r w:rsidRPr="002C516C">
        <w:rPr>
          <w:rFonts w:ascii="Garamond" w:hAnsi="Garamond"/>
        </w:rPr>
        <w:tab/>
      </w:r>
      <w:r w:rsidRPr="002C516C">
        <w:rPr>
          <w:rFonts w:ascii="Garamond" w:hAnsi="Garamond"/>
        </w:rPr>
        <w:tab/>
      </w:r>
      <w:r w:rsidRPr="002C516C">
        <w:rPr>
          <w:rFonts w:ascii="Garamond" w:hAnsi="Garamond"/>
        </w:rPr>
        <w:tab/>
        <w:t>_________________</w:t>
      </w:r>
    </w:p>
    <w:p w14:paraId="50255A63" w14:textId="77777777" w:rsidR="009F791C" w:rsidRPr="002C516C" w:rsidRDefault="00F07D18" w:rsidP="009F791C">
      <w:pPr>
        <w:pStyle w:val="NoSpacing"/>
        <w:rPr>
          <w:rFonts w:ascii="Garamond" w:hAnsi="Garamond"/>
          <w:vertAlign w:val="superscript"/>
        </w:rPr>
      </w:pPr>
      <w:r w:rsidRPr="00F07D18">
        <w:rPr>
          <w:rFonts w:ascii="Garamond" w:hAnsi="Garamond"/>
          <w:vertAlign w:val="superscript"/>
          <w:lang w:val="es-ES_tradnl"/>
        </w:rPr>
        <w:t xml:space="preserve">Firma del padre o guardián </w:t>
      </w:r>
      <w:r w:rsidR="009F791C" w:rsidRPr="002C516C">
        <w:rPr>
          <w:rFonts w:ascii="Garamond" w:hAnsi="Garamond"/>
          <w:vertAlign w:val="superscript"/>
        </w:rPr>
        <w:tab/>
      </w:r>
      <w:r w:rsidR="009F791C" w:rsidRPr="002C516C">
        <w:rPr>
          <w:rFonts w:ascii="Garamond" w:hAnsi="Garamond"/>
          <w:vertAlign w:val="superscript"/>
        </w:rPr>
        <w:tab/>
      </w:r>
      <w:r w:rsidR="009F791C" w:rsidRPr="002C516C">
        <w:rPr>
          <w:rFonts w:ascii="Garamond" w:hAnsi="Garamond"/>
          <w:vertAlign w:val="superscript"/>
        </w:rPr>
        <w:tab/>
      </w:r>
      <w:r w:rsidR="009F791C" w:rsidRPr="002C516C">
        <w:rPr>
          <w:rFonts w:ascii="Garamond" w:hAnsi="Garamond"/>
          <w:vertAlign w:val="superscript"/>
        </w:rPr>
        <w:tab/>
      </w:r>
      <w:r w:rsidR="009F791C" w:rsidRPr="002C516C">
        <w:rPr>
          <w:rFonts w:ascii="Garamond" w:hAnsi="Garamond"/>
          <w:vertAlign w:val="superscript"/>
        </w:rPr>
        <w:tab/>
        <w:t xml:space="preserve"> </w:t>
      </w:r>
      <w:r w:rsidR="009F791C" w:rsidRPr="002C516C">
        <w:rPr>
          <w:rFonts w:ascii="Garamond" w:hAnsi="Garamond"/>
          <w:vertAlign w:val="superscript"/>
        </w:rPr>
        <w:tab/>
      </w:r>
      <w:r w:rsidR="009F791C" w:rsidRPr="002C516C">
        <w:rPr>
          <w:rFonts w:ascii="Garamond" w:hAnsi="Garamond"/>
          <w:vertAlign w:val="superscript"/>
        </w:rPr>
        <w:tab/>
      </w:r>
      <w:r w:rsidRPr="00F07D18">
        <w:rPr>
          <w:rFonts w:ascii="Garamond" w:hAnsi="Garamond"/>
          <w:vertAlign w:val="superscript"/>
          <w:lang w:val="es-ES_tradnl"/>
        </w:rPr>
        <w:t>Fecha</w:t>
      </w:r>
    </w:p>
    <w:p w14:paraId="440955F7" w14:textId="77777777" w:rsidR="009F791C" w:rsidRDefault="009F791C" w:rsidP="009F791C">
      <w:pPr>
        <w:pStyle w:val="NoSpacing"/>
        <w:rPr>
          <w:rFonts w:ascii="Garamond" w:hAnsi="Garamond"/>
        </w:rPr>
      </w:pPr>
    </w:p>
    <w:p w14:paraId="3533C1F1" w14:textId="77777777" w:rsidR="009F791C" w:rsidRDefault="009F791C" w:rsidP="009F791C">
      <w:pPr>
        <w:pStyle w:val="NoSpacing"/>
        <w:pBdr>
          <w:bottom w:val="single" w:sz="4" w:space="1" w:color="auto"/>
        </w:pBdr>
        <w:tabs>
          <w:tab w:val="left" w:pos="0"/>
        </w:tabs>
        <w:jc w:val="both"/>
        <w:rPr>
          <w:rFonts w:ascii="Garamond" w:hAnsi="Garamond"/>
        </w:rPr>
      </w:pPr>
    </w:p>
    <w:p w14:paraId="1DA412E5" w14:textId="77777777" w:rsidR="009F791C" w:rsidRDefault="009F791C" w:rsidP="009F791C">
      <w:pPr>
        <w:pStyle w:val="NoSpacing"/>
        <w:pBdr>
          <w:bottom w:val="single" w:sz="4" w:space="1" w:color="auto"/>
        </w:pBdr>
        <w:tabs>
          <w:tab w:val="left" w:pos="0"/>
        </w:tabs>
        <w:jc w:val="both"/>
        <w:rPr>
          <w:rFonts w:ascii="Garamond" w:hAnsi="Garamond"/>
        </w:rPr>
      </w:pPr>
    </w:p>
    <w:p w14:paraId="3A759496" w14:textId="77777777" w:rsidR="009F791C" w:rsidRDefault="009F791C" w:rsidP="009F791C">
      <w:pPr>
        <w:pStyle w:val="NoSpacing"/>
        <w:pBdr>
          <w:bottom w:val="single" w:sz="4" w:space="1" w:color="auto"/>
        </w:pBdr>
        <w:tabs>
          <w:tab w:val="left" w:pos="0"/>
        </w:tabs>
        <w:jc w:val="both"/>
        <w:rPr>
          <w:rFonts w:ascii="Garamond" w:hAnsi="Garamond"/>
        </w:rPr>
      </w:pPr>
    </w:p>
    <w:p w14:paraId="4BD21D93" w14:textId="77777777" w:rsidR="00F07D18" w:rsidRPr="003A464F" w:rsidRDefault="00F07D18" w:rsidP="00F07D18">
      <w:pPr>
        <w:pStyle w:val="NoSpacing"/>
        <w:pBdr>
          <w:bottom w:val="single" w:sz="4" w:space="1" w:color="auto"/>
        </w:pBdr>
        <w:tabs>
          <w:tab w:val="left" w:pos="0"/>
        </w:tabs>
        <w:jc w:val="center"/>
        <w:rPr>
          <w:rFonts w:ascii="Garamond" w:hAnsi="Garamond"/>
          <w:b/>
          <w:sz w:val="36"/>
          <w:lang w:val="es-ES_tradnl"/>
        </w:rPr>
      </w:pPr>
      <w:r w:rsidRPr="003A464F">
        <w:rPr>
          <w:rFonts w:ascii="Garamond" w:hAnsi="Garamond"/>
          <w:b/>
          <w:sz w:val="36"/>
          <w:lang w:val="es-ES_tradnl"/>
        </w:rPr>
        <w:t>Proveedor de Seguro</w:t>
      </w:r>
    </w:p>
    <w:p w14:paraId="56C57D7F" w14:textId="77777777" w:rsidR="009F791C" w:rsidRDefault="009F791C" w:rsidP="009F791C">
      <w:pPr>
        <w:pStyle w:val="Heading2"/>
        <w:ind w:left="0"/>
        <w:rPr>
          <w:rFonts w:ascii="Garamond" w:hAnsi="Garamond"/>
          <w:noProof/>
          <w:sz w:val="20"/>
          <w:szCs w:val="20"/>
        </w:rPr>
      </w:pPr>
    </w:p>
    <w:p w14:paraId="716C5CF5" w14:textId="77777777" w:rsidR="009F791C" w:rsidRPr="00314672" w:rsidRDefault="009F791C" w:rsidP="009F791C">
      <w:pPr>
        <w:pStyle w:val="Heading2"/>
        <w:ind w:left="0"/>
        <w:rPr>
          <w:rFonts w:ascii="Garamond" w:hAnsi="Garamond"/>
          <w:noProof/>
          <w:sz w:val="20"/>
          <w:szCs w:val="20"/>
        </w:rPr>
      </w:pPr>
      <w:r w:rsidRPr="00314672">
        <w:rPr>
          <w:rFonts w:ascii="Garamond" w:hAnsi="Garamond"/>
          <w:noProof/>
          <w:sz w:val="20"/>
          <w:szCs w:val="20"/>
        </w:rPr>
        <w:t>TRIO Communication Upward Bound (CUB)</w:t>
      </w:r>
    </w:p>
    <w:p w14:paraId="65370B74" w14:textId="77777777" w:rsidR="009F791C" w:rsidRPr="00314672" w:rsidRDefault="009F791C" w:rsidP="009F791C">
      <w:pPr>
        <w:rPr>
          <w:rFonts w:ascii="Garamond" w:hAnsi="Garamond"/>
        </w:rPr>
      </w:pPr>
    </w:p>
    <w:p w14:paraId="0BBF4313" w14:textId="77777777" w:rsidR="009F791C" w:rsidRDefault="009F791C" w:rsidP="009F791C">
      <w:pPr>
        <w:pStyle w:val="NoSpacing"/>
        <w:rPr>
          <w:rFonts w:ascii="Garamond" w:hAnsi="Garamond"/>
          <w:b/>
          <w:i/>
          <w:sz w:val="24"/>
        </w:rPr>
      </w:pPr>
    </w:p>
    <w:p w14:paraId="437CF2E3" w14:textId="77777777" w:rsidR="00F07D18" w:rsidRDefault="00F07D18" w:rsidP="009F791C">
      <w:pPr>
        <w:pStyle w:val="NoSpacing"/>
        <w:rPr>
          <w:rFonts w:ascii="Garamond" w:hAnsi="Garamond"/>
          <w:b/>
          <w:i/>
          <w:sz w:val="24"/>
          <w:lang w:val="es-ES_tradnl"/>
        </w:rPr>
      </w:pPr>
      <w:r w:rsidRPr="003A464F">
        <w:rPr>
          <w:rFonts w:ascii="Garamond" w:hAnsi="Garamond"/>
          <w:b/>
          <w:i/>
          <w:sz w:val="24"/>
          <w:lang w:val="es-ES_tradnl"/>
        </w:rPr>
        <w:t>Debe ser completado por uno de los padres o guardián</w:t>
      </w:r>
    </w:p>
    <w:p w14:paraId="2B7ED724" w14:textId="77777777" w:rsidR="009F791C" w:rsidRPr="00314672" w:rsidRDefault="009F791C" w:rsidP="009F791C">
      <w:pPr>
        <w:pStyle w:val="NoSpacing"/>
        <w:rPr>
          <w:rFonts w:ascii="Garamond" w:hAnsi="Garamond"/>
        </w:rPr>
      </w:pPr>
    </w:p>
    <w:p w14:paraId="3C105067" w14:textId="77777777" w:rsidR="009F791C" w:rsidRPr="00314672" w:rsidRDefault="00F07D18" w:rsidP="009F791C">
      <w:pPr>
        <w:pStyle w:val="NoSpacing"/>
        <w:rPr>
          <w:rFonts w:ascii="Garamond" w:hAnsi="Garamond"/>
        </w:rPr>
      </w:pPr>
      <w:r w:rsidRPr="003A464F">
        <w:rPr>
          <w:rFonts w:ascii="Garamond" w:hAnsi="Garamond"/>
          <w:lang w:val="es-ES_tradnl"/>
        </w:rPr>
        <w:t xml:space="preserve">Nombre del estudiante: </w:t>
      </w:r>
      <w:r>
        <w:rPr>
          <w:rFonts w:ascii="Garamond" w:hAnsi="Garamond"/>
        </w:rPr>
        <w:t>____________________________</w:t>
      </w:r>
      <w:r w:rsidR="009F791C" w:rsidRPr="00314672">
        <w:rPr>
          <w:rFonts w:ascii="Garamond" w:hAnsi="Garamond"/>
        </w:rPr>
        <w:t>_</w:t>
      </w:r>
      <w:r w:rsidR="009F791C" w:rsidRPr="00314672">
        <w:rPr>
          <w:rFonts w:ascii="Garamond" w:hAnsi="Garamond"/>
        </w:rPr>
        <w:tab/>
      </w:r>
      <w:r w:rsidRPr="003A464F">
        <w:rPr>
          <w:rFonts w:ascii="Garamond" w:hAnsi="Garamond"/>
          <w:lang w:val="es-ES_tradnl"/>
        </w:rPr>
        <w:t xml:space="preserve">Nombre del padre: </w:t>
      </w:r>
      <w:r w:rsidR="009F791C">
        <w:rPr>
          <w:rFonts w:ascii="Garamond" w:hAnsi="Garamond"/>
        </w:rPr>
        <w:t>:</w:t>
      </w:r>
      <w:r w:rsidR="009F791C" w:rsidRPr="00314672">
        <w:rPr>
          <w:rFonts w:ascii="Garamond" w:hAnsi="Garamond"/>
        </w:rPr>
        <w:t xml:space="preserve"> _________________________</w:t>
      </w:r>
    </w:p>
    <w:p w14:paraId="58E94E77" w14:textId="77777777" w:rsidR="009F791C" w:rsidRPr="00314672" w:rsidRDefault="009F791C" w:rsidP="009F791C">
      <w:pPr>
        <w:pStyle w:val="NoSpacing"/>
        <w:rPr>
          <w:rFonts w:ascii="Garamond" w:hAnsi="Garamond"/>
        </w:rPr>
      </w:pPr>
    </w:p>
    <w:p w14:paraId="09741D46" w14:textId="77777777" w:rsidR="009F791C" w:rsidRPr="00314672" w:rsidRDefault="00F07D18" w:rsidP="009F791C">
      <w:pPr>
        <w:pStyle w:val="NoSpacing"/>
        <w:rPr>
          <w:rFonts w:ascii="Garamond" w:hAnsi="Garamond"/>
        </w:rPr>
      </w:pPr>
      <w:r w:rsidRPr="003A464F">
        <w:rPr>
          <w:rFonts w:ascii="Garamond" w:hAnsi="Garamond"/>
          <w:lang w:val="es-ES_tradnl"/>
        </w:rPr>
        <w:t xml:space="preserve">Dirección: </w:t>
      </w:r>
      <w:r w:rsidR="009F791C" w:rsidRPr="00314672">
        <w:rPr>
          <w:rFonts w:ascii="Garamond" w:hAnsi="Garamond"/>
        </w:rPr>
        <w:t xml:space="preserve"> __________________________________________________________________________</w:t>
      </w:r>
      <w:r>
        <w:rPr>
          <w:rFonts w:ascii="Garamond" w:hAnsi="Garamond"/>
        </w:rPr>
        <w:t>____</w:t>
      </w:r>
      <w:r w:rsidR="009F791C" w:rsidRPr="00314672">
        <w:rPr>
          <w:rFonts w:ascii="Garamond" w:hAnsi="Garamond"/>
        </w:rPr>
        <w:t>__</w:t>
      </w:r>
    </w:p>
    <w:p w14:paraId="4693CB70" w14:textId="77777777" w:rsidR="009F791C" w:rsidRPr="00314672" w:rsidRDefault="009F791C" w:rsidP="009F791C">
      <w:pPr>
        <w:pStyle w:val="NoSpacing"/>
        <w:rPr>
          <w:rFonts w:ascii="Garamond" w:hAnsi="Garamond"/>
          <w:vertAlign w:val="superscript"/>
        </w:rPr>
      </w:pPr>
      <w:r w:rsidRPr="00314672">
        <w:rPr>
          <w:rFonts w:ascii="Garamond" w:hAnsi="Garamond"/>
        </w:rPr>
        <w:tab/>
        <w:t xml:space="preserve">   </w:t>
      </w:r>
      <w:r w:rsidR="00F07D18" w:rsidRPr="003A464F">
        <w:rPr>
          <w:rFonts w:ascii="Garamond" w:hAnsi="Garamond"/>
          <w:lang w:val="es-ES_tradnl"/>
        </w:rPr>
        <w:t xml:space="preserve">   </w:t>
      </w:r>
      <w:r w:rsidR="00F07D18" w:rsidRPr="003A464F">
        <w:rPr>
          <w:rFonts w:ascii="Garamond" w:hAnsi="Garamond"/>
          <w:vertAlign w:val="superscript"/>
          <w:lang w:val="es-ES_tradnl"/>
        </w:rPr>
        <w:t>Dirección</w:t>
      </w:r>
      <w:r w:rsidR="00F07D18" w:rsidRPr="003A464F">
        <w:rPr>
          <w:rFonts w:ascii="Garamond" w:hAnsi="Garamond"/>
          <w:vertAlign w:val="superscript"/>
          <w:lang w:val="es-ES_tradnl"/>
        </w:rPr>
        <w:tab/>
      </w:r>
      <w:r w:rsidR="00F07D18" w:rsidRPr="003A464F">
        <w:rPr>
          <w:rFonts w:ascii="Garamond" w:hAnsi="Garamond"/>
          <w:vertAlign w:val="superscript"/>
          <w:lang w:val="es-ES_tradnl"/>
        </w:rPr>
        <w:tab/>
      </w:r>
      <w:r w:rsidR="00F07D18" w:rsidRPr="003A464F">
        <w:rPr>
          <w:rFonts w:ascii="Garamond" w:hAnsi="Garamond"/>
          <w:vertAlign w:val="superscript"/>
          <w:lang w:val="es-ES_tradnl"/>
        </w:rPr>
        <w:tab/>
      </w:r>
      <w:r w:rsidR="00F07D18" w:rsidRPr="003A464F">
        <w:rPr>
          <w:rFonts w:ascii="Garamond" w:hAnsi="Garamond"/>
          <w:vertAlign w:val="superscript"/>
          <w:lang w:val="es-ES_tradnl"/>
        </w:rPr>
        <w:tab/>
      </w:r>
      <w:r w:rsidR="00F07D18" w:rsidRPr="003A464F">
        <w:rPr>
          <w:rFonts w:ascii="Garamond" w:hAnsi="Garamond"/>
          <w:vertAlign w:val="superscript"/>
          <w:lang w:val="es-ES_tradnl"/>
        </w:rPr>
        <w:tab/>
        <w:t xml:space="preserve">Ciudad,  Estado </w:t>
      </w:r>
      <w:r w:rsidR="00F07D18" w:rsidRPr="003A464F">
        <w:rPr>
          <w:rFonts w:ascii="Garamond" w:hAnsi="Garamond"/>
          <w:vertAlign w:val="superscript"/>
          <w:lang w:val="es-ES_tradnl"/>
        </w:rPr>
        <w:tab/>
      </w:r>
      <w:r w:rsidR="00F07D18" w:rsidRPr="003A464F">
        <w:rPr>
          <w:rFonts w:ascii="Garamond" w:hAnsi="Garamond"/>
          <w:vertAlign w:val="superscript"/>
          <w:lang w:val="es-ES_tradnl"/>
        </w:rPr>
        <w:tab/>
      </w:r>
      <w:r w:rsidR="00F07D18" w:rsidRPr="003A464F">
        <w:rPr>
          <w:rFonts w:ascii="Garamond" w:hAnsi="Garamond"/>
          <w:vertAlign w:val="superscript"/>
          <w:lang w:val="es-ES_tradnl"/>
        </w:rPr>
        <w:tab/>
      </w:r>
      <w:r w:rsidR="00F07D18" w:rsidRPr="003A464F">
        <w:rPr>
          <w:rFonts w:ascii="Garamond" w:hAnsi="Garamond"/>
          <w:vertAlign w:val="superscript"/>
          <w:lang w:val="es-ES_tradnl"/>
        </w:rPr>
        <w:tab/>
        <w:t>Código postal</w:t>
      </w:r>
    </w:p>
    <w:p w14:paraId="2EF06CB1" w14:textId="77777777" w:rsidR="009F791C" w:rsidRPr="00314672" w:rsidRDefault="009F791C" w:rsidP="009F791C">
      <w:pPr>
        <w:pStyle w:val="NoSpacing"/>
        <w:rPr>
          <w:rFonts w:ascii="Garamond" w:hAnsi="Garamond"/>
          <w:vertAlign w:val="superscript"/>
        </w:rPr>
      </w:pPr>
    </w:p>
    <w:p w14:paraId="58869672" w14:textId="77777777" w:rsidR="009F791C" w:rsidRPr="00314672" w:rsidRDefault="00F07D18" w:rsidP="009F791C">
      <w:pPr>
        <w:pStyle w:val="NoSpacing"/>
        <w:rPr>
          <w:rFonts w:ascii="Garamond" w:hAnsi="Garamond"/>
        </w:rPr>
      </w:pPr>
      <w:r w:rsidRPr="003A464F">
        <w:rPr>
          <w:rFonts w:ascii="Garamond" w:hAnsi="Garamond"/>
          <w:lang w:val="es-ES_tradnl"/>
        </w:rPr>
        <w:t xml:space="preserve">Teléfono de casa: </w:t>
      </w:r>
      <w:r>
        <w:rPr>
          <w:rFonts w:ascii="Garamond" w:hAnsi="Garamond"/>
        </w:rPr>
        <w:t>__________</w:t>
      </w:r>
      <w:r w:rsidR="009F791C" w:rsidRPr="00314672">
        <w:rPr>
          <w:rFonts w:ascii="Garamond" w:hAnsi="Garamond"/>
        </w:rPr>
        <w:t xml:space="preserve">_  </w:t>
      </w:r>
      <w:r w:rsidRPr="003A464F">
        <w:rPr>
          <w:rFonts w:ascii="Garamond" w:hAnsi="Garamond"/>
          <w:lang w:val="es-ES_tradnl"/>
        </w:rPr>
        <w:t xml:space="preserve">Teléfono de empleo </w:t>
      </w:r>
      <w:r>
        <w:rPr>
          <w:rFonts w:ascii="Garamond" w:hAnsi="Garamond"/>
        </w:rPr>
        <w:t>: ________________</w:t>
      </w:r>
      <w:r w:rsidR="009F791C" w:rsidRPr="00314672">
        <w:rPr>
          <w:rFonts w:ascii="Garamond" w:hAnsi="Garamond"/>
        </w:rPr>
        <w:t xml:space="preserve"> </w:t>
      </w:r>
      <w:r w:rsidRPr="003A464F">
        <w:rPr>
          <w:rFonts w:ascii="Garamond" w:hAnsi="Garamond"/>
          <w:lang w:val="es-ES_tradnl"/>
        </w:rPr>
        <w:t>Teléfono celular</w:t>
      </w:r>
      <w:r w:rsidR="009F791C" w:rsidRPr="00314672">
        <w:rPr>
          <w:rFonts w:ascii="Garamond" w:hAnsi="Garamond"/>
        </w:rPr>
        <w:t>: ___________</w:t>
      </w:r>
      <w:r>
        <w:rPr>
          <w:rFonts w:ascii="Garamond" w:hAnsi="Garamond"/>
        </w:rPr>
        <w:t>_</w:t>
      </w:r>
      <w:r w:rsidR="009F791C" w:rsidRPr="00314672">
        <w:rPr>
          <w:rFonts w:ascii="Garamond" w:hAnsi="Garamond"/>
        </w:rPr>
        <w:t>____</w:t>
      </w:r>
    </w:p>
    <w:p w14:paraId="3E466C94" w14:textId="77777777" w:rsidR="009F791C" w:rsidRPr="00314672" w:rsidRDefault="009F791C" w:rsidP="009F791C">
      <w:pPr>
        <w:pStyle w:val="NoSpacing"/>
        <w:rPr>
          <w:rFonts w:ascii="Garamond" w:hAnsi="Garamond"/>
        </w:rPr>
      </w:pPr>
    </w:p>
    <w:p w14:paraId="2EC04973" w14:textId="77777777" w:rsidR="009F791C" w:rsidRPr="00314672" w:rsidRDefault="00F07D18" w:rsidP="009F791C">
      <w:pPr>
        <w:pStyle w:val="NoSpacing"/>
        <w:rPr>
          <w:rFonts w:ascii="Garamond" w:hAnsi="Garamond"/>
        </w:rPr>
      </w:pPr>
      <w:r w:rsidRPr="003A464F">
        <w:rPr>
          <w:rFonts w:ascii="Garamond" w:hAnsi="Garamond"/>
          <w:lang w:val="es-ES_tradnl"/>
        </w:rPr>
        <w:t>Persona de contacto de emergencia</w:t>
      </w:r>
      <w:r w:rsidR="009F791C" w:rsidRPr="00314672">
        <w:rPr>
          <w:rFonts w:ascii="Garamond" w:hAnsi="Garamond"/>
        </w:rPr>
        <w:t xml:space="preserve">: ____________________________________ </w:t>
      </w:r>
      <w:r w:rsidRPr="003A464F">
        <w:rPr>
          <w:rFonts w:ascii="Garamond" w:hAnsi="Garamond"/>
          <w:lang w:val="es-ES_tradnl"/>
        </w:rPr>
        <w:t>Teléfono</w:t>
      </w:r>
      <w:r w:rsidR="009F791C" w:rsidRPr="00314672">
        <w:rPr>
          <w:rFonts w:ascii="Garamond" w:hAnsi="Garamond"/>
        </w:rPr>
        <w:t>:  __________________</w:t>
      </w:r>
    </w:p>
    <w:p w14:paraId="21CE98E5" w14:textId="77777777" w:rsidR="009F791C" w:rsidRPr="00314672" w:rsidRDefault="009F791C" w:rsidP="009F791C">
      <w:pPr>
        <w:pStyle w:val="NoSpacing"/>
        <w:rPr>
          <w:rFonts w:ascii="Garamond" w:hAnsi="Garamond"/>
        </w:rPr>
      </w:pPr>
    </w:p>
    <w:p w14:paraId="0DCC540C" w14:textId="77777777" w:rsidR="00F07D18" w:rsidRPr="003A464F" w:rsidRDefault="00F07D18" w:rsidP="00F07D18">
      <w:pPr>
        <w:pStyle w:val="NoSpacing"/>
        <w:rPr>
          <w:rFonts w:ascii="Garamond" w:hAnsi="Garamond"/>
          <w:lang w:val="es-ES_tradnl"/>
        </w:rPr>
      </w:pPr>
      <w:r w:rsidRPr="003A464F">
        <w:rPr>
          <w:rFonts w:ascii="Garamond" w:hAnsi="Garamond"/>
          <w:lang w:val="es-ES_tradnl"/>
        </w:rPr>
        <w:t xml:space="preserve">El estudiante, ¿Está cubierto por seguro médico?    </w:t>
      </w:r>
      <w:r w:rsidRPr="003A464F">
        <w:rPr>
          <w:rFonts w:ascii="Times New Roman" w:hAnsi="Times New Roman"/>
          <w:lang w:val="es-ES_tradnl"/>
        </w:rPr>
        <w:t>□</w:t>
      </w:r>
      <w:r w:rsidRPr="003A464F">
        <w:rPr>
          <w:rFonts w:ascii="Garamond" w:hAnsi="Garamond" w:cs="Arial"/>
          <w:lang w:val="es-ES_tradnl"/>
        </w:rPr>
        <w:t xml:space="preserve">  </w:t>
      </w:r>
      <w:r w:rsidRPr="003A464F">
        <w:rPr>
          <w:rFonts w:ascii="Garamond" w:hAnsi="Garamond"/>
          <w:lang w:val="es-ES_tradnl"/>
        </w:rPr>
        <w:t xml:space="preserve">Sí     </w:t>
      </w:r>
      <w:r w:rsidRPr="003A464F">
        <w:rPr>
          <w:rFonts w:ascii="Times New Roman" w:hAnsi="Times New Roman"/>
          <w:lang w:val="es-ES_tradnl"/>
        </w:rPr>
        <w:t>□</w:t>
      </w:r>
      <w:r w:rsidRPr="003A464F">
        <w:rPr>
          <w:rFonts w:ascii="Garamond" w:hAnsi="Garamond" w:cs="Arial"/>
          <w:lang w:val="es-ES_tradnl"/>
        </w:rPr>
        <w:t xml:space="preserve"> N</w:t>
      </w:r>
      <w:r w:rsidRPr="003A464F">
        <w:rPr>
          <w:rFonts w:ascii="Garamond" w:hAnsi="Garamond"/>
          <w:lang w:val="es-ES_tradnl"/>
        </w:rPr>
        <w:t>o</w:t>
      </w:r>
    </w:p>
    <w:p w14:paraId="72C11571" w14:textId="77777777" w:rsidR="009F791C" w:rsidRPr="00314672" w:rsidRDefault="009F791C" w:rsidP="009F791C">
      <w:pPr>
        <w:pStyle w:val="NoSpacing"/>
        <w:rPr>
          <w:rFonts w:ascii="Garamond" w:hAnsi="Garamond"/>
        </w:rPr>
      </w:pPr>
    </w:p>
    <w:p w14:paraId="74607C05" w14:textId="77777777" w:rsidR="009F791C" w:rsidRPr="00314672" w:rsidRDefault="00F07D18" w:rsidP="009F791C">
      <w:pPr>
        <w:pStyle w:val="NoSpacing"/>
        <w:rPr>
          <w:rFonts w:ascii="Garamond" w:hAnsi="Garamond"/>
        </w:rPr>
      </w:pPr>
      <w:r w:rsidRPr="003A464F">
        <w:rPr>
          <w:rFonts w:ascii="Garamond" w:hAnsi="Garamond"/>
          <w:lang w:val="es-ES_tradnl"/>
        </w:rPr>
        <w:t>Nombre de Seguro</w:t>
      </w:r>
      <w:r w:rsidR="009F791C" w:rsidRPr="00314672">
        <w:rPr>
          <w:rFonts w:ascii="Garamond" w:hAnsi="Garamond"/>
        </w:rPr>
        <w:t xml:space="preserve">: _____________________________________  </w:t>
      </w:r>
      <w:r w:rsidRPr="003A464F">
        <w:rPr>
          <w:rFonts w:ascii="Garamond" w:hAnsi="Garamond"/>
          <w:lang w:val="es-ES_tradnl"/>
        </w:rPr>
        <w:t>Tipo de póliza</w:t>
      </w:r>
      <w:r w:rsidR="009F791C" w:rsidRPr="00314672">
        <w:rPr>
          <w:rFonts w:ascii="Garamond" w:hAnsi="Garamond"/>
        </w:rPr>
        <w:t>: ___________________</w:t>
      </w:r>
    </w:p>
    <w:p w14:paraId="3482C247" w14:textId="77777777" w:rsidR="009F791C" w:rsidRPr="00314672" w:rsidRDefault="009F791C" w:rsidP="009F791C">
      <w:pPr>
        <w:pStyle w:val="NoSpacing"/>
        <w:rPr>
          <w:rFonts w:ascii="Garamond" w:hAnsi="Garamond"/>
        </w:rPr>
      </w:pPr>
    </w:p>
    <w:p w14:paraId="1763FE61" w14:textId="77777777" w:rsidR="009F791C" w:rsidRPr="00314672" w:rsidRDefault="00F07D18" w:rsidP="009F791C">
      <w:pPr>
        <w:pStyle w:val="NoSpacing"/>
        <w:rPr>
          <w:rFonts w:ascii="Garamond" w:hAnsi="Garamond"/>
        </w:rPr>
      </w:pPr>
      <w:r w:rsidRPr="003A464F">
        <w:rPr>
          <w:rFonts w:ascii="Garamond" w:hAnsi="Garamond"/>
          <w:lang w:val="es-ES_tradnl"/>
        </w:rPr>
        <w:t>Número de póliza</w:t>
      </w:r>
      <w:r w:rsidR="009F791C" w:rsidRPr="00314672">
        <w:rPr>
          <w:rFonts w:ascii="Garamond" w:hAnsi="Garamond"/>
        </w:rPr>
        <w:t xml:space="preserve">: ________________________________________  </w:t>
      </w:r>
      <w:r w:rsidRPr="003A464F">
        <w:rPr>
          <w:rFonts w:ascii="Garamond" w:hAnsi="Garamond"/>
          <w:lang w:val="es-ES_tradnl"/>
        </w:rPr>
        <w:t>Fecha de expiración</w:t>
      </w:r>
      <w:r w:rsidR="009F791C" w:rsidRPr="00314672">
        <w:rPr>
          <w:rFonts w:ascii="Garamond" w:hAnsi="Garamond"/>
        </w:rPr>
        <w:t>: _________________</w:t>
      </w:r>
    </w:p>
    <w:p w14:paraId="722287E2" w14:textId="77777777" w:rsidR="009F791C" w:rsidRPr="00314672" w:rsidRDefault="009F791C" w:rsidP="009F791C">
      <w:pPr>
        <w:pStyle w:val="NoSpacing"/>
        <w:rPr>
          <w:rFonts w:ascii="Garamond" w:hAnsi="Garamond"/>
        </w:rPr>
      </w:pPr>
    </w:p>
    <w:p w14:paraId="31C3CF3B" w14:textId="77777777" w:rsidR="00F07D18" w:rsidRPr="003A464F" w:rsidRDefault="00F07D18" w:rsidP="00F07D18">
      <w:pPr>
        <w:pStyle w:val="NoSpacing"/>
        <w:jc w:val="center"/>
        <w:rPr>
          <w:rFonts w:ascii="Garamond" w:hAnsi="Garamond"/>
          <w:i/>
          <w:lang w:val="es-ES_tradnl"/>
        </w:rPr>
      </w:pPr>
      <w:r w:rsidRPr="003A464F">
        <w:rPr>
          <w:rFonts w:ascii="Garamond" w:hAnsi="Garamond"/>
          <w:i/>
          <w:lang w:val="es-ES_tradnl"/>
        </w:rPr>
        <w:t>*** Por favor adjunte una copia de la tarjeta de seguro, asegurándose tomarle copia al frente y atrás de la tarjeta. Incluya copias de todas las tarjetas aceptadas por el estado de beneficios o la oficina de S.R.S.  ***</w:t>
      </w:r>
    </w:p>
    <w:p w14:paraId="3FF1D417" w14:textId="77777777" w:rsidR="009F791C" w:rsidRPr="00314672" w:rsidRDefault="009F791C" w:rsidP="009F791C">
      <w:pPr>
        <w:pStyle w:val="NoSpacing"/>
        <w:rPr>
          <w:rFonts w:ascii="Garamond" w:hAnsi="Garamond"/>
        </w:rPr>
      </w:pPr>
    </w:p>
    <w:p w14:paraId="3B623F09" w14:textId="77777777" w:rsidR="00F07D18" w:rsidRDefault="00F07D18" w:rsidP="009F791C">
      <w:pPr>
        <w:pStyle w:val="NoSpacing"/>
        <w:shd w:val="clear" w:color="auto" w:fill="CCCCCC"/>
        <w:rPr>
          <w:rFonts w:ascii="Garamond" w:hAnsi="Garamond"/>
          <w:b/>
          <w:sz w:val="28"/>
          <w:szCs w:val="28"/>
        </w:rPr>
      </w:pPr>
    </w:p>
    <w:p w14:paraId="43191D74" w14:textId="77777777" w:rsidR="00F07D18" w:rsidRDefault="00F07D18" w:rsidP="009F791C">
      <w:pPr>
        <w:pStyle w:val="NoSpacing"/>
        <w:shd w:val="clear" w:color="auto" w:fill="CCCCCC"/>
        <w:rPr>
          <w:rFonts w:ascii="Garamond" w:hAnsi="Garamond"/>
          <w:b/>
          <w:sz w:val="28"/>
          <w:szCs w:val="28"/>
        </w:rPr>
      </w:pPr>
    </w:p>
    <w:p w14:paraId="358BB52C" w14:textId="77777777" w:rsidR="00F07D18" w:rsidRPr="003A464F" w:rsidRDefault="00F07D18" w:rsidP="00F07D18">
      <w:pPr>
        <w:pStyle w:val="NoSpacing"/>
        <w:shd w:val="clear" w:color="auto" w:fill="CCCCCC"/>
        <w:rPr>
          <w:rFonts w:ascii="Garamond" w:hAnsi="Garamond"/>
          <w:b/>
          <w:sz w:val="28"/>
          <w:szCs w:val="28"/>
          <w:lang w:val="es-ES_tradnl"/>
        </w:rPr>
      </w:pPr>
      <w:r w:rsidRPr="003A464F">
        <w:rPr>
          <w:rFonts w:ascii="Garamond" w:hAnsi="Garamond"/>
          <w:b/>
          <w:sz w:val="28"/>
          <w:szCs w:val="28"/>
          <w:lang w:val="es-ES_tradnl"/>
        </w:rPr>
        <w:t>Proveedor Médico</w:t>
      </w:r>
    </w:p>
    <w:p w14:paraId="4BB21E25" w14:textId="77777777" w:rsidR="00F07D18" w:rsidRPr="003A464F" w:rsidRDefault="00F07D18" w:rsidP="00F07D18">
      <w:pPr>
        <w:pStyle w:val="NoSpacing"/>
        <w:rPr>
          <w:rFonts w:ascii="Garamond" w:hAnsi="Garamond"/>
          <w:lang w:val="es-ES_tradnl"/>
        </w:rPr>
      </w:pPr>
      <w:r w:rsidRPr="003A464F">
        <w:rPr>
          <w:rFonts w:ascii="Garamond" w:hAnsi="Garamond"/>
          <w:lang w:val="es-ES_tradnl"/>
        </w:rPr>
        <w:t xml:space="preserve">Yo autorizo que el programa TRIO Communication Upward Bound provea servicios de emergencia médica y/o dental para mi hijo/a. Yo no mantendré de ninguna manera responsable a Wichita State University o al programa CUB por cualquier tratamiento que sea necesario sean esos servicios médicos o dentales.  </w:t>
      </w:r>
    </w:p>
    <w:p w14:paraId="0B3B3E06" w14:textId="77777777" w:rsidR="009F791C" w:rsidRPr="00314672" w:rsidRDefault="009F791C" w:rsidP="009F791C">
      <w:pPr>
        <w:pStyle w:val="NoSpacing"/>
        <w:rPr>
          <w:rFonts w:ascii="Garamond" w:hAnsi="Garamond"/>
        </w:rPr>
      </w:pPr>
    </w:p>
    <w:p w14:paraId="7AC711B7" w14:textId="77777777" w:rsidR="009F791C" w:rsidRPr="00314672" w:rsidRDefault="009F791C" w:rsidP="009F791C">
      <w:pPr>
        <w:pStyle w:val="NoSpacing"/>
        <w:rPr>
          <w:rFonts w:ascii="Garamond" w:hAnsi="Garamond"/>
        </w:rPr>
      </w:pPr>
    </w:p>
    <w:p w14:paraId="41FF99C2" w14:textId="77777777" w:rsidR="009F791C" w:rsidRPr="00314672" w:rsidRDefault="009F791C" w:rsidP="009F791C">
      <w:pPr>
        <w:pStyle w:val="NoSpacing"/>
        <w:rPr>
          <w:rFonts w:ascii="Garamond" w:hAnsi="Garamond"/>
        </w:rPr>
      </w:pPr>
      <w:r w:rsidRPr="00314672">
        <w:rPr>
          <w:rFonts w:ascii="Garamond" w:hAnsi="Garamond"/>
        </w:rPr>
        <w:t>__________________________________________</w:t>
      </w:r>
      <w:r w:rsidRPr="00314672">
        <w:rPr>
          <w:rFonts w:ascii="Garamond" w:hAnsi="Garamond"/>
        </w:rPr>
        <w:tab/>
      </w:r>
      <w:r w:rsidRPr="00314672">
        <w:rPr>
          <w:rFonts w:ascii="Garamond" w:hAnsi="Garamond"/>
        </w:rPr>
        <w:tab/>
        <w:t>________________</w:t>
      </w:r>
    </w:p>
    <w:p w14:paraId="05BA801F" w14:textId="77777777" w:rsidR="00F07D18" w:rsidRPr="003A464F" w:rsidRDefault="00F07D18" w:rsidP="00F07D18">
      <w:pPr>
        <w:pStyle w:val="NoSpacing"/>
        <w:rPr>
          <w:rFonts w:ascii="Garamond" w:hAnsi="Garamond"/>
          <w:vertAlign w:val="superscript"/>
          <w:lang w:val="es-ES_tradnl"/>
        </w:rPr>
      </w:pPr>
      <w:r w:rsidRPr="003A464F">
        <w:rPr>
          <w:rFonts w:ascii="Garamond" w:hAnsi="Garamond"/>
          <w:vertAlign w:val="superscript"/>
          <w:lang w:val="es-ES_tradnl"/>
        </w:rPr>
        <w:t>Firma del padre o guardián</w:t>
      </w:r>
      <w:r w:rsidRPr="003A464F">
        <w:rPr>
          <w:rFonts w:ascii="Garamond" w:hAnsi="Garamond"/>
          <w:vertAlign w:val="superscript"/>
          <w:lang w:val="es-ES_tradnl"/>
        </w:rPr>
        <w:tab/>
      </w:r>
      <w:r w:rsidRPr="003A464F">
        <w:rPr>
          <w:rFonts w:ascii="Garamond" w:hAnsi="Garamond"/>
          <w:vertAlign w:val="superscript"/>
          <w:lang w:val="es-ES_tradnl"/>
        </w:rPr>
        <w:tab/>
      </w:r>
      <w:r w:rsidRPr="003A464F">
        <w:rPr>
          <w:rFonts w:ascii="Garamond" w:hAnsi="Garamond"/>
          <w:vertAlign w:val="superscript"/>
          <w:lang w:val="es-ES_tradnl"/>
        </w:rPr>
        <w:tab/>
      </w:r>
      <w:r w:rsidRPr="003A464F">
        <w:rPr>
          <w:rFonts w:ascii="Garamond" w:hAnsi="Garamond"/>
          <w:vertAlign w:val="superscript"/>
          <w:lang w:val="es-ES_tradnl"/>
        </w:rPr>
        <w:tab/>
      </w:r>
      <w:r w:rsidRPr="003A464F">
        <w:rPr>
          <w:rFonts w:ascii="Garamond" w:hAnsi="Garamond"/>
          <w:vertAlign w:val="superscript"/>
          <w:lang w:val="es-ES_tradnl"/>
        </w:rPr>
        <w:tab/>
      </w:r>
      <w:r w:rsidRPr="003A464F">
        <w:rPr>
          <w:rFonts w:ascii="Garamond" w:hAnsi="Garamond"/>
          <w:vertAlign w:val="superscript"/>
          <w:lang w:val="es-ES_tradnl"/>
        </w:rPr>
        <w:tab/>
      </w:r>
      <w:r>
        <w:rPr>
          <w:rFonts w:ascii="Garamond" w:hAnsi="Garamond"/>
          <w:vertAlign w:val="superscript"/>
          <w:lang w:val="es-ES_tradnl"/>
        </w:rPr>
        <w:t xml:space="preserve">                  </w:t>
      </w:r>
      <w:r w:rsidRPr="003A464F">
        <w:rPr>
          <w:rFonts w:ascii="Garamond" w:hAnsi="Garamond"/>
          <w:vertAlign w:val="superscript"/>
          <w:lang w:val="es-ES_tradnl"/>
        </w:rPr>
        <w:t>Fecha</w:t>
      </w:r>
    </w:p>
    <w:p w14:paraId="5ED1D42A" w14:textId="77777777" w:rsidR="009F791C" w:rsidRDefault="009F791C" w:rsidP="009F791C">
      <w:pPr>
        <w:tabs>
          <w:tab w:val="left" w:pos="1635"/>
        </w:tabs>
        <w:rPr>
          <w:rFonts w:ascii="Garamond" w:hAnsi="Garamond"/>
        </w:rPr>
      </w:pPr>
    </w:p>
    <w:p w14:paraId="32C54439" w14:textId="77777777" w:rsidR="009F791C" w:rsidRPr="00314672" w:rsidRDefault="009F791C" w:rsidP="009F791C">
      <w:pPr>
        <w:tabs>
          <w:tab w:val="left" w:pos="1635"/>
        </w:tabs>
        <w:rPr>
          <w:rFonts w:ascii="Garamond" w:hAnsi="Garamond"/>
        </w:rPr>
      </w:pPr>
      <w:r w:rsidRPr="00314672">
        <w:rPr>
          <w:rFonts w:ascii="Garamond" w:hAnsi="Garamond"/>
        </w:rPr>
        <w:tab/>
      </w:r>
    </w:p>
    <w:p w14:paraId="54D706F0" w14:textId="77777777" w:rsidR="00F07D18" w:rsidRPr="003A464F" w:rsidRDefault="00F07D18" w:rsidP="00F07D18">
      <w:pPr>
        <w:shd w:val="clear" w:color="auto" w:fill="CCCCCC"/>
        <w:tabs>
          <w:tab w:val="left" w:pos="1635"/>
        </w:tabs>
        <w:rPr>
          <w:rFonts w:ascii="Garamond" w:hAnsi="Garamond"/>
          <w:b/>
          <w:sz w:val="28"/>
          <w:szCs w:val="28"/>
          <w:lang w:val="es-ES_tradnl"/>
        </w:rPr>
      </w:pPr>
      <w:r w:rsidRPr="003A464F">
        <w:rPr>
          <w:rFonts w:ascii="Garamond" w:hAnsi="Garamond"/>
          <w:b/>
          <w:sz w:val="28"/>
          <w:szCs w:val="28"/>
          <w:lang w:val="es-ES_tradnl"/>
        </w:rPr>
        <w:t>Consentimiento de padre para viajar</w:t>
      </w:r>
    </w:p>
    <w:p w14:paraId="583202EC" w14:textId="77777777" w:rsidR="00F07D18" w:rsidRPr="003A464F" w:rsidRDefault="00F07D18" w:rsidP="00F07D18">
      <w:pPr>
        <w:tabs>
          <w:tab w:val="left" w:pos="1635"/>
        </w:tabs>
        <w:rPr>
          <w:rFonts w:ascii="Garamond" w:hAnsi="Garamond"/>
          <w:lang w:val="es-ES_tradnl"/>
        </w:rPr>
      </w:pPr>
      <w:r w:rsidRPr="003A464F">
        <w:rPr>
          <w:rFonts w:ascii="Garamond" w:hAnsi="Garamond"/>
          <w:lang w:val="es-ES_tradnl"/>
        </w:rPr>
        <w:t xml:space="preserve">Yo autorizo al programa de CUB que provea transportación a mi hijo/a a las actividades del programa. Por lo presente yo renuncio al programa de CUB de cualquier responsabilidad de actos criminales de malicia, vandalismo, robo, y de cualquier otra forma de comportamiento ilegal durante los viajes patrocinados a mi hijo/a por el programa de CUB. </w:t>
      </w:r>
    </w:p>
    <w:p w14:paraId="11A6FA7E" w14:textId="77777777" w:rsidR="00F07D18" w:rsidRPr="003A464F" w:rsidRDefault="00F07D18" w:rsidP="00F07D18">
      <w:pPr>
        <w:pStyle w:val="NoSpacing"/>
        <w:rPr>
          <w:rFonts w:ascii="Garamond" w:hAnsi="Garamond"/>
          <w:lang w:val="es-ES_tradnl"/>
        </w:rPr>
      </w:pPr>
    </w:p>
    <w:p w14:paraId="4DE476AF" w14:textId="77777777" w:rsidR="009F791C" w:rsidRPr="00314672" w:rsidRDefault="009F791C" w:rsidP="009F791C">
      <w:pPr>
        <w:pStyle w:val="NoSpacing"/>
        <w:rPr>
          <w:rFonts w:ascii="Garamond" w:hAnsi="Garamond"/>
        </w:rPr>
      </w:pPr>
    </w:p>
    <w:p w14:paraId="50A9F948" w14:textId="77777777" w:rsidR="009F791C" w:rsidRPr="00314672" w:rsidRDefault="009F791C" w:rsidP="009F791C">
      <w:pPr>
        <w:pStyle w:val="NoSpacing"/>
        <w:rPr>
          <w:rFonts w:ascii="Garamond" w:hAnsi="Garamond"/>
        </w:rPr>
      </w:pPr>
      <w:r w:rsidRPr="00314672">
        <w:rPr>
          <w:rFonts w:ascii="Garamond" w:hAnsi="Garamond"/>
        </w:rPr>
        <w:t>__________________________________________</w:t>
      </w:r>
      <w:r w:rsidRPr="00314672">
        <w:rPr>
          <w:rFonts w:ascii="Garamond" w:hAnsi="Garamond"/>
        </w:rPr>
        <w:tab/>
      </w:r>
      <w:r w:rsidRPr="00314672">
        <w:rPr>
          <w:rFonts w:ascii="Garamond" w:hAnsi="Garamond"/>
        </w:rPr>
        <w:tab/>
        <w:t>________________</w:t>
      </w:r>
    </w:p>
    <w:p w14:paraId="23CD139A" w14:textId="77777777" w:rsidR="00F07D18" w:rsidRPr="003A464F" w:rsidRDefault="00F07D18" w:rsidP="00F07D18">
      <w:pPr>
        <w:pStyle w:val="NoSpacing"/>
        <w:rPr>
          <w:rFonts w:ascii="Garamond" w:hAnsi="Garamond"/>
          <w:vertAlign w:val="superscript"/>
          <w:lang w:val="es-ES_tradnl"/>
        </w:rPr>
      </w:pPr>
      <w:r w:rsidRPr="003A464F">
        <w:rPr>
          <w:rFonts w:ascii="Garamond" w:hAnsi="Garamond"/>
          <w:vertAlign w:val="superscript"/>
          <w:lang w:val="es-ES_tradnl"/>
        </w:rPr>
        <w:t>Firma del padre o guardián</w:t>
      </w:r>
      <w:r w:rsidRPr="003A464F">
        <w:rPr>
          <w:rFonts w:ascii="Garamond" w:hAnsi="Garamond"/>
          <w:vertAlign w:val="superscript"/>
          <w:lang w:val="es-ES_tradnl"/>
        </w:rPr>
        <w:tab/>
      </w:r>
      <w:r w:rsidRPr="003A464F">
        <w:rPr>
          <w:rFonts w:ascii="Garamond" w:hAnsi="Garamond"/>
          <w:vertAlign w:val="superscript"/>
          <w:lang w:val="es-ES_tradnl"/>
        </w:rPr>
        <w:tab/>
      </w:r>
      <w:r w:rsidRPr="003A464F">
        <w:rPr>
          <w:rFonts w:ascii="Garamond" w:hAnsi="Garamond"/>
          <w:vertAlign w:val="superscript"/>
          <w:lang w:val="es-ES_tradnl"/>
        </w:rPr>
        <w:tab/>
      </w:r>
      <w:r w:rsidRPr="003A464F">
        <w:rPr>
          <w:rFonts w:ascii="Garamond" w:hAnsi="Garamond"/>
          <w:vertAlign w:val="superscript"/>
          <w:lang w:val="es-ES_tradnl"/>
        </w:rPr>
        <w:tab/>
      </w:r>
      <w:r w:rsidRPr="003A464F">
        <w:rPr>
          <w:rFonts w:ascii="Garamond" w:hAnsi="Garamond"/>
          <w:vertAlign w:val="superscript"/>
          <w:lang w:val="es-ES_tradnl"/>
        </w:rPr>
        <w:tab/>
      </w:r>
      <w:r w:rsidRPr="003A464F">
        <w:rPr>
          <w:rFonts w:ascii="Garamond" w:hAnsi="Garamond"/>
          <w:vertAlign w:val="superscript"/>
          <w:lang w:val="es-ES_tradnl"/>
        </w:rPr>
        <w:tab/>
      </w:r>
      <w:r>
        <w:rPr>
          <w:rFonts w:ascii="Garamond" w:hAnsi="Garamond"/>
          <w:vertAlign w:val="superscript"/>
          <w:lang w:val="es-ES_tradnl"/>
        </w:rPr>
        <w:t xml:space="preserve">                  </w:t>
      </w:r>
      <w:r w:rsidRPr="003A464F">
        <w:rPr>
          <w:rFonts w:ascii="Garamond" w:hAnsi="Garamond"/>
          <w:vertAlign w:val="superscript"/>
          <w:lang w:val="es-ES_tradnl"/>
        </w:rPr>
        <w:t>Fecha</w:t>
      </w:r>
    </w:p>
    <w:p w14:paraId="0D75C9A0" w14:textId="77777777" w:rsidR="009F791C" w:rsidRPr="00314672" w:rsidRDefault="009F791C" w:rsidP="009F791C">
      <w:pPr>
        <w:tabs>
          <w:tab w:val="left" w:pos="1635"/>
        </w:tabs>
        <w:rPr>
          <w:rFonts w:ascii="Garamond" w:hAnsi="Garamond"/>
        </w:rPr>
      </w:pPr>
    </w:p>
    <w:p w14:paraId="7AC4A7F5" w14:textId="77777777" w:rsidR="009F791C" w:rsidRPr="00314672" w:rsidRDefault="009F791C" w:rsidP="009F791C">
      <w:pPr>
        <w:tabs>
          <w:tab w:val="left" w:pos="1635"/>
        </w:tabs>
        <w:rPr>
          <w:rFonts w:ascii="Garamond" w:hAnsi="Garamond"/>
        </w:rPr>
      </w:pPr>
    </w:p>
    <w:p w14:paraId="656C61FB" w14:textId="77777777" w:rsidR="009F791C" w:rsidRPr="00314672" w:rsidRDefault="009F791C" w:rsidP="009F791C">
      <w:pPr>
        <w:tabs>
          <w:tab w:val="left" w:pos="1635"/>
        </w:tabs>
        <w:rPr>
          <w:rFonts w:ascii="Garamond" w:hAnsi="Garamond"/>
        </w:rPr>
      </w:pPr>
    </w:p>
    <w:p w14:paraId="09F7BD51" w14:textId="77777777" w:rsidR="009F791C" w:rsidRDefault="009F791C" w:rsidP="009F791C">
      <w:pPr>
        <w:rPr>
          <w:rFonts w:ascii="Garamond" w:hAnsi="Garamond"/>
        </w:rPr>
      </w:pPr>
    </w:p>
    <w:p w14:paraId="00268BD2" w14:textId="77777777" w:rsidR="009F791C" w:rsidRDefault="009F791C" w:rsidP="009F791C">
      <w:pPr>
        <w:rPr>
          <w:rFonts w:ascii="Garamond" w:hAnsi="Garamond"/>
        </w:rPr>
      </w:pPr>
    </w:p>
    <w:p w14:paraId="61CE9E06" w14:textId="77777777" w:rsidR="009F791C" w:rsidRPr="00314672" w:rsidRDefault="009F791C" w:rsidP="009F791C">
      <w:pPr>
        <w:rPr>
          <w:rFonts w:ascii="Garamond" w:hAnsi="Garamond"/>
        </w:rPr>
      </w:pPr>
    </w:p>
    <w:p w14:paraId="4E9148DC" w14:textId="77777777" w:rsidR="00F07D18" w:rsidRPr="003A464F" w:rsidRDefault="00F07D18" w:rsidP="00F07D18">
      <w:pPr>
        <w:pStyle w:val="Heading2"/>
        <w:ind w:left="0"/>
        <w:rPr>
          <w:rFonts w:ascii="Garamond" w:hAnsi="Garamond"/>
          <w:noProof/>
          <w:sz w:val="20"/>
          <w:szCs w:val="20"/>
          <w:lang w:val="es-ES_tradnl"/>
        </w:rPr>
      </w:pPr>
      <w:r w:rsidRPr="003A464F">
        <w:rPr>
          <w:rFonts w:ascii="Garamond" w:hAnsi="Garamond"/>
          <w:noProof/>
          <w:sz w:val="36"/>
          <w:szCs w:val="36"/>
          <w:lang w:val="es-ES_tradnl"/>
        </w:rPr>
        <w:t>Autorización de liberación de registros</w:t>
      </w:r>
    </w:p>
    <w:p w14:paraId="36A511BD" w14:textId="77777777" w:rsidR="009F791C" w:rsidRPr="00E65C48" w:rsidRDefault="009F791C" w:rsidP="009F791C">
      <w:pPr>
        <w:pStyle w:val="Heading2"/>
        <w:ind w:left="0"/>
        <w:rPr>
          <w:rFonts w:ascii="Garamond" w:hAnsi="Garamond"/>
          <w:noProof/>
          <w:sz w:val="20"/>
          <w:szCs w:val="20"/>
        </w:rPr>
      </w:pPr>
      <w:r w:rsidRPr="00E65C48">
        <w:rPr>
          <w:rFonts w:ascii="Garamond" w:hAnsi="Garamond"/>
          <w:noProof/>
          <w:sz w:val="20"/>
          <w:szCs w:val="20"/>
        </w:rPr>
        <w:t>TRIO Communication Upward Bound (CUB)</w:t>
      </w:r>
    </w:p>
    <w:p w14:paraId="75A65620" w14:textId="77777777" w:rsidR="009F791C" w:rsidRPr="00E65C48" w:rsidRDefault="009F791C" w:rsidP="009F791C">
      <w:pPr>
        <w:pStyle w:val="NoSpacing"/>
        <w:rPr>
          <w:rFonts w:ascii="Garamond" w:hAnsi="Garamond"/>
        </w:rPr>
      </w:pPr>
    </w:p>
    <w:p w14:paraId="0942FAFF" w14:textId="77777777" w:rsidR="00F07D18" w:rsidRPr="003A464F" w:rsidRDefault="00F07D18" w:rsidP="00F07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lang w:val="es-ES_tradnl"/>
        </w:rPr>
      </w:pPr>
      <w:r w:rsidRPr="003A464F">
        <w:rPr>
          <w:rFonts w:ascii="Garamond" w:hAnsi="Garamond" w:cs="Calibri"/>
          <w:b/>
          <w:bCs/>
          <w:color w:val="000000"/>
          <w:szCs w:val="19"/>
          <w:lang w:val="es-ES_tradnl"/>
        </w:rPr>
        <w:t xml:space="preserve">Nombre del estudiante: </w:t>
      </w:r>
      <w:r w:rsidRPr="003A464F">
        <w:rPr>
          <w:rFonts w:ascii="Garamond" w:hAnsi="Garamond" w:cs="Calibri"/>
          <w:color w:val="000000"/>
          <w:szCs w:val="19"/>
          <w:lang w:val="es-ES_tradnl"/>
        </w:rPr>
        <w:t>________________________________</w:t>
      </w:r>
      <w:r w:rsidRPr="003A464F">
        <w:rPr>
          <w:rFonts w:ascii="Garamond" w:hAnsi="Garamond" w:cs="Calibri"/>
          <w:color w:val="000000"/>
          <w:szCs w:val="19"/>
          <w:lang w:val="es-ES_tradnl"/>
        </w:rPr>
        <w:tab/>
      </w:r>
      <w:r w:rsidRPr="003A464F">
        <w:rPr>
          <w:rFonts w:ascii="Garamond" w:hAnsi="Garamond" w:cs="Calibri"/>
          <w:b/>
          <w:bCs/>
          <w:color w:val="000000"/>
          <w:szCs w:val="19"/>
          <w:lang w:val="es-ES_tradnl"/>
        </w:rPr>
        <w:t xml:space="preserve">Fecha de nacimiento: </w:t>
      </w:r>
      <w:r w:rsidRPr="003A464F">
        <w:rPr>
          <w:rFonts w:ascii="Garamond" w:hAnsi="Garamond" w:cs="Calibri"/>
          <w:color w:val="000000"/>
          <w:szCs w:val="19"/>
          <w:lang w:val="es-ES_tradnl"/>
        </w:rPr>
        <w:t>_______ -- _______ -- ________</w:t>
      </w:r>
    </w:p>
    <w:p w14:paraId="69A3B55E" w14:textId="77777777" w:rsidR="009F791C" w:rsidRPr="00E65C48" w:rsidRDefault="009F791C" w:rsidP="009F7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p w14:paraId="4871C1D9" w14:textId="77777777" w:rsidR="00F07D18" w:rsidRPr="003A464F" w:rsidRDefault="00F07D18" w:rsidP="00F07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lang w:val="es-ES_tradnl"/>
        </w:rPr>
      </w:pPr>
      <w:r w:rsidRPr="003A464F">
        <w:rPr>
          <w:rFonts w:ascii="Garamond" w:hAnsi="Garamond" w:cs="Calibri"/>
          <w:b/>
          <w:bCs/>
          <w:color w:val="000000"/>
          <w:szCs w:val="19"/>
          <w:lang w:val="es-ES_tradnl"/>
        </w:rPr>
        <w:t xml:space="preserve">INSTRUCCIONES: </w:t>
      </w:r>
      <w:r w:rsidRPr="003A464F">
        <w:rPr>
          <w:rFonts w:ascii="Garamond" w:hAnsi="Garamond" w:cs="Calibri"/>
          <w:color w:val="000000"/>
          <w:szCs w:val="19"/>
          <w:lang w:val="es-ES_tradnl"/>
        </w:rPr>
        <w:t>Este documento debe ser completado por el estudiante y el padre o guardián.</w:t>
      </w:r>
    </w:p>
    <w:p w14:paraId="4F266E7C" w14:textId="77777777" w:rsidR="009F791C" w:rsidRDefault="009F791C" w:rsidP="009F7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p w14:paraId="10695DEC" w14:textId="77777777" w:rsidR="00F07D18" w:rsidRPr="003A464F" w:rsidRDefault="00F07D18" w:rsidP="00F07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lang w:val="es-ES_tradnl"/>
        </w:rPr>
      </w:pPr>
      <w:r w:rsidRPr="003A464F">
        <w:rPr>
          <w:rFonts w:ascii="Garamond" w:hAnsi="Garamond" w:cs="Calibri"/>
          <w:color w:val="000000"/>
          <w:szCs w:val="19"/>
          <w:lang w:val="es-ES_tradnl"/>
        </w:rPr>
        <w:t xml:space="preserve"> El Departamento de Educación de EE.UU. requiere que el programa TRIO Communication Upward Bound (CUB) en Wichita State University siga y monitoreé el progreso académico del estudiante participando en CUB mediante el seguimiento de graduación de escuela secundaria, matrícula universitaria, y graduación universitaria, etc.</w:t>
      </w:r>
    </w:p>
    <w:p w14:paraId="3544D62A" w14:textId="77777777" w:rsidR="009F791C" w:rsidRDefault="009F791C" w:rsidP="009F7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p w14:paraId="2CD8E246" w14:textId="77777777" w:rsidR="00F07D18" w:rsidRDefault="00F07D18" w:rsidP="009F7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lang w:val="es-ES_tradnl"/>
        </w:rPr>
      </w:pPr>
      <w:r w:rsidRPr="003A464F">
        <w:rPr>
          <w:rFonts w:ascii="Garamond" w:hAnsi="Garamond" w:cs="Calibri"/>
          <w:color w:val="000000"/>
          <w:szCs w:val="19"/>
          <w:lang w:val="es-ES_tradnl"/>
        </w:rPr>
        <w:t xml:space="preserve">En consideración de que (nombre del estudiante) ____________________________ sea aceptado/a para participar en el programa TRIO Communication Upward Bound en Wichita State University, por lo presente yo/nosotros específicamente autorizo que todas las instituciones secundarias y postsecundarias atendidas por </w:t>
      </w:r>
      <w:r w:rsidRPr="003A464F">
        <w:rPr>
          <w:rFonts w:ascii="Garamond" w:hAnsi="Garamond" w:cs="Calibri"/>
          <w:color w:val="000000"/>
          <w:sz w:val="16"/>
          <w:szCs w:val="16"/>
          <w:lang w:val="es-ES_tradnl"/>
        </w:rPr>
        <w:t xml:space="preserve">(Nombre del estudiante) </w:t>
      </w:r>
      <w:r w:rsidRPr="003A464F">
        <w:rPr>
          <w:rFonts w:ascii="Garamond" w:hAnsi="Garamond" w:cs="Calibri"/>
          <w:color w:val="000000"/>
          <w:szCs w:val="19"/>
          <w:lang w:val="es-ES_tradnl"/>
        </w:rPr>
        <w:t xml:space="preserve">  _________________________ que liberen la siguiente información a los representantes del programa TRIO Communication Upward Bound de Wichita State University: </w:t>
      </w:r>
    </w:p>
    <w:p w14:paraId="176D692E" w14:textId="77777777" w:rsidR="009F791C" w:rsidRPr="00E65C48" w:rsidRDefault="009F791C" w:rsidP="009F7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p w14:paraId="5B68C3B4" w14:textId="77777777" w:rsidR="00F07D18" w:rsidRPr="003A464F" w:rsidRDefault="00F07D18" w:rsidP="00F07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b/>
          <w:bCs/>
          <w:color w:val="000000"/>
          <w:szCs w:val="19"/>
          <w:lang w:val="es-ES_tradnl"/>
        </w:rPr>
      </w:pPr>
      <w:r w:rsidRPr="003A464F">
        <w:rPr>
          <w:rFonts w:ascii="Garamond" w:hAnsi="Garamond" w:cs="Calibri"/>
          <w:b/>
          <w:bCs/>
          <w:color w:val="000000"/>
          <w:szCs w:val="19"/>
          <w:lang w:val="es-ES_tradnl"/>
        </w:rPr>
        <w:t>Educación Secundaria:</w:t>
      </w:r>
    </w:p>
    <w:p w14:paraId="5D28C0DB" w14:textId="77777777" w:rsidR="00F07D18" w:rsidRPr="003A464F" w:rsidRDefault="00F07D18" w:rsidP="00F07D18">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lang w:val="es-ES_tradnl"/>
        </w:rPr>
      </w:pPr>
      <w:r w:rsidRPr="003A464F">
        <w:rPr>
          <w:rFonts w:ascii="Garamond" w:hAnsi="Garamond" w:cs="Calibri"/>
          <w:color w:val="000000"/>
          <w:szCs w:val="19"/>
          <w:lang w:val="es-ES_tradnl"/>
        </w:rPr>
        <w:t>Logros, competencia de aptitud, evaluaciones del estado, y los resultados de exámenes de interés (ACT, PACT, SAT, PSAT, resultados del examen de habilidades básicas de Iowa y todos los otros exámenes tomados desde el séptimo año escolar.)</w:t>
      </w:r>
    </w:p>
    <w:p w14:paraId="7F7B840C" w14:textId="77777777" w:rsidR="00F07D18" w:rsidRPr="003A464F" w:rsidRDefault="00F07D18" w:rsidP="00F07D18">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lang w:val="es-ES_tradnl"/>
        </w:rPr>
      </w:pPr>
      <w:r w:rsidRPr="003A464F">
        <w:rPr>
          <w:rFonts w:ascii="Garamond" w:hAnsi="Garamond" w:cs="Calibri"/>
          <w:color w:val="000000"/>
          <w:szCs w:val="19"/>
          <w:lang w:val="es-ES_tradnl"/>
        </w:rPr>
        <w:t xml:space="preserve">Expediente académico oficial </w:t>
      </w:r>
    </w:p>
    <w:p w14:paraId="4085AF2E" w14:textId="77777777" w:rsidR="00F07D18" w:rsidRPr="003A464F" w:rsidRDefault="00F07D18" w:rsidP="00F07D18">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lang w:val="es-ES_tradnl"/>
        </w:rPr>
      </w:pPr>
      <w:r w:rsidRPr="003A464F">
        <w:rPr>
          <w:rFonts w:ascii="Garamond" w:hAnsi="Garamond" w:cs="Calibri"/>
          <w:color w:val="000000"/>
          <w:szCs w:val="19"/>
          <w:lang w:val="es-ES_tradnl"/>
        </w:rPr>
        <w:t xml:space="preserve">Copias oficiales de libretas de calificaciones </w:t>
      </w:r>
    </w:p>
    <w:p w14:paraId="639E4410" w14:textId="77777777" w:rsidR="00F07D18" w:rsidRPr="003A464F" w:rsidRDefault="00F07D18" w:rsidP="00F07D18">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lang w:val="es-ES_tradnl"/>
        </w:rPr>
      </w:pPr>
      <w:r w:rsidRPr="003A464F">
        <w:rPr>
          <w:rFonts w:ascii="Garamond" w:hAnsi="Garamond" w:cs="Calibri"/>
          <w:color w:val="000000"/>
          <w:szCs w:val="19"/>
          <w:lang w:val="es-ES_tradnl"/>
        </w:rPr>
        <w:t>Carta de actividades o listas de actividades extra-o co-curriculares</w:t>
      </w:r>
    </w:p>
    <w:p w14:paraId="49A5F72C" w14:textId="77777777" w:rsidR="00F07D18" w:rsidRPr="003A464F" w:rsidRDefault="00F07D18" w:rsidP="00F07D18">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lang w:val="es-ES_tradnl"/>
        </w:rPr>
      </w:pPr>
      <w:r w:rsidRPr="003A464F">
        <w:rPr>
          <w:rFonts w:ascii="Garamond" w:hAnsi="Garamond" w:cs="Calibri"/>
          <w:color w:val="000000"/>
          <w:szCs w:val="19"/>
          <w:lang w:val="es-ES_tradnl"/>
        </w:rPr>
        <w:t>Datos de antecedentes familiares</w:t>
      </w:r>
    </w:p>
    <w:p w14:paraId="7F083942" w14:textId="77777777" w:rsidR="009F791C" w:rsidRPr="00F07D18" w:rsidRDefault="00F07D18" w:rsidP="00F07D18">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lang w:val="es-ES_tradnl"/>
        </w:rPr>
      </w:pPr>
      <w:r w:rsidRPr="003A464F">
        <w:rPr>
          <w:rFonts w:ascii="Garamond" w:hAnsi="Garamond" w:cs="Calibri"/>
          <w:color w:val="000000"/>
          <w:szCs w:val="19"/>
          <w:lang w:val="es-ES_tradnl"/>
        </w:rPr>
        <w:t xml:space="preserve">Información de entrevista de administración escolar, consejeros y profesores </w:t>
      </w:r>
      <w:r w:rsidRPr="003A464F">
        <w:rPr>
          <w:rFonts w:ascii="Garamond" w:hAnsi="Garamond" w:cs="Calibri"/>
          <w:color w:val="000000"/>
          <w:szCs w:val="19"/>
          <w:lang w:val="es-ES_tradnl"/>
        </w:rPr>
        <w:t xml:space="preserve"> Información relacionada a su salud durante el verano residencial </w:t>
      </w:r>
    </w:p>
    <w:p w14:paraId="798996DA" w14:textId="77777777" w:rsidR="009F791C" w:rsidRPr="00E65C48" w:rsidRDefault="009F791C" w:rsidP="009F7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p w14:paraId="2E6D2F65" w14:textId="77777777" w:rsidR="00F07D18" w:rsidRPr="003A464F" w:rsidRDefault="00F07D18" w:rsidP="00F07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b/>
          <w:bCs/>
          <w:color w:val="000000"/>
          <w:szCs w:val="19"/>
          <w:lang w:val="es-ES_tradnl"/>
        </w:rPr>
      </w:pPr>
      <w:r w:rsidRPr="003A464F">
        <w:rPr>
          <w:rFonts w:ascii="Garamond" w:hAnsi="Garamond" w:cs="Calibri"/>
          <w:b/>
          <w:bCs/>
          <w:color w:val="000000"/>
          <w:szCs w:val="19"/>
          <w:lang w:val="es-ES_tradnl"/>
        </w:rPr>
        <w:t>Educación Postsecundaria:</w:t>
      </w:r>
    </w:p>
    <w:p w14:paraId="2DBFF575" w14:textId="77777777" w:rsidR="00F07D18" w:rsidRPr="003A464F" w:rsidRDefault="00F07D18" w:rsidP="00F07D1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0"/>
        <w:rPr>
          <w:rFonts w:ascii="Garamond" w:hAnsi="Garamond" w:cs="Calibri"/>
          <w:color w:val="000000"/>
          <w:szCs w:val="19"/>
          <w:lang w:val="es-ES_tradnl"/>
        </w:rPr>
      </w:pPr>
      <w:r w:rsidRPr="003A464F">
        <w:rPr>
          <w:rFonts w:ascii="Garamond" w:hAnsi="Garamond" w:cs="Calibri"/>
          <w:color w:val="000000"/>
          <w:szCs w:val="19"/>
          <w:lang w:val="es-ES_tradnl"/>
        </w:rPr>
        <w:t xml:space="preserve">Comprobante de verificación de la matrícula </w:t>
      </w:r>
    </w:p>
    <w:p w14:paraId="38385316" w14:textId="77777777" w:rsidR="00F07D18" w:rsidRPr="003A464F" w:rsidRDefault="00F07D18" w:rsidP="00F07D1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lang w:val="es-ES_tradnl"/>
        </w:rPr>
      </w:pPr>
      <w:r w:rsidRPr="003A464F">
        <w:rPr>
          <w:rFonts w:ascii="Garamond" w:hAnsi="Garamond" w:cs="Calibri"/>
          <w:color w:val="000000"/>
          <w:szCs w:val="19"/>
          <w:lang w:val="es-ES_tradnl"/>
        </w:rPr>
        <w:t xml:space="preserve">Libretas de calificaciones o información documentando el progreso académico </w:t>
      </w:r>
    </w:p>
    <w:p w14:paraId="63D834B4" w14:textId="77777777" w:rsidR="00F07D18" w:rsidRPr="003A464F" w:rsidRDefault="00F07D18" w:rsidP="00F07D1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lang w:val="es-ES_tradnl"/>
        </w:rPr>
      </w:pPr>
      <w:r w:rsidRPr="003A464F">
        <w:rPr>
          <w:rFonts w:ascii="Garamond" w:hAnsi="Garamond" w:cs="Calibri"/>
          <w:color w:val="000000"/>
          <w:szCs w:val="19"/>
          <w:lang w:val="es-ES_tradnl"/>
        </w:rPr>
        <w:lastRenderedPageBreak/>
        <w:t>Información sobre el título obtenido</w:t>
      </w:r>
    </w:p>
    <w:p w14:paraId="786AC2B1" w14:textId="77777777" w:rsidR="00F07D18" w:rsidRPr="003A464F" w:rsidRDefault="00F07D18" w:rsidP="00F07D1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lang w:val="es-ES_tradnl"/>
        </w:rPr>
      </w:pPr>
      <w:r w:rsidRPr="003A464F">
        <w:rPr>
          <w:rFonts w:ascii="Garamond" w:hAnsi="Garamond" w:cs="Calibri"/>
          <w:color w:val="000000"/>
          <w:szCs w:val="19"/>
          <w:lang w:val="es-ES_tradnl"/>
        </w:rPr>
        <w:t>Información de entrevista de administradores escolares</w:t>
      </w:r>
    </w:p>
    <w:p w14:paraId="32BBF052" w14:textId="77777777" w:rsidR="009F791C" w:rsidRPr="00E65C48" w:rsidRDefault="009F791C" w:rsidP="009F7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p w14:paraId="6EFF428B" w14:textId="77777777" w:rsidR="00F07D18" w:rsidRPr="003A464F" w:rsidRDefault="00F07D18" w:rsidP="00F07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lang w:val="es-ES_tradnl"/>
        </w:rPr>
      </w:pPr>
      <w:r w:rsidRPr="003A464F">
        <w:rPr>
          <w:rFonts w:ascii="Garamond" w:hAnsi="Garamond" w:cs="Calibri"/>
          <w:color w:val="000000"/>
          <w:szCs w:val="19"/>
          <w:lang w:val="es-ES_tradnl"/>
        </w:rPr>
        <w:t xml:space="preserve">Este permiso está otorgado por un periodo de tiempo y no debe excederse de los diez (10) años después de la graduación de la escuela secundaria o hasta que este contrato sea específicamente cancelado por ambos, </w:t>
      </w:r>
      <w:r>
        <w:rPr>
          <w:rFonts w:ascii="Garamond" w:hAnsi="Garamond" w:cs="Calibri"/>
          <w:color w:val="000000"/>
          <w:sz w:val="16"/>
          <w:szCs w:val="16"/>
          <w:lang w:val="es-ES_tradnl"/>
        </w:rPr>
        <w:t>(n</w:t>
      </w:r>
      <w:r w:rsidRPr="003A464F">
        <w:rPr>
          <w:rFonts w:ascii="Garamond" w:hAnsi="Garamond" w:cs="Calibri"/>
          <w:color w:val="000000"/>
          <w:sz w:val="16"/>
          <w:szCs w:val="16"/>
          <w:lang w:val="es-ES_tradnl"/>
        </w:rPr>
        <w:t xml:space="preserve">ombre del estudiante) </w:t>
      </w:r>
      <w:r w:rsidRPr="003A464F">
        <w:rPr>
          <w:rFonts w:ascii="Garamond" w:hAnsi="Garamond" w:cs="Calibri"/>
          <w:color w:val="000000"/>
          <w:szCs w:val="19"/>
          <w:lang w:val="es-ES_tradnl"/>
        </w:rPr>
        <w:t>____________________________ y su padre o guardián.</w:t>
      </w:r>
    </w:p>
    <w:p w14:paraId="51A8B6A5" w14:textId="77777777" w:rsidR="00F07D18" w:rsidRPr="003A464F" w:rsidRDefault="00F07D18" w:rsidP="00F07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lang w:val="es-ES_tradnl"/>
        </w:rPr>
      </w:pPr>
    </w:p>
    <w:p w14:paraId="5073C45D" w14:textId="77777777" w:rsidR="00F07D18" w:rsidRPr="003A464F" w:rsidRDefault="00F07D18" w:rsidP="00F07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lang w:val="es-ES_tradnl"/>
        </w:rPr>
      </w:pPr>
      <w:r w:rsidRPr="003A464F">
        <w:rPr>
          <w:rFonts w:ascii="Garamond" w:hAnsi="Garamond" w:cs="Calibri"/>
          <w:color w:val="000000"/>
          <w:szCs w:val="19"/>
          <w:lang w:val="es-ES_tradnl"/>
        </w:rPr>
        <w:t>Como resultado de la firma del presente documento, el estudiante solicitante y su padre/madre/guardián certifica que están ofreciendo esta autorización con plena comprensión y voluntariamente en la consideración del estudiante que solicita su participación en el programa TRIO Comunicación Upward Bound en Wichita State University, y para permitir que el Centro cumpla los requisitos impuestos por el Departamento de Educación de los Estados Unidos, la organización financiera.</w:t>
      </w:r>
    </w:p>
    <w:p w14:paraId="0440F742" w14:textId="77777777" w:rsidR="00F07D18" w:rsidRPr="003A464F" w:rsidRDefault="00F07D18" w:rsidP="00F07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lang w:val="es-ES_tradnl"/>
        </w:rPr>
      </w:pPr>
    </w:p>
    <w:p w14:paraId="4B5A5FCA" w14:textId="77777777" w:rsidR="009F791C" w:rsidRDefault="009F791C" w:rsidP="009F7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270"/>
        <w:gridCol w:w="810"/>
        <w:gridCol w:w="450"/>
        <w:gridCol w:w="3600"/>
        <w:gridCol w:w="270"/>
        <w:gridCol w:w="738"/>
      </w:tblGrid>
      <w:tr w:rsidR="009F791C" w14:paraId="300E139B" w14:textId="77777777">
        <w:tc>
          <w:tcPr>
            <w:tcW w:w="3150" w:type="dxa"/>
            <w:tcBorders>
              <w:bottom w:val="single" w:sz="4" w:space="0" w:color="auto"/>
            </w:tcBorders>
          </w:tcPr>
          <w:p w14:paraId="6519A6CA" w14:textId="77777777" w:rsidR="009F791C" w:rsidRDefault="009F791C" w:rsidP="00E84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Calibri"/>
                <w:color w:val="000000"/>
                <w:szCs w:val="19"/>
              </w:rPr>
            </w:pPr>
          </w:p>
        </w:tc>
        <w:tc>
          <w:tcPr>
            <w:tcW w:w="270" w:type="dxa"/>
          </w:tcPr>
          <w:p w14:paraId="24208E7E" w14:textId="77777777" w:rsidR="009F791C" w:rsidRDefault="009F791C"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810" w:type="dxa"/>
            <w:tcBorders>
              <w:bottom w:val="single" w:sz="4" w:space="0" w:color="auto"/>
            </w:tcBorders>
          </w:tcPr>
          <w:p w14:paraId="10073BF6" w14:textId="77777777" w:rsidR="009F791C" w:rsidRDefault="009F791C"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450" w:type="dxa"/>
          </w:tcPr>
          <w:p w14:paraId="00940B16" w14:textId="77777777" w:rsidR="009F791C" w:rsidRDefault="009F791C"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3600" w:type="dxa"/>
            <w:tcBorders>
              <w:bottom w:val="single" w:sz="4" w:space="0" w:color="auto"/>
            </w:tcBorders>
          </w:tcPr>
          <w:p w14:paraId="4A79FFBE" w14:textId="77777777" w:rsidR="009F791C" w:rsidRDefault="009F791C" w:rsidP="00E84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Calibri"/>
                <w:color w:val="000000"/>
                <w:szCs w:val="19"/>
              </w:rPr>
            </w:pPr>
          </w:p>
        </w:tc>
        <w:tc>
          <w:tcPr>
            <w:tcW w:w="270" w:type="dxa"/>
          </w:tcPr>
          <w:p w14:paraId="4554F111" w14:textId="77777777" w:rsidR="009F791C" w:rsidRDefault="009F791C"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738" w:type="dxa"/>
            <w:tcBorders>
              <w:bottom w:val="single" w:sz="4" w:space="0" w:color="auto"/>
            </w:tcBorders>
          </w:tcPr>
          <w:p w14:paraId="66B104B2" w14:textId="77777777" w:rsidR="009F791C" w:rsidRDefault="009F791C"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r>
      <w:tr w:rsidR="00C824FE" w14:paraId="099BDDD4" w14:textId="77777777">
        <w:tc>
          <w:tcPr>
            <w:tcW w:w="3150" w:type="dxa"/>
            <w:tcBorders>
              <w:top w:val="single" w:sz="4" w:space="0" w:color="auto"/>
            </w:tcBorders>
          </w:tcPr>
          <w:p w14:paraId="2712ED36" w14:textId="77777777" w:rsidR="00C824FE" w:rsidRPr="003A464F" w:rsidRDefault="00C824FE" w:rsidP="00E84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Calibri"/>
                <w:color w:val="000000"/>
                <w:szCs w:val="19"/>
                <w:lang w:val="es-ES_tradnl"/>
              </w:rPr>
            </w:pPr>
            <w:r w:rsidRPr="003A464F">
              <w:rPr>
                <w:rFonts w:ascii="Garamond" w:hAnsi="Garamond" w:cs="Calibri"/>
                <w:color w:val="000000"/>
                <w:szCs w:val="19"/>
                <w:lang w:val="es-ES_tradnl"/>
              </w:rPr>
              <w:t>Nombre del estudiante</w:t>
            </w:r>
          </w:p>
        </w:tc>
        <w:tc>
          <w:tcPr>
            <w:tcW w:w="270" w:type="dxa"/>
          </w:tcPr>
          <w:p w14:paraId="1C230A89" w14:textId="77777777" w:rsidR="00C824FE" w:rsidRDefault="00C824FE"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810" w:type="dxa"/>
            <w:tcBorders>
              <w:top w:val="single" w:sz="4" w:space="0" w:color="auto"/>
            </w:tcBorders>
          </w:tcPr>
          <w:p w14:paraId="0757DC0D" w14:textId="77777777" w:rsidR="00C824FE" w:rsidRDefault="00C824FE"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sidRPr="003A464F">
              <w:rPr>
                <w:rFonts w:ascii="Garamond" w:hAnsi="Garamond" w:cs="Calibri"/>
                <w:color w:val="000000"/>
                <w:szCs w:val="19"/>
                <w:lang w:val="es-ES_tradnl"/>
              </w:rPr>
              <w:t>Fecha</w:t>
            </w:r>
          </w:p>
        </w:tc>
        <w:tc>
          <w:tcPr>
            <w:tcW w:w="450" w:type="dxa"/>
          </w:tcPr>
          <w:p w14:paraId="50A18DA1" w14:textId="77777777" w:rsidR="00C824FE" w:rsidRDefault="00C824FE"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3600" w:type="dxa"/>
            <w:tcBorders>
              <w:top w:val="single" w:sz="4" w:space="0" w:color="auto"/>
            </w:tcBorders>
          </w:tcPr>
          <w:p w14:paraId="60C32816" w14:textId="77777777" w:rsidR="00C824FE" w:rsidRPr="003A464F" w:rsidRDefault="00C824FE" w:rsidP="00E84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Calibri"/>
                <w:color w:val="000000"/>
                <w:szCs w:val="19"/>
                <w:lang w:val="es-ES_tradnl"/>
              </w:rPr>
            </w:pPr>
            <w:r w:rsidRPr="003A464F">
              <w:rPr>
                <w:rFonts w:ascii="Garamond" w:hAnsi="Garamond" w:cs="Calibri"/>
                <w:color w:val="000000"/>
                <w:szCs w:val="19"/>
                <w:lang w:val="es-ES_tradnl"/>
              </w:rPr>
              <w:t>Nombre del padre/madre/guardián</w:t>
            </w:r>
          </w:p>
        </w:tc>
        <w:tc>
          <w:tcPr>
            <w:tcW w:w="270" w:type="dxa"/>
          </w:tcPr>
          <w:p w14:paraId="39E5C296" w14:textId="77777777" w:rsidR="00C824FE" w:rsidRDefault="00C824FE"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738" w:type="dxa"/>
            <w:tcBorders>
              <w:top w:val="single" w:sz="4" w:space="0" w:color="auto"/>
            </w:tcBorders>
          </w:tcPr>
          <w:p w14:paraId="3E66D23A" w14:textId="77777777" w:rsidR="00C824FE" w:rsidRDefault="00C824FE"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sidRPr="003A464F">
              <w:rPr>
                <w:rFonts w:ascii="Garamond" w:hAnsi="Garamond" w:cs="Calibri"/>
                <w:color w:val="000000"/>
                <w:szCs w:val="19"/>
                <w:lang w:val="es-ES_tradnl"/>
              </w:rPr>
              <w:t>Fecha</w:t>
            </w:r>
          </w:p>
        </w:tc>
      </w:tr>
      <w:tr w:rsidR="009F791C" w14:paraId="03E014E8" w14:textId="77777777">
        <w:trPr>
          <w:trHeight w:val="450"/>
        </w:trPr>
        <w:tc>
          <w:tcPr>
            <w:tcW w:w="3150" w:type="dxa"/>
            <w:tcBorders>
              <w:bottom w:val="single" w:sz="4" w:space="0" w:color="auto"/>
            </w:tcBorders>
          </w:tcPr>
          <w:p w14:paraId="3B99D0ED" w14:textId="77777777" w:rsidR="009F791C" w:rsidRDefault="009F791C" w:rsidP="00E84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Calibri"/>
                <w:color w:val="000000"/>
                <w:szCs w:val="19"/>
              </w:rPr>
            </w:pPr>
          </w:p>
        </w:tc>
        <w:tc>
          <w:tcPr>
            <w:tcW w:w="270" w:type="dxa"/>
          </w:tcPr>
          <w:p w14:paraId="16F0F5CF" w14:textId="77777777" w:rsidR="009F791C" w:rsidRDefault="009F791C"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810" w:type="dxa"/>
            <w:tcBorders>
              <w:bottom w:val="single" w:sz="4" w:space="0" w:color="auto"/>
            </w:tcBorders>
          </w:tcPr>
          <w:p w14:paraId="3512B448" w14:textId="77777777" w:rsidR="009F791C" w:rsidRDefault="009F791C"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450" w:type="dxa"/>
          </w:tcPr>
          <w:p w14:paraId="299AFCD5" w14:textId="77777777" w:rsidR="009F791C" w:rsidRDefault="009F791C"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3600" w:type="dxa"/>
            <w:tcBorders>
              <w:bottom w:val="single" w:sz="4" w:space="0" w:color="auto"/>
            </w:tcBorders>
          </w:tcPr>
          <w:p w14:paraId="39E24694" w14:textId="77777777" w:rsidR="009F791C" w:rsidRDefault="009F791C" w:rsidP="00E84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Calibri"/>
                <w:color w:val="000000"/>
                <w:szCs w:val="19"/>
              </w:rPr>
            </w:pPr>
          </w:p>
        </w:tc>
        <w:tc>
          <w:tcPr>
            <w:tcW w:w="270" w:type="dxa"/>
          </w:tcPr>
          <w:p w14:paraId="38BA7561" w14:textId="77777777" w:rsidR="009F791C" w:rsidRDefault="009F791C"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738" w:type="dxa"/>
            <w:tcBorders>
              <w:bottom w:val="single" w:sz="4" w:space="0" w:color="auto"/>
            </w:tcBorders>
          </w:tcPr>
          <w:p w14:paraId="6435ED5E" w14:textId="77777777" w:rsidR="009F791C" w:rsidRDefault="009F791C"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r>
      <w:tr w:rsidR="00C824FE" w14:paraId="50CE74C3" w14:textId="77777777">
        <w:tc>
          <w:tcPr>
            <w:tcW w:w="3150" w:type="dxa"/>
            <w:tcBorders>
              <w:top w:val="single" w:sz="4" w:space="0" w:color="auto"/>
            </w:tcBorders>
          </w:tcPr>
          <w:p w14:paraId="468EAF05" w14:textId="77777777" w:rsidR="00C824FE" w:rsidRPr="003A464F" w:rsidRDefault="00C824FE" w:rsidP="00E84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Calibri"/>
                <w:color w:val="000000"/>
                <w:szCs w:val="19"/>
                <w:lang w:val="es-ES_tradnl"/>
              </w:rPr>
            </w:pPr>
            <w:r w:rsidRPr="003A464F">
              <w:rPr>
                <w:rFonts w:ascii="Garamond" w:hAnsi="Garamond" w:cs="Calibri"/>
                <w:color w:val="000000"/>
                <w:szCs w:val="19"/>
                <w:lang w:val="es-ES_tradnl"/>
              </w:rPr>
              <w:t>Firma del estudiante</w:t>
            </w:r>
          </w:p>
        </w:tc>
        <w:tc>
          <w:tcPr>
            <w:tcW w:w="270" w:type="dxa"/>
          </w:tcPr>
          <w:p w14:paraId="6ADD2922" w14:textId="77777777" w:rsidR="00C824FE" w:rsidRDefault="00C824FE"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810" w:type="dxa"/>
            <w:tcBorders>
              <w:top w:val="single" w:sz="4" w:space="0" w:color="auto"/>
            </w:tcBorders>
          </w:tcPr>
          <w:p w14:paraId="417FE0C8" w14:textId="77777777" w:rsidR="00C824FE" w:rsidRDefault="00C824FE"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sidRPr="003A464F">
              <w:rPr>
                <w:rFonts w:ascii="Garamond" w:hAnsi="Garamond" w:cs="Calibri"/>
                <w:color w:val="000000"/>
                <w:szCs w:val="19"/>
                <w:lang w:val="es-ES_tradnl"/>
              </w:rPr>
              <w:t>Fecha</w:t>
            </w:r>
          </w:p>
        </w:tc>
        <w:tc>
          <w:tcPr>
            <w:tcW w:w="450" w:type="dxa"/>
          </w:tcPr>
          <w:p w14:paraId="61DF33FE" w14:textId="77777777" w:rsidR="00C824FE" w:rsidRDefault="00C824FE"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3600" w:type="dxa"/>
            <w:tcBorders>
              <w:top w:val="single" w:sz="4" w:space="0" w:color="auto"/>
            </w:tcBorders>
          </w:tcPr>
          <w:p w14:paraId="4ADA8139" w14:textId="77777777" w:rsidR="00C824FE" w:rsidRPr="003A464F" w:rsidRDefault="00C824FE" w:rsidP="00E84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Calibri"/>
                <w:color w:val="000000"/>
                <w:szCs w:val="19"/>
                <w:lang w:val="es-ES_tradnl"/>
              </w:rPr>
            </w:pPr>
            <w:r w:rsidRPr="003A464F">
              <w:rPr>
                <w:rFonts w:ascii="Garamond" w:hAnsi="Garamond" w:cs="Calibri"/>
                <w:color w:val="000000"/>
                <w:szCs w:val="19"/>
                <w:lang w:val="es-ES_tradnl"/>
              </w:rPr>
              <w:t>Firma del padre/madre/guardián</w:t>
            </w:r>
          </w:p>
        </w:tc>
        <w:tc>
          <w:tcPr>
            <w:tcW w:w="270" w:type="dxa"/>
          </w:tcPr>
          <w:p w14:paraId="3B9C3B67" w14:textId="77777777" w:rsidR="00C824FE" w:rsidRDefault="00C824FE"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tc>
        <w:tc>
          <w:tcPr>
            <w:tcW w:w="738" w:type="dxa"/>
            <w:tcBorders>
              <w:top w:val="single" w:sz="4" w:space="0" w:color="auto"/>
            </w:tcBorders>
          </w:tcPr>
          <w:p w14:paraId="739FB422" w14:textId="77777777" w:rsidR="00C824FE" w:rsidRDefault="00C824FE" w:rsidP="00E65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r w:rsidRPr="003A464F">
              <w:rPr>
                <w:rFonts w:ascii="Garamond" w:hAnsi="Garamond" w:cs="Calibri"/>
                <w:color w:val="000000"/>
                <w:szCs w:val="19"/>
                <w:lang w:val="es-ES_tradnl"/>
              </w:rPr>
              <w:t>Fecha</w:t>
            </w:r>
          </w:p>
        </w:tc>
      </w:tr>
    </w:tbl>
    <w:p w14:paraId="1B6232C9" w14:textId="77777777" w:rsidR="009F791C" w:rsidRDefault="009F791C" w:rsidP="009F7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p w14:paraId="2143099C" w14:textId="77777777" w:rsidR="009F791C" w:rsidRDefault="009F791C" w:rsidP="009F7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rPr>
      </w:pPr>
    </w:p>
    <w:p w14:paraId="23D46F2E" w14:textId="77777777" w:rsidR="00C824FE" w:rsidRPr="003A464F" w:rsidRDefault="00C824FE" w:rsidP="00C8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color w:val="000000"/>
          <w:szCs w:val="19"/>
          <w:lang w:val="es-ES_tradnl"/>
        </w:rPr>
      </w:pPr>
      <w:r w:rsidRPr="003A464F">
        <w:rPr>
          <w:rFonts w:ascii="Garamond" w:hAnsi="Garamond" w:cs="Calibri"/>
          <w:b/>
          <w:bCs/>
          <w:color w:val="000000"/>
          <w:szCs w:val="19"/>
          <w:lang w:val="es-ES_tradnl"/>
        </w:rPr>
        <w:t xml:space="preserve">AVISO: </w:t>
      </w:r>
      <w:r w:rsidRPr="003A464F">
        <w:rPr>
          <w:rFonts w:ascii="Garamond" w:hAnsi="Garamond" w:cs="Calibri"/>
          <w:bCs/>
          <w:color w:val="000000"/>
          <w:szCs w:val="19"/>
          <w:lang w:val="es-ES_tradnl"/>
        </w:rPr>
        <w:t>La información obtenida mediante este documento no serán transferidos a ninguna otra persona o entidad que anteriormente fueron enumerados, sin el consentimiento de la persona cuya firma aparece aquí.</w:t>
      </w:r>
    </w:p>
    <w:p w14:paraId="27B9F275" w14:textId="77777777" w:rsidR="00C824FE" w:rsidRPr="003A464F" w:rsidRDefault="00C824FE" w:rsidP="00C824FE">
      <w:pPr>
        <w:tabs>
          <w:tab w:val="left" w:pos="1635"/>
        </w:tabs>
        <w:spacing w:line="360" w:lineRule="auto"/>
        <w:rPr>
          <w:rFonts w:ascii="Garamond" w:hAnsi="Garamond"/>
          <w:lang w:val="es-ES_tradnl"/>
        </w:rPr>
      </w:pPr>
      <w:r w:rsidRPr="003A464F">
        <w:rPr>
          <w:rFonts w:ascii="Garamond" w:hAnsi="Garamond" w:cs="Calibri"/>
          <w:b/>
          <w:bCs/>
          <w:color w:val="000000"/>
          <w:szCs w:val="19"/>
          <w:lang w:val="es-ES_tradnl"/>
        </w:rPr>
        <w:t xml:space="preserve">INSTITUCIONES: </w:t>
      </w:r>
      <w:r w:rsidRPr="003A464F">
        <w:rPr>
          <w:rFonts w:ascii="Garamond" w:hAnsi="Garamond" w:cs="Calibri"/>
          <w:bCs/>
          <w:color w:val="000000"/>
          <w:szCs w:val="19"/>
          <w:lang w:val="es-ES_tradnl"/>
        </w:rPr>
        <w:t xml:space="preserve">Escuelas actuales pueden retener copias de este documento para el archivo estudiantil. </w:t>
      </w:r>
    </w:p>
    <w:p w14:paraId="23973591" w14:textId="77777777" w:rsidR="009F791C" w:rsidRDefault="009F791C" w:rsidP="009F791C">
      <w:pPr>
        <w:pStyle w:val="Heading2"/>
        <w:pBdr>
          <w:bottom w:val="single" w:sz="4" w:space="1" w:color="auto"/>
        </w:pBdr>
        <w:ind w:left="0"/>
        <w:jc w:val="center"/>
        <w:rPr>
          <w:rFonts w:ascii="Garamond" w:hAnsi="Garamond"/>
        </w:rPr>
      </w:pPr>
      <w:r w:rsidRPr="00E65C48">
        <w:rPr>
          <w:rFonts w:ascii="Garamond" w:hAnsi="Garamond"/>
        </w:rPr>
        <w:br w:type="page"/>
      </w:r>
    </w:p>
    <w:p w14:paraId="7AEEC4F4" w14:textId="77777777" w:rsidR="00C824FE" w:rsidRPr="003A464F" w:rsidRDefault="00C824FE" w:rsidP="00C824FE">
      <w:pPr>
        <w:pStyle w:val="Heading2"/>
        <w:pBdr>
          <w:bottom w:val="single" w:sz="4" w:space="1" w:color="auto"/>
        </w:pBdr>
        <w:ind w:left="0"/>
        <w:jc w:val="center"/>
        <w:rPr>
          <w:rFonts w:ascii="Garamond" w:hAnsi="Garamond"/>
          <w:noProof/>
          <w:sz w:val="36"/>
          <w:szCs w:val="36"/>
          <w:lang w:val="es-ES_tradnl"/>
        </w:rPr>
      </w:pPr>
      <w:r w:rsidRPr="003A464F">
        <w:rPr>
          <w:rFonts w:ascii="Garamond" w:hAnsi="Garamond"/>
          <w:noProof/>
          <w:sz w:val="36"/>
          <w:szCs w:val="36"/>
          <w:lang w:val="es-ES_tradnl"/>
        </w:rPr>
        <w:lastRenderedPageBreak/>
        <w:t>Declaración Personal</w:t>
      </w:r>
    </w:p>
    <w:p w14:paraId="3506B735" w14:textId="77777777" w:rsidR="009F791C" w:rsidRPr="0019289C" w:rsidRDefault="009F791C" w:rsidP="009F791C">
      <w:pPr>
        <w:pStyle w:val="Heading2"/>
        <w:ind w:left="0"/>
        <w:rPr>
          <w:rFonts w:ascii="Garamond" w:hAnsi="Garamond"/>
          <w:noProof/>
          <w:sz w:val="20"/>
          <w:szCs w:val="20"/>
        </w:rPr>
      </w:pPr>
      <w:r w:rsidRPr="0019289C">
        <w:rPr>
          <w:rFonts w:ascii="Garamond" w:hAnsi="Garamond"/>
          <w:noProof/>
          <w:sz w:val="20"/>
          <w:szCs w:val="20"/>
        </w:rPr>
        <w:t>TRIO Communication Upward Bound (CUB)</w:t>
      </w:r>
    </w:p>
    <w:p w14:paraId="5DAF3BC0" w14:textId="77777777" w:rsidR="009F791C" w:rsidRPr="0019289C" w:rsidRDefault="009F791C" w:rsidP="009F791C">
      <w:pPr>
        <w:rPr>
          <w:rFonts w:ascii="Garamond" w:hAnsi="Garamond"/>
        </w:rPr>
      </w:pPr>
    </w:p>
    <w:p w14:paraId="26942A3D" w14:textId="77777777" w:rsidR="009F791C" w:rsidRPr="0019289C" w:rsidRDefault="009F791C" w:rsidP="009F791C">
      <w:pPr>
        <w:pStyle w:val="NoSpacing"/>
        <w:rPr>
          <w:rFonts w:ascii="Garamond" w:hAnsi="Garamond"/>
        </w:rPr>
      </w:pPr>
    </w:p>
    <w:p w14:paraId="1D2538CF" w14:textId="77777777" w:rsidR="009F791C" w:rsidRPr="0019289C" w:rsidRDefault="00C824FE" w:rsidP="009F791C">
      <w:pPr>
        <w:pStyle w:val="NoSpacing"/>
        <w:rPr>
          <w:rFonts w:ascii="Garamond" w:hAnsi="Garamond"/>
        </w:rPr>
      </w:pPr>
      <w:r w:rsidRPr="003A464F">
        <w:rPr>
          <w:rFonts w:ascii="Garamond" w:hAnsi="Garamond"/>
          <w:lang w:val="es-ES_tradnl"/>
        </w:rPr>
        <w:t>Nombre del estudiante</w:t>
      </w:r>
      <w:r w:rsidR="009F791C" w:rsidRPr="0019289C">
        <w:rPr>
          <w:rFonts w:ascii="Garamond" w:hAnsi="Garamond"/>
        </w:rPr>
        <w:t>___________________________________________</w:t>
      </w:r>
    </w:p>
    <w:p w14:paraId="38011E17" w14:textId="77777777" w:rsidR="009F791C" w:rsidRPr="0019289C" w:rsidRDefault="009F791C" w:rsidP="009F791C">
      <w:pPr>
        <w:pStyle w:val="NoSpacing"/>
        <w:rPr>
          <w:rFonts w:ascii="Garamond" w:hAnsi="Garamond"/>
        </w:rPr>
      </w:pPr>
    </w:p>
    <w:p w14:paraId="1DEC175F" w14:textId="77777777" w:rsidR="00C824FE" w:rsidRPr="003A464F" w:rsidRDefault="00C824FE" w:rsidP="00C824FE">
      <w:pPr>
        <w:pStyle w:val="NoSpacing"/>
        <w:rPr>
          <w:rFonts w:ascii="Garamond" w:hAnsi="Garamond"/>
          <w:i/>
          <w:sz w:val="20"/>
          <w:lang w:val="es-ES_tradnl"/>
        </w:rPr>
      </w:pPr>
      <w:r w:rsidRPr="003A464F">
        <w:rPr>
          <w:rFonts w:ascii="Garamond" w:hAnsi="Garamond"/>
          <w:i/>
          <w:sz w:val="20"/>
          <w:lang w:val="es-ES_tradnl"/>
        </w:rPr>
        <w:t>Por favor aborde los siguientes puntos en un ensayo de una página, respondiendo también la siguiente pregunta, “¿Por qué quiero ser parte del programa Communication Upward Bound?”</w:t>
      </w:r>
    </w:p>
    <w:p w14:paraId="05496823" w14:textId="77777777" w:rsidR="009F791C" w:rsidRPr="0019289C" w:rsidRDefault="009F791C" w:rsidP="009F791C">
      <w:pPr>
        <w:pStyle w:val="NoSpacing"/>
        <w:rPr>
          <w:rFonts w:ascii="Garamond" w:hAnsi="Garamond"/>
        </w:rPr>
      </w:pPr>
    </w:p>
    <w:p w14:paraId="6C2CCB46" w14:textId="77777777" w:rsidR="00C824FE" w:rsidRPr="003A464F" w:rsidRDefault="00C824FE" w:rsidP="00C824FE">
      <w:pPr>
        <w:pStyle w:val="NoSpacing"/>
        <w:numPr>
          <w:ilvl w:val="0"/>
          <w:numId w:val="13"/>
        </w:numPr>
        <w:rPr>
          <w:rFonts w:ascii="Garamond" w:hAnsi="Garamond"/>
          <w:lang w:val="es-ES_tradnl"/>
        </w:rPr>
      </w:pPr>
      <w:r w:rsidRPr="003A464F">
        <w:rPr>
          <w:rFonts w:ascii="Garamond" w:hAnsi="Garamond"/>
          <w:lang w:val="es-ES_tradnl"/>
        </w:rPr>
        <w:t>Qué tipo de educación espera obtener después de la escuela secundaria?</w:t>
      </w:r>
    </w:p>
    <w:p w14:paraId="0D7F1DFD" w14:textId="77777777" w:rsidR="00C824FE" w:rsidRPr="003A464F" w:rsidRDefault="00C824FE" w:rsidP="00C824FE">
      <w:pPr>
        <w:pStyle w:val="NoSpacing"/>
        <w:numPr>
          <w:ilvl w:val="0"/>
          <w:numId w:val="13"/>
        </w:numPr>
        <w:rPr>
          <w:rFonts w:ascii="Garamond" w:hAnsi="Garamond"/>
          <w:lang w:val="es-ES_tradnl"/>
        </w:rPr>
      </w:pPr>
      <w:r w:rsidRPr="003A464F">
        <w:rPr>
          <w:rFonts w:ascii="Garamond" w:hAnsi="Garamond"/>
          <w:lang w:val="es-ES_tradnl"/>
        </w:rPr>
        <w:t>¿En qué tipo de institución post-secundaria está interesado en asistir?</w:t>
      </w:r>
    </w:p>
    <w:p w14:paraId="60AE3991" w14:textId="77777777" w:rsidR="00C824FE" w:rsidRPr="003A464F" w:rsidRDefault="00C824FE" w:rsidP="00C824FE">
      <w:pPr>
        <w:pStyle w:val="NoSpacing"/>
        <w:numPr>
          <w:ilvl w:val="0"/>
          <w:numId w:val="13"/>
        </w:numPr>
        <w:rPr>
          <w:rFonts w:ascii="Garamond" w:hAnsi="Garamond"/>
          <w:lang w:val="es-ES_tradnl"/>
        </w:rPr>
      </w:pPr>
      <w:r w:rsidRPr="003A464F">
        <w:rPr>
          <w:rFonts w:ascii="Garamond" w:hAnsi="Garamond"/>
          <w:lang w:val="es-ES_tradnl"/>
        </w:rPr>
        <w:t>¿En qué tipo de carreras bajo la rama de comunicaciones está interesado en tomar?</w:t>
      </w:r>
    </w:p>
    <w:p w14:paraId="16E35488" w14:textId="77777777" w:rsidR="00C824FE" w:rsidRDefault="00C824FE" w:rsidP="00C824FE">
      <w:pPr>
        <w:pStyle w:val="NoSpacing"/>
        <w:numPr>
          <w:ilvl w:val="0"/>
          <w:numId w:val="13"/>
        </w:numPr>
        <w:rPr>
          <w:rFonts w:ascii="Garamond" w:hAnsi="Garamond"/>
          <w:lang w:val="es-ES_tradnl"/>
        </w:rPr>
      </w:pPr>
      <w:r w:rsidRPr="003A464F">
        <w:rPr>
          <w:rFonts w:ascii="Garamond" w:hAnsi="Garamond"/>
          <w:lang w:val="es-ES_tradnl"/>
        </w:rPr>
        <w:t>¿Cuáles son sus metas profesionales y cómo planea conseguirlas?</w:t>
      </w:r>
    </w:p>
    <w:p w14:paraId="2A2EAB9E" w14:textId="77777777" w:rsidR="00C824FE" w:rsidRPr="00C824FE" w:rsidRDefault="00C824FE" w:rsidP="00C824FE">
      <w:pPr>
        <w:pStyle w:val="NoSpacing"/>
        <w:numPr>
          <w:ilvl w:val="0"/>
          <w:numId w:val="13"/>
        </w:numPr>
        <w:rPr>
          <w:rFonts w:ascii="Garamond" w:hAnsi="Garamond"/>
          <w:lang w:val="es-ES_tradnl"/>
        </w:rPr>
      </w:pPr>
      <w:r w:rsidRPr="00C824FE">
        <w:rPr>
          <w:rFonts w:ascii="Garamond" w:hAnsi="Garamond"/>
          <w:lang w:val="es-ES_tradnl"/>
        </w:rPr>
        <w:t>¿Por qué es la educación importante para usted?</w:t>
      </w:r>
    </w:p>
    <w:p w14:paraId="5B7A8771" w14:textId="77777777" w:rsidR="009F791C" w:rsidRPr="00D623BB" w:rsidRDefault="009F791C" w:rsidP="00C824FE"/>
    <w:p w14:paraId="06AAD8FD" w14:textId="77777777" w:rsidR="00C824FE" w:rsidRPr="003A464F" w:rsidRDefault="00C824FE" w:rsidP="00C824FE">
      <w:pPr>
        <w:rPr>
          <w:lang w:val="es-ES_tradnl"/>
        </w:rPr>
      </w:pPr>
      <w:r w:rsidRPr="003A464F">
        <w:rPr>
          <w:lang w:val="es-ES_tradnl"/>
        </w:rPr>
        <w:t xml:space="preserve">Por favor escriba nítidamente y entendiblemente o escriba a máquina su ensayo y adjúntelo a ésta página. Si decide escribir su ensayo a máquina por favor escriba su nombre y el nombre de su escuela actual en la parte superior de su ensayo. </w:t>
      </w:r>
    </w:p>
    <w:p w14:paraId="63531AB4" w14:textId="77777777" w:rsidR="009F791C" w:rsidRPr="00D623BB" w:rsidRDefault="009F791C" w:rsidP="009F791C"/>
    <w:p w14:paraId="06345F75" w14:textId="77777777" w:rsidR="009F791C" w:rsidRPr="00746788" w:rsidRDefault="009F791C" w:rsidP="009F791C">
      <w:pPr>
        <w:rPr>
          <w:rFonts w:ascii="Garamond" w:hAnsi="Garamond"/>
        </w:rPr>
      </w:pPr>
    </w:p>
    <w:tbl>
      <w:tblPr>
        <w:tblStyle w:val="TableGrid"/>
        <w:tblW w:w="107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28"/>
      </w:tblGrid>
      <w:tr w:rsidR="009F791C" w14:paraId="5E453CEE" w14:textId="77777777">
        <w:trPr>
          <w:trHeight w:val="432"/>
        </w:trPr>
        <w:tc>
          <w:tcPr>
            <w:tcW w:w="10728" w:type="dxa"/>
          </w:tcPr>
          <w:p w14:paraId="223ECCD8" w14:textId="77777777" w:rsidR="009F791C" w:rsidRDefault="009F791C" w:rsidP="00B5520D">
            <w:pPr>
              <w:rPr>
                <w:rFonts w:ascii="Garamond" w:hAnsi="Garamond"/>
              </w:rPr>
            </w:pPr>
          </w:p>
        </w:tc>
      </w:tr>
      <w:tr w:rsidR="009F791C" w14:paraId="15A20404" w14:textId="77777777">
        <w:trPr>
          <w:trHeight w:val="432"/>
        </w:trPr>
        <w:tc>
          <w:tcPr>
            <w:tcW w:w="10728" w:type="dxa"/>
          </w:tcPr>
          <w:p w14:paraId="213F54B9" w14:textId="77777777" w:rsidR="009F791C" w:rsidRDefault="009F791C" w:rsidP="00B5520D">
            <w:pPr>
              <w:rPr>
                <w:rFonts w:ascii="Garamond" w:hAnsi="Garamond"/>
              </w:rPr>
            </w:pPr>
          </w:p>
        </w:tc>
      </w:tr>
      <w:tr w:rsidR="009F791C" w14:paraId="01337112" w14:textId="77777777">
        <w:trPr>
          <w:trHeight w:val="432"/>
        </w:trPr>
        <w:tc>
          <w:tcPr>
            <w:tcW w:w="10728" w:type="dxa"/>
          </w:tcPr>
          <w:p w14:paraId="0380D9E2" w14:textId="77777777" w:rsidR="009F791C" w:rsidRDefault="009F791C" w:rsidP="00B5520D">
            <w:pPr>
              <w:rPr>
                <w:rFonts w:ascii="Garamond" w:hAnsi="Garamond"/>
              </w:rPr>
            </w:pPr>
          </w:p>
        </w:tc>
      </w:tr>
      <w:tr w:rsidR="009F791C" w14:paraId="74D943C5" w14:textId="77777777">
        <w:trPr>
          <w:trHeight w:val="432"/>
        </w:trPr>
        <w:tc>
          <w:tcPr>
            <w:tcW w:w="10728" w:type="dxa"/>
          </w:tcPr>
          <w:p w14:paraId="2D857B55" w14:textId="77777777" w:rsidR="009F791C" w:rsidRDefault="009F791C" w:rsidP="00B5520D">
            <w:pPr>
              <w:rPr>
                <w:rFonts w:ascii="Garamond" w:hAnsi="Garamond"/>
              </w:rPr>
            </w:pPr>
          </w:p>
        </w:tc>
      </w:tr>
      <w:tr w:rsidR="009F791C" w14:paraId="67BF9D5F" w14:textId="77777777">
        <w:trPr>
          <w:trHeight w:val="432"/>
        </w:trPr>
        <w:tc>
          <w:tcPr>
            <w:tcW w:w="10728" w:type="dxa"/>
          </w:tcPr>
          <w:p w14:paraId="4E09C461" w14:textId="77777777" w:rsidR="009F791C" w:rsidRDefault="009F791C" w:rsidP="00B5520D">
            <w:pPr>
              <w:rPr>
                <w:rFonts w:ascii="Garamond" w:hAnsi="Garamond"/>
              </w:rPr>
            </w:pPr>
          </w:p>
        </w:tc>
      </w:tr>
      <w:tr w:rsidR="009F791C" w14:paraId="08D2AE65" w14:textId="77777777">
        <w:trPr>
          <w:trHeight w:val="432"/>
        </w:trPr>
        <w:tc>
          <w:tcPr>
            <w:tcW w:w="10728" w:type="dxa"/>
          </w:tcPr>
          <w:p w14:paraId="3D052113" w14:textId="77777777" w:rsidR="009F791C" w:rsidRDefault="009F791C" w:rsidP="00B5520D">
            <w:pPr>
              <w:rPr>
                <w:rFonts w:ascii="Garamond" w:hAnsi="Garamond"/>
              </w:rPr>
            </w:pPr>
          </w:p>
        </w:tc>
      </w:tr>
      <w:tr w:rsidR="009F791C" w14:paraId="62CE5D05" w14:textId="77777777">
        <w:trPr>
          <w:trHeight w:val="432"/>
        </w:trPr>
        <w:tc>
          <w:tcPr>
            <w:tcW w:w="10728" w:type="dxa"/>
          </w:tcPr>
          <w:p w14:paraId="15792007" w14:textId="77777777" w:rsidR="009F791C" w:rsidRDefault="009F791C" w:rsidP="00B5520D">
            <w:pPr>
              <w:rPr>
                <w:rFonts w:ascii="Garamond" w:hAnsi="Garamond"/>
              </w:rPr>
            </w:pPr>
          </w:p>
        </w:tc>
      </w:tr>
      <w:tr w:rsidR="009F791C" w14:paraId="487C162C" w14:textId="77777777">
        <w:trPr>
          <w:trHeight w:val="432"/>
        </w:trPr>
        <w:tc>
          <w:tcPr>
            <w:tcW w:w="10728" w:type="dxa"/>
          </w:tcPr>
          <w:p w14:paraId="21D376AA" w14:textId="77777777" w:rsidR="009F791C" w:rsidRDefault="009F791C" w:rsidP="00B5520D">
            <w:pPr>
              <w:rPr>
                <w:rFonts w:ascii="Garamond" w:hAnsi="Garamond"/>
              </w:rPr>
            </w:pPr>
          </w:p>
        </w:tc>
      </w:tr>
      <w:tr w:rsidR="009F791C" w14:paraId="45710F05" w14:textId="77777777">
        <w:trPr>
          <w:trHeight w:val="432"/>
        </w:trPr>
        <w:tc>
          <w:tcPr>
            <w:tcW w:w="10728" w:type="dxa"/>
          </w:tcPr>
          <w:p w14:paraId="5B6B7B96" w14:textId="77777777" w:rsidR="009F791C" w:rsidRDefault="009F791C" w:rsidP="00B5520D">
            <w:pPr>
              <w:rPr>
                <w:rFonts w:ascii="Garamond" w:hAnsi="Garamond"/>
              </w:rPr>
            </w:pPr>
          </w:p>
        </w:tc>
      </w:tr>
      <w:tr w:rsidR="009F791C" w14:paraId="2359728F" w14:textId="77777777">
        <w:trPr>
          <w:trHeight w:val="432"/>
        </w:trPr>
        <w:tc>
          <w:tcPr>
            <w:tcW w:w="10728" w:type="dxa"/>
          </w:tcPr>
          <w:p w14:paraId="1D5A1161" w14:textId="77777777" w:rsidR="009F791C" w:rsidRDefault="009F791C" w:rsidP="00B5520D">
            <w:pPr>
              <w:rPr>
                <w:rFonts w:ascii="Garamond" w:hAnsi="Garamond"/>
              </w:rPr>
            </w:pPr>
          </w:p>
        </w:tc>
      </w:tr>
      <w:tr w:rsidR="009F791C" w14:paraId="611277A7" w14:textId="77777777">
        <w:trPr>
          <w:trHeight w:val="432"/>
        </w:trPr>
        <w:tc>
          <w:tcPr>
            <w:tcW w:w="10728" w:type="dxa"/>
          </w:tcPr>
          <w:p w14:paraId="398C93E4" w14:textId="77777777" w:rsidR="009F791C" w:rsidRDefault="009F791C" w:rsidP="00B5520D">
            <w:pPr>
              <w:rPr>
                <w:rFonts w:ascii="Garamond" w:hAnsi="Garamond"/>
              </w:rPr>
            </w:pPr>
          </w:p>
        </w:tc>
      </w:tr>
      <w:tr w:rsidR="009F791C" w14:paraId="3E5F83A4" w14:textId="77777777">
        <w:trPr>
          <w:trHeight w:val="432"/>
        </w:trPr>
        <w:tc>
          <w:tcPr>
            <w:tcW w:w="10728" w:type="dxa"/>
          </w:tcPr>
          <w:p w14:paraId="1C853C1A" w14:textId="77777777" w:rsidR="009F791C" w:rsidRDefault="009F791C" w:rsidP="00B5520D">
            <w:pPr>
              <w:rPr>
                <w:rFonts w:ascii="Garamond" w:hAnsi="Garamond"/>
              </w:rPr>
            </w:pPr>
          </w:p>
        </w:tc>
      </w:tr>
      <w:tr w:rsidR="009F791C" w14:paraId="41169D58" w14:textId="77777777">
        <w:trPr>
          <w:trHeight w:val="432"/>
        </w:trPr>
        <w:tc>
          <w:tcPr>
            <w:tcW w:w="10728" w:type="dxa"/>
          </w:tcPr>
          <w:p w14:paraId="714A0E61" w14:textId="77777777" w:rsidR="009F791C" w:rsidRDefault="009F791C" w:rsidP="00B5520D">
            <w:pPr>
              <w:rPr>
                <w:rFonts w:ascii="Garamond" w:hAnsi="Garamond"/>
              </w:rPr>
            </w:pPr>
          </w:p>
        </w:tc>
      </w:tr>
      <w:tr w:rsidR="009F791C" w14:paraId="3EEC7487" w14:textId="77777777">
        <w:trPr>
          <w:trHeight w:val="432"/>
        </w:trPr>
        <w:tc>
          <w:tcPr>
            <w:tcW w:w="10728" w:type="dxa"/>
          </w:tcPr>
          <w:p w14:paraId="1B9F076C" w14:textId="77777777" w:rsidR="009F791C" w:rsidRDefault="009F791C" w:rsidP="00B5520D">
            <w:pPr>
              <w:rPr>
                <w:rFonts w:ascii="Garamond" w:hAnsi="Garamond"/>
              </w:rPr>
            </w:pPr>
          </w:p>
        </w:tc>
      </w:tr>
      <w:tr w:rsidR="009F791C" w14:paraId="6647B2D2" w14:textId="77777777">
        <w:trPr>
          <w:trHeight w:val="432"/>
        </w:trPr>
        <w:tc>
          <w:tcPr>
            <w:tcW w:w="10728" w:type="dxa"/>
          </w:tcPr>
          <w:p w14:paraId="103F4506" w14:textId="77777777" w:rsidR="009F791C" w:rsidRDefault="009F791C" w:rsidP="00B5520D">
            <w:pPr>
              <w:rPr>
                <w:rFonts w:ascii="Garamond" w:hAnsi="Garamond"/>
              </w:rPr>
            </w:pPr>
          </w:p>
        </w:tc>
      </w:tr>
      <w:tr w:rsidR="009F791C" w14:paraId="1C6AA8DD" w14:textId="77777777">
        <w:trPr>
          <w:trHeight w:val="432"/>
        </w:trPr>
        <w:tc>
          <w:tcPr>
            <w:tcW w:w="10728" w:type="dxa"/>
          </w:tcPr>
          <w:p w14:paraId="67A4129B" w14:textId="77777777" w:rsidR="009F791C" w:rsidRDefault="009F791C" w:rsidP="00B5520D">
            <w:pPr>
              <w:rPr>
                <w:rFonts w:ascii="Garamond" w:hAnsi="Garamond"/>
              </w:rPr>
            </w:pPr>
          </w:p>
        </w:tc>
      </w:tr>
      <w:tr w:rsidR="009F791C" w14:paraId="31FBED13" w14:textId="77777777">
        <w:trPr>
          <w:trHeight w:val="432"/>
        </w:trPr>
        <w:tc>
          <w:tcPr>
            <w:tcW w:w="10728" w:type="dxa"/>
          </w:tcPr>
          <w:p w14:paraId="42DCF6FC" w14:textId="77777777" w:rsidR="009F791C" w:rsidRDefault="009F791C" w:rsidP="00B5520D">
            <w:pPr>
              <w:rPr>
                <w:rFonts w:ascii="Garamond" w:hAnsi="Garamond"/>
              </w:rPr>
            </w:pPr>
          </w:p>
        </w:tc>
      </w:tr>
    </w:tbl>
    <w:p w14:paraId="28C2CF57" w14:textId="77777777" w:rsidR="00C824FE" w:rsidRDefault="00C824FE" w:rsidP="009F791C">
      <w:pPr>
        <w:pStyle w:val="Heading2"/>
        <w:ind w:left="-180"/>
        <w:rPr>
          <w:rFonts w:ascii="Garamond" w:hAnsi="Garamond"/>
          <w:noProof/>
          <w:sz w:val="20"/>
          <w:szCs w:val="20"/>
        </w:rPr>
      </w:pPr>
    </w:p>
    <w:p w14:paraId="5499037D" w14:textId="73D6B2C8" w:rsidR="009F791C" w:rsidRDefault="00632A95" w:rsidP="009F791C">
      <w:pPr>
        <w:pStyle w:val="Heading2"/>
        <w:ind w:left="-180"/>
        <w:rPr>
          <w:rFonts w:ascii="Garamond" w:hAnsi="Garamond"/>
          <w:noProof/>
          <w:sz w:val="20"/>
          <w:szCs w:val="20"/>
        </w:rPr>
      </w:pPr>
      <w:r>
        <w:rPr>
          <w:rFonts w:ascii="Garamond" w:hAnsi="Garamond"/>
          <w:noProof/>
          <w:sz w:val="20"/>
          <w:szCs w:val="20"/>
        </w:rPr>
        <w:lastRenderedPageBreak/>
        <mc:AlternateContent>
          <mc:Choice Requires="wps">
            <w:drawing>
              <wp:anchor distT="0" distB="0" distL="114300" distR="114300" simplePos="0" relativeHeight="251660288" behindDoc="0" locked="0" layoutInCell="1" allowOverlap="1" wp14:anchorId="660E87F8" wp14:editId="7F3A1F7B">
                <wp:simplePos x="0" y="0"/>
                <wp:positionH relativeFrom="column">
                  <wp:posOffset>2057400</wp:posOffset>
                </wp:positionH>
                <wp:positionV relativeFrom="paragraph">
                  <wp:posOffset>105410</wp:posOffset>
                </wp:positionV>
                <wp:extent cx="2514600" cy="342900"/>
                <wp:effectExtent l="0" t="0" r="0" b="1270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ext uri="{91240B29-F687-4f45-9708-019B960494DF}"/>
                        </a:extLst>
                      </wps:spPr>
                      <wps:txbx>
                        <w:txbxContent>
                          <w:p w14:paraId="1EDB0DEC" w14:textId="77777777" w:rsidR="00FC7953" w:rsidRPr="003A464F" w:rsidRDefault="00FC7953" w:rsidP="00C824FE">
                            <w:pPr>
                              <w:jc w:val="center"/>
                              <w:rPr>
                                <w:rFonts w:ascii="Annual" w:hAnsi="Annual"/>
                                <w:b/>
                                <w:sz w:val="32"/>
                                <w:szCs w:val="32"/>
                                <w:lang w:val="es-ES_tradnl"/>
                              </w:rPr>
                            </w:pPr>
                            <w:r w:rsidRPr="003A464F">
                              <w:rPr>
                                <w:rFonts w:ascii="Annual" w:hAnsi="Annual"/>
                                <w:b/>
                                <w:sz w:val="32"/>
                                <w:szCs w:val="32"/>
                                <w:lang w:val="es-ES_tradnl"/>
                              </w:rPr>
                              <w:t>Forma de recomendación</w:t>
                            </w:r>
                          </w:p>
                          <w:p w14:paraId="54B1C993" w14:textId="77777777" w:rsidR="00FC7953" w:rsidRPr="00C824FE" w:rsidRDefault="00FC7953" w:rsidP="00C824FE">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60E87F8" id="_x0000_t202" coordsize="21600,21600" o:spt="202" path="m0,0l0,21600,21600,21600,21600,0xe">
                <v:stroke joinstyle="miter"/>
                <v:path gradientshapeok="t" o:connecttype="rect"/>
              </v:shapetype>
              <v:shape id="Text Box 25" o:spid="_x0000_s1026" type="#_x0000_t202" style="position:absolute;left:0;text-align:left;margin-left:162pt;margin-top:8.3pt;width:19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" filled="f" stroked="f">
                <v:textbox>
                  <w:txbxContent>
                    <w:p w14:paraId="1EDB0DEC" w14:textId="77777777" w:rsidR="00FC7953" w:rsidRPr="003A464F" w:rsidRDefault="00FC7953" w:rsidP="00C824FE">
                      <w:pPr>
                        <w:jc w:val="center"/>
                        <w:rPr>
                          <w:rFonts w:ascii="Annual" w:hAnsi="Annual"/>
                          <w:b/>
                          <w:sz w:val="32"/>
                          <w:szCs w:val="32"/>
                          <w:lang w:val="es-ES_tradnl"/>
                        </w:rPr>
                      </w:pPr>
                      <w:r w:rsidRPr="003A464F">
                        <w:rPr>
                          <w:rFonts w:ascii="Annual" w:hAnsi="Annual"/>
                          <w:b/>
                          <w:sz w:val="32"/>
                          <w:szCs w:val="32"/>
                          <w:lang w:val="es-ES_tradnl"/>
                        </w:rPr>
                        <w:t>Forma de recomendación</w:t>
                      </w:r>
                    </w:p>
                    <w:p w14:paraId="54B1C993" w14:textId="77777777" w:rsidR="00FC7953" w:rsidRPr="00C824FE" w:rsidRDefault="00FC7953" w:rsidP="00C824FE">
                      <w:pPr>
                        <w:rPr>
                          <w:szCs w:val="32"/>
                        </w:rPr>
                      </w:pPr>
                    </w:p>
                  </w:txbxContent>
                </v:textbox>
              </v:shape>
            </w:pict>
          </mc:Fallback>
        </mc:AlternateContent>
      </w:r>
      <w:r w:rsidR="009F791C">
        <w:rPr>
          <w:rFonts w:ascii="Garamond" w:hAnsi="Garamond"/>
          <w:noProof/>
          <w:sz w:val="20"/>
          <w:szCs w:val="20"/>
        </w:rPr>
        <w:t xml:space="preserve"> </w:t>
      </w:r>
    </w:p>
    <w:p w14:paraId="0D27A5CF" w14:textId="77777777" w:rsidR="009F791C" w:rsidRDefault="009F791C" w:rsidP="009F791C"/>
    <w:p w14:paraId="4510B00B" w14:textId="77777777" w:rsidR="009F791C" w:rsidRPr="00F33655" w:rsidRDefault="009F791C" w:rsidP="009F791C"/>
    <w:tbl>
      <w:tblPr>
        <w:tblW w:w="957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792"/>
        <w:gridCol w:w="6"/>
        <w:gridCol w:w="94"/>
        <w:gridCol w:w="356"/>
        <w:gridCol w:w="236"/>
        <w:gridCol w:w="22"/>
        <w:gridCol w:w="102"/>
        <w:gridCol w:w="78"/>
        <w:gridCol w:w="106"/>
        <w:gridCol w:w="360"/>
        <w:gridCol w:w="1154"/>
        <w:gridCol w:w="282"/>
        <w:gridCol w:w="360"/>
        <w:gridCol w:w="77"/>
        <w:gridCol w:w="181"/>
        <w:gridCol w:w="106"/>
        <w:gridCol w:w="176"/>
        <w:gridCol w:w="184"/>
        <w:gridCol w:w="716"/>
        <w:gridCol w:w="176"/>
        <w:gridCol w:w="181"/>
        <w:gridCol w:w="93"/>
        <w:gridCol w:w="356"/>
        <w:gridCol w:w="94"/>
        <w:gridCol w:w="78"/>
        <w:gridCol w:w="180"/>
        <w:gridCol w:w="180"/>
        <w:gridCol w:w="9"/>
        <w:gridCol w:w="363"/>
        <w:gridCol w:w="177"/>
        <w:gridCol w:w="267"/>
        <w:gridCol w:w="6"/>
        <w:gridCol w:w="169"/>
        <w:gridCol w:w="112"/>
        <w:gridCol w:w="253"/>
        <w:gridCol w:w="1084"/>
        <w:gridCol w:w="19"/>
      </w:tblGrid>
      <w:tr w:rsidR="00C824FE" w:rsidRPr="00B817A5" w14:paraId="54F12D15" w14:textId="77777777">
        <w:trPr>
          <w:trHeight w:val="432"/>
          <w:jc w:val="center"/>
        </w:trPr>
        <w:tc>
          <w:tcPr>
            <w:tcW w:w="1282" w:type="dxa"/>
            <w:gridSpan w:val="4"/>
            <w:tcBorders>
              <w:top w:val="single" w:sz="4" w:space="0" w:color="auto"/>
              <w:left w:val="single" w:sz="4" w:space="0" w:color="auto"/>
              <w:bottom w:val="single" w:sz="4" w:space="0" w:color="auto"/>
            </w:tcBorders>
          </w:tcPr>
          <w:p w14:paraId="2C3E7887" w14:textId="77777777" w:rsidR="00C824FE" w:rsidRPr="003A464F" w:rsidRDefault="00C824FE" w:rsidP="00C824FE">
            <w:pPr>
              <w:pStyle w:val="BodyText2"/>
              <w:rPr>
                <w:rFonts w:ascii="Garamond" w:hAnsi="Garamond"/>
                <w:lang w:val="es-ES_tradnl"/>
              </w:rPr>
            </w:pPr>
            <w:r w:rsidRPr="003A464F">
              <w:rPr>
                <w:rFonts w:ascii="Garamond" w:hAnsi="Garamond"/>
                <w:b/>
                <w:i w:val="0"/>
                <w:szCs w:val="18"/>
                <w:lang w:val="es-ES_tradnl"/>
              </w:rPr>
              <w:t>Nombre del estudiante</w:t>
            </w:r>
            <w:r w:rsidRPr="003A464F">
              <w:rPr>
                <w:rFonts w:ascii="Garamond" w:hAnsi="Garamond"/>
                <w:szCs w:val="18"/>
                <w:lang w:val="es-ES_tradnl"/>
              </w:rPr>
              <w:tab/>
            </w:r>
            <w:r w:rsidRPr="003A464F">
              <w:rPr>
                <w:rFonts w:ascii="Garamond" w:hAnsi="Garamond"/>
                <w:lang w:val="es-ES_tradnl"/>
              </w:rPr>
              <w:t xml:space="preserve">     Apellido</w:t>
            </w:r>
          </w:p>
        </w:tc>
        <w:tc>
          <w:tcPr>
            <w:tcW w:w="4496" w:type="dxa"/>
            <w:gridSpan w:val="16"/>
            <w:tcBorders>
              <w:top w:val="single" w:sz="4" w:space="0" w:color="auto"/>
              <w:bottom w:val="single" w:sz="4" w:space="0" w:color="auto"/>
            </w:tcBorders>
            <w:vAlign w:val="bottom"/>
          </w:tcPr>
          <w:p w14:paraId="73A2A769" w14:textId="77777777" w:rsidR="00C824FE" w:rsidRPr="00B817A5" w:rsidRDefault="00C824FE" w:rsidP="00B5520D">
            <w:pPr>
              <w:pStyle w:val="FieldText"/>
              <w:rPr>
                <w:rFonts w:ascii="Garamond" w:hAnsi="Garamond"/>
              </w:rPr>
            </w:pPr>
          </w:p>
        </w:tc>
        <w:tc>
          <w:tcPr>
            <w:tcW w:w="2694" w:type="dxa"/>
            <w:gridSpan w:val="16"/>
            <w:tcBorders>
              <w:top w:val="single" w:sz="4" w:space="0" w:color="auto"/>
              <w:bottom w:val="single" w:sz="4" w:space="0" w:color="auto"/>
              <w:right w:val="nil"/>
            </w:tcBorders>
            <w:vAlign w:val="bottom"/>
          </w:tcPr>
          <w:p w14:paraId="41FD5537" w14:textId="77777777" w:rsidR="00C824FE" w:rsidRPr="00B817A5" w:rsidRDefault="00C824FE" w:rsidP="00B5520D">
            <w:pPr>
              <w:pStyle w:val="FieldText"/>
              <w:rPr>
                <w:rFonts w:ascii="Garamond" w:hAnsi="Garamond"/>
              </w:rPr>
            </w:pPr>
          </w:p>
        </w:tc>
        <w:tc>
          <w:tcPr>
            <w:tcW w:w="1103" w:type="dxa"/>
            <w:gridSpan w:val="2"/>
            <w:tcBorders>
              <w:top w:val="single" w:sz="4" w:space="0" w:color="auto"/>
              <w:left w:val="nil"/>
              <w:bottom w:val="single" w:sz="4" w:space="0" w:color="auto"/>
              <w:right w:val="single" w:sz="4" w:space="0" w:color="auto"/>
            </w:tcBorders>
            <w:vAlign w:val="bottom"/>
          </w:tcPr>
          <w:p w14:paraId="2EBAF261" w14:textId="77777777" w:rsidR="00C824FE" w:rsidRPr="00B817A5" w:rsidRDefault="00C824FE" w:rsidP="00B5520D">
            <w:pPr>
              <w:pStyle w:val="FieldText"/>
              <w:rPr>
                <w:rFonts w:ascii="Garamond" w:hAnsi="Garamond"/>
              </w:rPr>
            </w:pPr>
          </w:p>
        </w:tc>
      </w:tr>
      <w:tr w:rsidR="00C824FE" w:rsidRPr="00B817A5" w14:paraId="0D900D78" w14:textId="77777777">
        <w:trPr>
          <w:trHeight w:val="144"/>
          <w:jc w:val="center"/>
        </w:trPr>
        <w:tc>
          <w:tcPr>
            <w:tcW w:w="5778" w:type="dxa"/>
            <w:gridSpan w:val="20"/>
            <w:tcBorders>
              <w:left w:val="single" w:sz="4" w:space="0" w:color="auto"/>
            </w:tcBorders>
          </w:tcPr>
          <w:p w14:paraId="435B6129" w14:textId="77777777" w:rsidR="00C824FE" w:rsidRPr="00B817A5" w:rsidRDefault="00C824FE" w:rsidP="00B5520D">
            <w:pPr>
              <w:pStyle w:val="BodyText2"/>
              <w:rPr>
                <w:rFonts w:ascii="Garamond" w:hAnsi="Garamond"/>
              </w:rPr>
            </w:pPr>
            <w:r w:rsidRPr="00B817A5">
              <w:rPr>
                <w:rFonts w:ascii="Garamond" w:hAnsi="Garamond"/>
                <w:szCs w:val="18"/>
              </w:rPr>
              <w:tab/>
            </w:r>
            <w:r w:rsidRPr="003A464F">
              <w:rPr>
                <w:rFonts w:ascii="Garamond" w:hAnsi="Garamond"/>
                <w:lang w:val="es-ES_tradnl"/>
              </w:rPr>
              <w:t>Apellido</w:t>
            </w:r>
          </w:p>
        </w:tc>
        <w:tc>
          <w:tcPr>
            <w:tcW w:w="2154" w:type="dxa"/>
            <w:gridSpan w:val="12"/>
          </w:tcPr>
          <w:p w14:paraId="23AB3644" w14:textId="77777777" w:rsidR="00C824FE" w:rsidRPr="003A464F" w:rsidRDefault="00C824FE" w:rsidP="00B5520D">
            <w:pPr>
              <w:pStyle w:val="BodyText2"/>
              <w:rPr>
                <w:rFonts w:ascii="Garamond" w:hAnsi="Garamond"/>
                <w:lang w:val="es-ES_tradnl"/>
              </w:rPr>
            </w:pPr>
            <w:r w:rsidRPr="003A464F">
              <w:rPr>
                <w:rFonts w:ascii="Garamond" w:hAnsi="Garamond"/>
                <w:lang w:val="es-ES_tradnl"/>
              </w:rPr>
              <w:t>Primer nombre</w:t>
            </w:r>
          </w:p>
        </w:tc>
        <w:tc>
          <w:tcPr>
            <w:tcW w:w="1643" w:type="dxa"/>
            <w:gridSpan w:val="6"/>
            <w:tcBorders>
              <w:bottom w:val="nil"/>
            </w:tcBorders>
          </w:tcPr>
          <w:p w14:paraId="7A4D9668" w14:textId="77777777" w:rsidR="00C824FE" w:rsidRPr="003A464F" w:rsidRDefault="00C824FE" w:rsidP="00B5520D">
            <w:pPr>
              <w:pStyle w:val="BodyText2"/>
              <w:rPr>
                <w:rFonts w:ascii="Garamond" w:hAnsi="Garamond"/>
                <w:lang w:val="es-ES_tradnl"/>
              </w:rPr>
            </w:pPr>
            <w:r w:rsidRPr="003A464F">
              <w:rPr>
                <w:rFonts w:ascii="Garamond" w:hAnsi="Garamond"/>
                <w:lang w:val="es-ES_tradnl"/>
              </w:rPr>
              <w:t>INS del Segundo nombre</w:t>
            </w:r>
          </w:p>
        </w:tc>
      </w:tr>
      <w:tr w:rsidR="00C824FE" w:rsidRPr="00B817A5" w14:paraId="07D5D255" w14:textId="77777777">
        <w:trPr>
          <w:trHeight w:val="432"/>
          <w:jc w:val="center"/>
        </w:trPr>
        <w:tc>
          <w:tcPr>
            <w:tcW w:w="1188" w:type="dxa"/>
            <w:gridSpan w:val="3"/>
            <w:tcBorders>
              <w:left w:val="single" w:sz="4" w:space="0" w:color="auto"/>
            </w:tcBorders>
            <w:vAlign w:val="bottom"/>
          </w:tcPr>
          <w:p w14:paraId="6A616778" w14:textId="77777777" w:rsidR="00C824FE" w:rsidRPr="003A464F" w:rsidRDefault="00C824FE" w:rsidP="00B5520D">
            <w:pPr>
              <w:pStyle w:val="BodyText"/>
              <w:rPr>
                <w:rFonts w:ascii="Garamond" w:hAnsi="Garamond"/>
                <w:lang w:val="es-ES_tradnl"/>
              </w:rPr>
            </w:pPr>
            <w:r w:rsidRPr="003A464F">
              <w:rPr>
                <w:rFonts w:ascii="Garamond" w:hAnsi="Garamond"/>
                <w:lang w:val="es-ES_tradnl"/>
              </w:rPr>
              <w:t>Dirección</w:t>
            </w:r>
          </w:p>
        </w:tc>
        <w:tc>
          <w:tcPr>
            <w:tcW w:w="7284" w:type="dxa"/>
            <w:gridSpan w:val="33"/>
            <w:tcBorders>
              <w:top w:val="nil"/>
              <w:bottom w:val="single" w:sz="4" w:space="0" w:color="auto"/>
              <w:right w:val="nil"/>
            </w:tcBorders>
            <w:vAlign w:val="bottom"/>
          </w:tcPr>
          <w:p w14:paraId="35CB4D3F" w14:textId="77777777" w:rsidR="00C824FE" w:rsidRPr="00B817A5" w:rsidRDefault="00C824FE" w:rsidP="00B5520D">
            <w:pPr>
              <w:pStyle w:val="FieldText"/>
              <w:rPr>
                <w:rFonts w:ascii="Garamond" w:hAnsi="Garamond"/>
              </w:rPr>
            </w:pPr>
          </w:p>
        </w:tc>
        <w:tc>
          <w:tcPr>
            <w:tcW w:w="1103" w:type="dxa"/>
            <w:gridSpan w:val="2"/>
            <w:tcBorders>
              <w:top w:val="nil"/>
              <w:left w:val="nil"/>
              <w:bottom w:val="single" w:sz="4" w:space="0" w:color="auto"/>
              <w:right w:val="single" w:sz="4" w:space="0" w:color="auto"/>
            </w:tcBorders>
            <w:vAlign w:val="bottom"/>
          </w:tcPr>
          <w:p w14:paraId="535F3DE1" w14:textId="77777777" w:rsidR="00C824FE" w:rsidRPr="00B817A5" w:rsidRDefault="00C824FE" w:rsidP="00B5520D">
            <w:pPr>
              <w:pStyle w:val="FieldText"/>
              <w:rPr>
                <w:rFonts w:ascii="Garamond" w:hAnsi="Garamond"/>
              </w:rPr>
            </w:pPr>
          </w:p>
        </w:tc>
      </w:tr>
      <w:tr w:rsidR="00C824FE" w:rsidRPr="00B817A5" w14:paraId="358DDD93" w14:textId="77777777">
        <w:trPr>
          <w:trHeight w:val="144"/>
          <w:jc w:val="center"/>
        </w:trPr>
        <w:tc>
          <w:tcPr>
            <w:tcW w:w="390" w:type="dxa"/>
            <w:tcBorders>
              <w:left w:val="single" w:sz="4" w:space="0" w:color="auto"/>
            </w:tcBorders>
          </w:tcPr>
          <w:p w14:paraId="30F2C871" w14:textId="77777777" w:rsidR="00C824FE" w:rsidRPr="00B817A5" w:rsidRDefault="00C824FE" w:rsidP="00B5520D">
            <w:pPr>
              <w:pStyle w:val="BodyText2"/>
              <w:rPr>
                <w:rFonts w:ascii="Garamond" w:hAnsi="Garamond"/>
              </w:rPr>
            </w:pPr>
          </w:p>
        </w:tc>
        <w:tc>
          <w:tcPr>
            <w:tcW w:w="6735" w:type="dxa"/>
            <w:gridSpan w:val="28"/>
          </w:tcPr>
          <w:p w14:paraId="6D006E6A" w14:textId="77777777" w:rsidR="00C824FE" w:rsidRPr="00B817A5" w:rsidRDefault="00C824FE" w:rsidP="00B5520D">
            <w:pPr>
              <w:pStyle w:val="BodyText2"/>
              <w:rPr>
                <w:rFonts w:ascii="Garamond" w:hAnsi="Garamond"/>
              </w:rPr>
            </w:pPr>
            <w:r>
              <w:rPr>
                <w:rFonts w:ascii="Garamond" w:hAnsi="Garamond"/>
                <w:lang w:val="es-ES_tradnl"/>
              </w:rPr>
              <w:t xml:space="preserve">               </w:t>
            </w:r>
            <w:r w:rsidRPr="003A464F">
              <w:rPr>
                <w:rFonts w:ascii="Garamond" w:hAnsi="Garamond"/>
                <w:lang w:val="es-ES_tradnl"/>
              </w:rPr>
              <w:t>Dirección</w:t>
            </w:r>
          </w:p>
        </w:tc>
        <w:tc>
          <w:tcPr>
            <w:tcW w:w="2450" w:type="dxa"/>
            <w:gridSpan w:val="9"/>
            <w:tcBorders>
              <w:bottom w:val="nil"/>
            </w:tcBorders>
          </w:tcPr>
          <w:p w14:paraId="4498D0C5" w14:textId="77777777" w:rsidR="00C824FE" w:rsidRPr="003A464F" w:rsidRDefault="00C824FE" w:rsidP="00C824FE">
            <w:pPr>
              <w:pStyle w:val="BodyText2"/>
              <w:rPr>
                <w:rFonts w:ascii="Garamond" w:hAnsi="Garamond"/>
                <w:lang w:val="es-ES_tradnl"/>
              </w:rPr>
            </w:pPr>
            <w:r w:rsidRPr="003A464F">
              <w:rPr>
                <w:rFonts w:ascii="Garamond" w:hAnsi="Garamond"/>
                <w:lang w:val="es-ES_tradnl"/>
              </w:rPr>
              <w:t xml:space="preserve">Número de apartamento/Unidad </w:t>
            </w:r>
          </w:p>
        </w:tc>
      </w:tr>
      <w:tr w:rsidR="00C824FE" w:rsidRPr="00B817A5" w14:paraId="7F30C48D" w14:textId="77777777">
        <w:trPr>
          <w:trHeight w:val="369"/>
          <w:jc w:val="center"/>
        </w:trPr>
        <w:tc>
          <w:tcPr>
            <w:tcW w:w="1188" w:type="dxa"/>
            <w:gridSpan w:val="3"/>
            <w:tcBorders>
              <w:left w:val="single" w:sz="4" w:space="0" w:color="auto"/>
            </w:tcBorders>
            <w:vAlign w:val="bottom"/>
          </w:tcPr>
          <w:p w14:paraId="1E7A193C" w14:textId="77777777" w:rsidR="00C824FE" w:rsidRPr="00B817A5" w:rsidRDefault="00C824FE" w:rsidP="00B5520D">
            <w:pPr>
              <w:pStyle w:val="FieldText"/>
              <w:rPr>
                <w:rFonts w:ascii="Garamond" w:hAnsi="Garamond"/>
              </w:rPr>
            </w:pPr>
          </w:p>
        </w:tc>
        <w:tc>
          <w:tcPr>
            <w:tcW w:w="6300" w:type="dxa"/>
            <w:gridSpan w:val="27"/>
            <w:tcBorders>
              <w:top w:val="nil"/>
              <w:bottom w:val="single" w:sz="4" w:space="0" w:color="auto"/>
            </w:tcBorders>
            <w:vAlign w:val="bottom"/>
          </w:tcPr>
          <w:p w14:paraId="4D26DB8D" w14:textId="77777777" w:rsidR="00C824FE" w:rsidRPr="00B817A5" w:rsidRDefault="00C824FE" w:rsidP="00B5520D">
            <w:pPr>
              <w:pStyle w:val="FieldText"/>
              <w:rPr>
                <w:rFonts w:ascii="Garamond" w:hAnsi="Garamond"/>
              </w:rPr>
            </w:pPr>
          </w:p>
        </w:tc>
        <w:tc>
          <w:tcPr>
            <w:tcW w:w="984" w:type="dxa"/>
            <w:gridSpan w:val="6"/>
            <w:tcBorders>
              <w:top w:val="nil"/>
              <w:bottom w:val="single" w:sz="4" w:space="0" w:color="auto"/>
              <w:right w:val="nil"/>
            </w:tcBorders>
            <w:vAlign w:val="bottom"/>
          </w:tcPr>
          <w:p w14:paraId="66C1985F" w14:textId="77777777" w:rsidR="00C824FE" w:rsidRPr="00B817A5" w:rsidRDefault="00C824FE" w:rsidP="00B5520D">
            <w:pPr>
              <w:pStyle w:val="FieldText"/>
              <w:rPr>
                <w:rFonts w:ascii="Garamond" w:hAnsi="Garamond"/>
              </w:rPr>
            </w:pPr>
          </w:p>
        </w:tc>
        <w:tc>
          <w:tcPr>
            <w:tcW w:w="1103" w:type="dxa"/>
            <w:gridSpan w:val="2"/>
            <w:tcBorders>
              <w:top w:val="nil"/>
              <w:left w:val="nil"/>
              <w:bottom w:val="single" w:sz="4" w:space="0" w:color="auto"/>
              <w:right w:val="single" w:sz="4" w:space="0" w:color="auto"/>
            </w:tcBorders>
            <w:vAlign w:val="bottom"/>
          </w:tcPr>
          <w:p w14:paraId="2BFF60C9" w14:textId="77777777" w:rsidR="00C824FE" w:rsidRPr="00B817A5" w:rsidRDefault="00C824FE" w:rsidP="00B5520D">
            <w:pPr>
              <w:pStyle w:val="FieldText"/>
              <w:rPr>
                <w:rFonts w:ascii="Garamond" w:hAnsi="Garamond"/>
              </w:rPr>
            </w:pPr>
          </w:p>
        </w:tc>
      </w:tr>
      <w:tr w:rsidR="00C824FE" w:rsidRPr="00B817A5" w14:paraId="1D69C53C" w14:textId="77777777">
        <w:trPr>
          <w:trHeight w:val="144"/>
          <w:jc w:val="center"/>
        </w:trPr>
        <w:tc>
          <w:tcPr>
            <w:tcW w:w="390" w:type="dxa"/>
            <w:tcBorders>
              <w:left w:val="single" w:sz="4" w:space="0" w:color="auto"/>
            </w:tcBorders>
            <w:vAlign w:val="bottom"/>
          </w:tcPr>
          <w:p w14:paraId="0CF144A5" w14:textId="77777777" w:rsidR="00C824FE" w:rsidRPr="00B817A5" w:rsidRDefault="00C824FE" w:rsidP="00B5520D">
            <w:pPr>
              <w:pStyle w:val="BodyText2"/>
              <w:rPr>
                <w:rFonts w:ascii="Garamond" w:hAnsi="Garamond"/>
              </w:rPr>
            </w:pPr>
          </w:p>
        </w:tc>
        <w:tc>
          <w:tcPr>
            <w:tcW w:w="7098" w:type="dxa"/>
            <w:gridSpan w:val="29"/>
          </w:tcPr>
          <w:p w14:paraId="1EE32551" w14:textId="77777777" w:rsidR="00C824FE" w:rsidRPr="003A464F" w:rsidRDefault="00C824FE" w:rsidP="00C824FE">
            <w:pPr>
              <w:pStyle w:val="BodyText2"/>
              <w:rPr>
                <w:rFonts w:ascii="Garamond" w:hAnsi="Garamond"/>
                <w:lang w:val="es-ES_tradnl"/>
              </w:rPr>
            </w:pPr>
            <w:r w:rsidRPr="003A464F">
              <w:rPr>
                <w:rFonts w:ascii="Garamond" w:hAnsi="Garamond"/>
                <w:lang w:val="es-ES_tradnl"/>
              </w:rPr>
              <w:t xml:space="preserve">                  Ciudad</w:t>
            </w:r>
          </w:p>
        </w:tc>
        <w:tc>
          <w:tcPr>
            <w:tcW w:w="984" w:type="dxa"/>
            <w:gridSpan w:val="6"/>
          </w:tcPr>
          <w:p w14:paraId="0B1B50D2" w14:textId="77777777" w:rsidR="00C824FE" w:rsidRPr="00B817A5" w:rsidRDefault="00C824FE" w:rsidP="00B5520D">
            <w:pPr>
              <w:pStyle w:val="BodyText2"/>
              <w:rPr>
                <w:rFonts w:ascii="Garamond" w:hAnsi="Garamond"/>
              </w:rPr>
            </w:pPr>
            <w:r w:rsidRPr="003A464F">
              <w:rPr>
                <w:rFonts w:ascii="Garamond" w:hAnsi="Garamond"/>
                <w:lang w:val="es-ES_tradnl"/>
              </w:rPr>
              <w:t>Estado</w:t>
            </w:r>
          </w:p>
        </w:tc>
        <w:tc>
          <w:tcPr>
            <w:tcW w:w="1103" w:type="dxa"/>
            <w:gridSpan w:val="2"/>
          </w:tcPr>
          <w:p w14:paraId="31F84B34" w14:textId="77777777" w:rsidR="00C824FE" w:rsidRPr="003A464F" w:rsidRDefault="00C824FE" w:rsidP="00C824FE">
            <w:pPr>
              <w:pStyle w:val="BodyText2"/>
              <w:rPr>
                <w:rFonts w:ascii="Garamond" w:hAnsi="Garamond"/>
                <w:lang w:val="es-ES_tradnl"/>
              </w:rPr>
            </w:pPr>
            <w:r w:rsidRPr="003A464F">
              <w:rPr>
                <w:rFonts w:ascii="Garamond" w:hAnsi="Garamond"/>
                <w:lang w:val="es-ES_tradnl"/>
              </w:rPr>
              <w:t>Código postal</w:t>
            </w:r>
          </w:p>
        </w:tc>
      </w:tr>
      <w:tr w:rsidR="00C824FE" w:rsidRPr="00B817A5" w14:paraId="61B391FC" w14:textId="77777777">
        <w:trPr>
          <w:trHeight w:val="144"/>
          <w:jc w:val="center"/>
        </w:trPr>
        <w:tc>
          <w:tcPr>
            <w:tcW w:w="1638" w:type="dxa"/>
            <w:gridSpan w:val="5"/>
            <w:tcBorders>
              <w:left w:val="single" w:sz="4" w:space="0" w:color="auto"/>
            </w:tcBorders>
            <w:vAlign w:val="bottom"/>
          </w:tcPr>
          <w:p w14:paraId="7DC0633D" w14:textId="77777777" w:rsidR="00C824FE" w:rsidRPr="003A464F" w:rsidRDefault="00C824FE" w:rsidP="00C824FE">
            <w:pPr>
              <w:pStyle w:val="BodyText"/>
              <w:rPr>
                <w:rFonts w:ascii="Garamond" w:hAnsi="Garamond"/>
                <w:lang w:val="es-ES_tradnl"/>
              </w:rPr>
            </w:pPr>
            <w:r w:rsidRPr="003A464F">
              <w:rPr>
                <w:rFonts w:ascii="Garamond" w:hAnsi="Garamond"/>
                <w:lang w:val="es-ES_tradnl"/>
              </w:rPr>
              <w:t>Teléfono de casa:</w:t>
            </w:r>
          </w:p>
        </w:tc>
        <w:tc>
          <w:tcPr>
            <w:tcW w:w="2777" w:type="dxa"/>
            <w:gridSpan w:val="10"/>
            <w:tcBorders>
              <w:top w:val="nil"/>
              <w:bottom w:val="single" w:sz="4" w:space="0" w:color="auto"/>
            </w:tcBorders>
            <w:vAlign w:val="bottom"/>
          </w:tcPr>
          <w:p w14:paraId="58AC1032" w14:textId="77777777" w:rsidR="00C824FE" w:rsidRPr="00B817A5" w:rsidRDefault="00C824FE" w:rsidP="00B5520D">
            <w:pPr>
              <w:pStyle w:val="FieldText"/>
              <w:rPr>
                <w:rFonts w:ascii="Garamond" w:hAnsi="Garamond"/>
              </w:rPr>
            </w:pPr>
            <w:r w:rsidRPr="00B817A5">
              <w:rPr>
                <w:rFonts w:ascii="Garamond" w:hAnsi="Garamond"/>
              </w:rPr>
              <w:t>(         )</w:t>
            </w:r>
          </w:p>
        </w:tc>
        <w:tc>
          <w:tcPr>
            <w:tcW w:w="1363" w:type="dxa"/>
            <w:gridSpan w:val="5"/>
            <w:tcBorders>
              <w:right w:val="nil"/>
            </w:tcBorders>
            <w:vAlign w:val="bottom"/>
          </w:tcPr>
          <w:p w14:paraId="5BF643E0" w14:textId="77777777" w:rsidR="00C824FE" w:rsidRPr="003A464F" w:rsidRDefault="00C824FE" w:rsidP="00C824FE">
            <w:pPr>
              <w:pStyle w:val="BodyText"/>
              <w:rPr>
                <w:rFonts w:ascii="Garamond" w:hAnsi="Garamond"/>
                <w:lang w:val="es-ES_tradnl"/>
              </w:rPr>
            </w:pPr>
            <w:r w:rsidRPr="003A464F">
              <w:rPr>
                <w:rFonts w:ascii="Garamond" w:hAnsi="Garamond"/>
                <w:lang w:val="es-ES_tradnl"/>
              </w:rPr>
              <w:t>Número de seguro social:</w:t>
            </w:r>
          </w:p>
        </w:tc>
        <w:tc>
          <w:tcPr>
            <w:tcW w:w="3797" w:type="dxa"/>
            <w:gridSpan w:val="18"/>
            <w:tcBorders>
              <w:top w:val="nil"/>
              <w:left w:val="nil"/>
              <w:bottom w:val="single" w:sz="4" w:space="0" w:color="auto"/>
              <w:right w:val="single" w:sz="4" w:space="0" w:color="auto"/>
            </w:tcBorders>
            <w:vAlign w:val="bottom"/>
          </w:tcPr>
          <w:p w14:paraId="1196CFEE" w14:textId="77777777" w:rsidR="00C824FE" w:rsidRPr="00B817A5" w:rsidRDefault="00C824FE" w:rsidP="00B5520D">
            <w:pPr>
              <w:pStyle w:val="FieldText"/>
              <w:rPr>
                <w:rFonts w:ascii="Garamond" w:hAnsi="Garamond"/>
              </w:rPr>
            </w:pPr>
          </w:p>
        </w:tc>
      </w:tr>
      <w:tr w:rsidR="00C824FE" w:rsidRPr="00B817A5" w14:paraId="3B55FB79" w14:textId="77777777">
        <w:trPr>
          <w:trHeight w:val="576"/>
          <w:jc w:val="center"/>
        </w:trPr>
        <w:tc>
          <w:tcPr>
            <w:tcW w:w="1182" w:type="dxa"/>
            <w:gridSpan w:val="2"/>
            <w:tcBorders>
              <w:left w:val="single" w:sz="4" w:space="0" w:color="auto"/>
              <w:right w:val="nil"/>
            </w:tcBorders>
            <w:vAlign w:val="bottom"/>
          </w:tcPr>
          <w:p w14:paraId="40F4570D" w14:textId="77777777" w:rsidR="00C824FE" w:rsidRPr="003A464F" w:rsidRDefault="00C824FE" w:rsidP="00C824FE">
            <w:pPr>
              <w:pStyle w:val="BodyText"/>
              <w:rPr>
                <w:rFonts w:ascii="Garamond" w:hAnsi="Garamond"/>
                <w:lang w:val="es-ES_tradnl"/>
              </w:rPr>
            </w:pPr>
            <w:r w:rsidRPr="003A464F">
              <w:rPr>
                <w:rFonts w:ascii="Garamond" w:hAnsi="Garamond"/>
                <w:lang w:val="es-ES_tradnl"/>
              </w:rPr>
              <w:t>Escuela Secundaria:</w:t>
            </w:r>
          </w:p>
        </w:tc>
        <w:tc>
          <w:tcPr>
            <w:tcW w:w="2796" w:type="dxa"/>
            <w:gridSpan w:val="11"/>
            <w:tcBorders>
              <w:top w:val="nil"/>
              <w:left w:val="nil"/>
              <w:bottom w:val="single" w:sz="4" w:space="0" w:color="auto"/>
              <w:right w:val="nil"/>
            </w:tcBorders>
            <w:vAlign w:val="bottom"/>
          </w:tcPr>
          <w:p w14:paraId="78BC53C7" w14:textId="77777777" w:rsidR="00C824FE" w:rsidRPr="00B817A5" w:rsidRDefault="00C824FE" w:rsidP="00B5520D">
            <w:pPr>
              <w:pStyle w:val="FieldText"/>
              <w:ind w:right="-43"/>
              <w:rPr>
                <w:rFonts w:ascii="Garamond" w:hAnsi="Garamond"/>
                <w:b w:val="0"/>
              </w:rPr>
            </w:pPr>
          </w:p>
        </w:tc>
        <w:tc>
          <w:tcPr>
            <w:tcW w:w="724" w:type="dxa"/>
            <w:gridSpan w:val="4"/>
            <w:tcBorders>
              <w:left w:val="nil"/>
              <w:right w:val="nil"/>
            </w:tcBorders>
            <w:vAlign w:val="bottom"/>
          </w:tcPr>
          <w:p w14:paraId="6BE6F320" w14:textId="77777777" w:rsidR="00C824FE" w:rsidRPr="003A464F" w:rsidRDefault="00C824FE" w:rsidP="00C824FE">
            <w:pPr>
              <w:pStyle w:val="FieldText"/>
              <w:rPr>
                <w:rFonts w:ascii="Garamond" w:hAnsi="Garamond"/>
                <w:b w:val="0"/>
                <w:lang w:val="es-ES_tradnl"/>
              </w:rPr>
            </w:pPr>
          </w:p>
          <w:p w14:paraId="1609F9F4" w14:textId="77777777" w:rsidR="00C824FE" w:rsidRPr="003A464F" w:rsidRDefault="00C824FE" w:rsidP="00C824FE">
            <w:pPr>
              <w:rPr>
                <w:rFonts w:ascii="Garamond" w:hAnsi="Garamond"/>
                <w:lang w:val="es-ES_tradnl"/>
              </w:rPr>
            </w:pPr>
            <w:r w:rsidRPr="003A464F">
              <w:rPr>
                <w:rFonts w:ascii="Garamond" w:hAnsi="Garamond"/>
                <w:lang w:val="es-ES_tradnl"/>
              </w:rPr>
              <w:t>Año escolar:</w:t>
            </w:r>
          </w:p>
        </w:tc>
        <w:tc>
          <w:tcPr>
            <w:tcW w:w="1433" w:type="dxa"/>
            <w:gridSpan w:val="5"/>
            <w:tcBorders>
              <w:top w:val="nil"/>
              <w:left w:val="nil"/>
              <w:bottom w:val="single" w:sz="4" w:space="0" w:color="auto"/>
              <w:right w:val="nil"/>
            </w:tcBorders>
            <w:vAlign w:val="bottom"/>
          </w:tcPr>
          <w:p w14:paraId="17C6CBB4" w14:textId="77777777" w:rsidR="00C824FE" w:rsidRPr="00B817A5" w:rsidRDefault="00C824FE" w:rsidP="00B5520D">
            <w:pPr>
              <w:pStyle w:val="FieldText"/>
              <w:rPr>
                <w:rFonts w:ascii="Garamond" w:hAnsi="Garamond"/>
                <w:b w:val="0"/>
              </w:rPr>
            </w:pPr>
          </w:p>
        </w:tc>
        <w:tc>
          <w:tcPr>
            <w:tcW w:w="1530" w:type="dxa"/>
            <w:gridSpan w:val="9"/>
            <w:tcBorders>
              <w:top w:val="nil"/>
              <w:left w:val="nil"/>
              <w:bottom w:val="nil"/>
              <w:right w:val="nil"/>
            </w:tcBorders>
            <w:vAlign w:val="bottom"/>
          </w:tcPr>
          <w:p w14:paraId="4081657F" w14:textId="77777777" w:rsidR="00C824FE" w:rsidRPr="003A464F" w:rsidRDefault="00C824FE" w:rsidP="00C824FE">
            <w:pPr>
              <w:pStyle w:val="FieldText"/>
              <w:rPr>
                <w:rFonts w:ascii="Garamond" w:hAnsi="Garamond"/>
                <w:b w:val="0"/>
                <w:lang w:val="es-ES_tradnl"/>
              </w:rPr>
            </w:pPr>
            <w:r w:rsidRPr="003A464F">
              <w:rPr>
                <w:rFonts w:ascii="Garamond" w:hAnsi="Garamond"/>
                <w:b w:val="0"/>
                <w:lang w:val="es-ES_tradnl"/>
              </w:rPr>
              <w:t>Promedio de calificaciones (GPA):</w:t>
            </w:r>
          </w:p>
        </w:tc>
        <w:tc>
          <w:tcPr>
            <w:tcW w:w="1910" w:type="dxa"/>
            <w:gridSpan w:val="7"/>
            <w:tcBorders>
              <w:top w:val="nil"/>
              <w:left w:val="nil"/>
              <w:bottom w:val="single" w:sz="4" w:space="0" w:color="auto"/>
            </w:tcBorders>
            <w:vAlign w:val="bottom"/>
          </w:tcPr>
          <w:p w14:paraId="3F1FA050" w14:textId="77777777" w:rsidR="00C824FE" w:rsidRPr="00B817A5" w:rsidRDefault="00C824FE" w:rsidP="00B5520D">
            <w:pPr>
              <w:pStyle w:val="FieldText"/>
              <w:rPr>
                <w:rFonts w:ascii="Garamond" w:hAnsi="Garamond"/>
                <w:b w:val="0"/>
              </w:rPr>
            </w:pPr>
          </w:p>
        </w:tc>
      </w:tr>
      <w:tr w:rsidR="00C824FE" w:rsidRPr="00B817A5" w14:paraId="63BC2E93" w14:textId="77777777">
        <w:trPr>
          <w:trHeight w:val="63"/>
          <w:jc w:val="center"/>
        </w:trPr>
        <w:tc>
          <w:tcPr>
            <w:tcW w:w="9575" w:type="dxa"/>
            <w:gridSpan w:val="38"/>
            <w:tcBorders>
              <w:left w:val="single" w:sz="4" w:space="0" w:color="auto"/>
            </w:tcBorders>
            <w:vAlign w:val="bottom"/>
          </w:tcPr>
          <w:p w14:paraId="6C9D25B3" w14:textId="77777777" w:rsidR="00C824FE" w:rsidRPr="00B817A5" w:rsidRDefault="00C824FE" w:rsidP="00B5520D">
            <w:pPr>
              <w:pStyle w:val="BodyText"/>
              <w:rPr>
                <w:rFonts w:ascii="Garamond" w:hAnsi="Garamond"/>
              </w:rPr>
            </w:pPr>
          </w:p>
        </w:tc>
      </w:tr>
      <w:tr w:rsidR="00C824FE" w:rsidRPr="00B817A5" w14:paraId="6ED96119" w14:textId="77777777">
        <w:trPr>
          <w:trHeight w:val="414"/>
          <w:jc w:val="center"/>
        </w:trPr>
        <w:tc>
          <w:tcPr>
            <w:tcW w:w="1188" w:type="dxa"/>
            <w:gridSpan w:val="3"/>
            <w:tcBorders>
              <w:top w:val="nil"/>
              <w:left w:val="single" w:sz="4" w:space="0" w:color="auto"/>
              <w:bottom w:val="nil"/>
              <w:right w:val="nil"/>
            </w:tcBorders>
            <w:vAlign w:val="bottom"/>
          </w:tcPr>
          <w:p w14:paraId="4553A2A1" w14:textId="77777777" w:rsidR="00C824FE" w:rsidRPr="00B817A5" w:rsidRDefault="00C824FE" w:rsidP="00B5520D">
            <w:pPr>
              <w:pStyle w:val="BodyText"/>
              <w:ind w:right="-108"/>
              <w:rPr>
                <w:rFonts w:ascii="Garamond" w:hAnsi="Garamond"/>
              </w:rPr>
            </w:pPr>
            <w:r w:rsidRPr="003A464F">
              <w:rPr>
                <w:rFonts w:ascii="Garamond" w:hAnsi="Garamond"/>
                <w:lang w:val="es-ES_tradnl"/>
              </w:rPr>
              <w:t>Nominador</w:t>
            </w:r>
            <w:r>
              <w:rPr>
                <w:rFonts w:ascii="Garamond" w:hAnsi="Garamond"/>
                <w:lang w:val="es-ES_tradnl"/>
              </w:rPr>
              <w:t>:</w:t>
            </w:r>
          </w:p>
        </w:tc>
        <w:tc>
          <w:tcPr>
            <w:tcW w:w="2508" w:type="dxa"/>
            <w:gridSpan w:val="9"/>
            <w:tcBorders>
              <w:top w:val="nil"/>
              <w:left w:val="nil"/>
              <w:bottom w:val="single" w:sz="4" w:space="0" w:color="auto"/>
              <w:right w:val="nil"/>
            </w:tcBorders>
            <w:vAlign w:val="bottom"/>
          </w:tcPr>
          <w:p w14:paraId="3492E38A" w14:textId="77777777" w:rsidR="00C824FE" w:rsidRPr="00B817A5" w:rsidRDefault="00C824FE" w:rsidP="00B5520D">
            <w:pPr>
              <w:pStyle w:val="BodyText"/>
              <w:ind w:right="-108"/>
              <w:rPr>
                <w:rFonts w:ascii="Garamond" w:hAnsi="Garamond"/>
              </w:rPr>
            </w:pPr>
          </w:p>
        </w:tc>
        <w:tc>
          <w:tcPr>
            <w:tcW w:w="900" w:type="dxa"/>
            <w:gridSpan w:val="4"/>
            <w:tcBorders>
              <w:top w:val="nil"/>
              <w:left w:val="nil"/>
              <w:bottom w:val="nil"/>
              <w:right w:val="nil"/>
            </w:tcBorders>
            <w:vAlign w:val="bottom"/>
          </w:tcPr>
          <w:p w14:paraId="022FF1F0" w14:textId="77777777" w:rsidR="00C824FE" w:rsidRPr="00B817A5" w:rsidRDefault="00C824FE" w:rsidP="00B5520D">
            <w:pPr>
              <w:pStyle w:val="BodyText"/>
              <w:ind w:right="-108"/>
              <w:rPr>
                <w:rFonts w:ascii="Garamond" w:hAnsi="Garamond"/>
              </w:rPr>
            </w:pPr>
            <w:r w:rsidRPr="003A464F">
              <w:rPr>
                <w:rFonts w:ascii="Garamond" w:hAnsi="Garamond"/>
                <w:lang w:val="es-ES_tradnl"/>
              </w:rPr>
              <w:t>Título</w:t>
            </w:r>
            <w:r>
              <w:rPr>
                <w:rFonts w:ascii="Garamond" w:hAnsi="Garamond"/>
                <w:lang w:val="es-ES_tradnl"/>
              </w:rPr>
              <w:t>:</w:t>
            </w:r>
          </w:p>
        </w:tc>
        <w:tc>
          <w:tcPr>
            <w:tcW w:w="2082" w:type="dxa"/>
            <w:gridSpan w:val="9"/>
            <w:tcBorders>
              <w:top w:val="nil"/>
              <w:left w:val="nil"/>
              <w:bottom w:val="single" w:sz="4" w:space="0" w:color="auto"/>
              <w:right w:val="nil"/>
            </w:tcBorders>
            <w:vAlign w:val="bottom"/>
          </w:tcPr>
          <w:p w14:paraId="04613EA3" w14:textId="77777777" w:rsidR="00C824FE" w:rsidRPr="00B817A5" w:rsidRDefault="00C824FE" w:rsidP="00B5520D">
            <w:pPr>
              <w:pStyle w:val="BodyText"/>
              <w:ind w:right="-108"/>
              <w:rPr>
                <w:rFonts w:ascii="Garamond" w:hAnsi="Garamond"/>
              </w:rPr>
            </w:pPr>
          </w:p>
        </w:tc>
        <w:tc>
          <w:tcPr>
            <w:tcW w:w="987" w:type="dxa"/>
            <w:gridSpan w:val="6"/>
            <w:tcBorders>
              <w:left w:val="nil"/>
              <w:right w:val="nil"/>
            </w:tcBorders>
            <w:vAlign w:val="bottom"/>
          </w:tcPr>
          <w:p w14:paraId="21AC9A68" w14:textId="77777777" w:rsidR="00C824FE" w:rsidRPr="003A464F" w:rsidRDefault="00C824FE" w:rsidP="00C824FE">
            <w:pPr>
              <w:pStyle w:val="BodyText"/>
              <w:ind w:right="-108"/>
              <w:rPr>
                <w:rFonts w:ascii="Garamond" w:hAnsi="Garamond"/>
                <w:lang w:val="es-ES_tradnl"/>
              </w:rPr>
            </w:pPr>
            <w:r w:rsidRPr="003A464F">
              <w:rPr>
                <w:rFonts w:ascii="Garamond" w:hAnsi="Garamond"/>
                <w:lang w:val="es-ES_tradnl"/>
              </w:rPr>
              <w:t>Teléfono:</w:t>
            </w:r>
          </w:p>
        </w:tc>
        <w:tc>
          <w:tcPr>
            <w:tcW w:w="1910" w:type="dxa"/>
            <w:gridSpan w:val="7"/>
            <w:tcBorders>
              <w:top w:val="nil"/>
              <w:left w:val="nil"/>
              <w:bottom w:val="single" w:sz="4" w:space="0" w:color="auto"/>
            </w:tcBorders>
            <w:vAlign w:val="bottom"/>
          </w:tcPr>
          <w:p w14:paraId="75AC522C" w14:textId="77777777" w:rsidR="00C824FE" w:rsidRPr="00B817A5" w:rsidRDefault="00C824FE" w:rsidP="00B5520D">
            <w:pPr>
              <w:pStyle w:val="BodyText"/>
              <w:ind w:right="-108"/>
              <w:rPr>
                <w:rFonts w:ascii="Garamond" w:hAnsi="Garamond"/>
              </w:rPr>
            </w:pPr>
          </w:p>
        </w:tc>
      </w:tr>
      <w:tr w:rsidR="00C824FE" w:rsidRPr="00B817A5" w14:paraId="4ED76507" w14:textId="77777777">
        <w:trPr>
          <w:trHeight w:val="144"/>
          <w:jc w:val="center"/>
        </w:trPr>
        <w:tc>
          <w:tcPr>
            <w:tcW w:w="9575" w:type="dxa"/>
            <w:gridSpan w:val="38"/>
            <w:tcBorders>
              <w:left w:val="single" w:sz="4" w:space="0" w:color="auto"/>
            </w:tcBorders>
            <w:vAlign w:val="bottom"/>
          </w:tcPr>
          <w:p w14:paraId="246EEF19" w14:textId="77777777" w:rsidR="00C824FE" w:rsidRPr="00B817A5" w:rsidRDefault="00C824FE" w:rsidP="00B5520D">
            <w:pPr>
              <w:pStyle w:val="BodyText"/>
              <w:rPr>
                <w:rFonts w:ascii="Garamond" w:hAnsi="Garamond"/>
              </w:rPr>
            </w:pPr>
          </w:p>
        </w:tc>
      </w:tr>
      <w:tr w:rsidR="00C824FE" w:rsidRPr="00B817A5" w14:paraId="476B773B" w14:textId="77777777">
        <w:trPr>
          <w:trHeight w:hRule="exact" w:val="495"/>
          <w:jc w:val="center"/>
        </w:trPr>
        <w:tc>
          <w:tcPr>
            <w:tcW w:w="9575" w:type="dxa"/>
            <w:gridSpan w:val="38"/>
            <w:tcBorders>
              <w:left w:val="single" w:sz="4" w:space="0" w:color="auto"/>
              <w:bottom w:val="nil"/>
            </w:tcBorders>
            <w:shd w:val="clear" w:color="FFFFFF" w:fill="FFFFFF"/>
            <w:vAlign w:val="center"/>
          </w:tcPr>
          <w:p w14:paraId="384B9A4E" w14:textId="77777777" w:rsidR="00C824FE" w:rsidRPr="003A464F" w:rsidRDefault="00C824FE" w:rsidP="00C824FE">
            <w:pPr>
              <w:pStyle w:val="Heading3"/>
              <w:jc w:val="left"/>
              <w:rPr>
                <w:rFonts w:ascii="Garamond" w:hAnsi="Garamond"/>
                <w:color w:val="000000"/>
                <w:lang w:val="es-ES_tradnl"/>
              </w:rPr>
            </w:pPr>
            <w:r w:rsidRPr="003A464F">
              <w:rPr>
                <w:rFonts w:ascii="Garamond" w:hAnsi="Garamond"/>
                <w:color w:val="000000"/>
                <w:lang w:val="es-ES_tradnl"/>
              </w:rPr>
              <w:t>¿Por qué este estudiante sería un buen candidato para el programa TRIO Communication Upward Bound? (continúe atrás si es necesario)</w:t>
            </w:r>
          </w:p>
        </w:tc>
      </w:tr>
      <w:tr w:rsidR="00C824FE" w:rsidRPr="00B817A5" w14:paraId="5C51F86C" w14:textId="77777777">
        <w:trPr>
          <w:trHeight w:val="414"/>
          <w:jc w:val="center"/>
        </w:trPr>
        <w:tc>
          <w:tcPr>
            <w:tcW w:w="9575" w:type="dxa"/>
            <w:gridSpan w:val="38"/>
            <w:tcBorders>
              <w:top w:val="nil"/>
              <w:left w:val="single" w:sz="4" w:space="0" w:color="auto"/>
              <w:bottom w:val="single" w:sz="4" w:space="0" w:color="auto"/>
            </w:tcBorders>
            <w:shd w:val="solid" w:color="FFFFFF" w:fill="FFFFFF"/>
            <w:vAlign w:val="bottom"/>
          </w:tcPr>
          <w:p w14:paraId="00C9E48F" w14:textId="77777777" w:rsidR="00C824FE" w:rsidRPr="00B817A5" w:rsidRDefault="00C824FE" w:rsidP="00B5520D">
            <w:pPr>
              <w:pStyle w:val="BodyText4"/>
              <w:rPr>
                <w:rFonts w:ascii="Garamond" w:hAnsi="Garamond"/>
              </w:rPr>
            </w:pPr>
          </w:p>
        </w:tc>
      </w:tr>
      <w:tr w:rsidR="00C824FE" w:rsidRPr="00B817A5" w14:paraId="4CB34F8C" w14:textId="77777777">
        <w:trPr>
          <w:trHeight w:hRule="exact" w:val="325"/>
          <w:jc w:val="center"/>
        </w:trPr>
        <w:tc>
          <w:tcPr>
            <w:tcW w:w="9575" w:type="dxa"/>
            <w:gridSpan w:val="38"/>
            <w:tcBorders>
              <w:top w:val="single" w:sz="4" w:space="0" w:color="auto"/>
              <w:left w:val="single" w:sz="4" w:space="0" w:color="auto"/>
              <w:bottom w:val="single" w:sz="4" w:space="0" w:color="auto"/>
            </w:tcBorders>
            <w:vAlign w:val="bottom"/>
          </w:tcPr>
          <w:p w14:paraId="4FB42319" w14:textId="77777777" w:rsidR="00C824FE" w:rsidRPr="00B817A5" w:rsidRDefault="00C824FE" w:rsidP="00B5520D">
            <w:pPr>
              <w:pStyle w:val="FieldText"/>
              <w:rPr>
                <w:rFonts w:ascii="Garamond" w:hAnsi="Garamond"/>
              </w:rPr>
            </w:pPr>
          </w:p>
        </w:tc>
      </w:tr>
      <w:tr w:rsidR="00C824FE" w:rsidRPr="00B817A5" w14:paraId="45012F26" w14:textId="77777777">
        <w:trPr>
          <w:gridAfter w:val="1"/>
          <w:wAfter w:w="19" w:type="dxa"/>
          <w:trHeight w:hRule="exact" w:val="352"/>
          <w:jc w:val="center"/>
        </w:trPr>
        <w:tc>
          <w:tcPr>
            <w:tcW w:w="390" w:type="dxa"/>
            <w:tcBorders>
              <w:top w:val="single" w:sz="4" w:space="0" w:color="auto"/>
              <w:left w:val="single" w:sz="4" w:space="0" w:color="auto"/>
              <w:bottom w:val="single" w:sz="4" w:space="0" w:color="auto"/>
            </w:tcBorders>
            <w:vAlign w:val="bottom"/>
          </w:tcPr>
          <w:p w14:paraId="15FF830E" w14:textId="77777777" w:rsidR="00C824FE" w:rsidRPr="00B817A5" w:rsidRDefault="00C824FE" w:rsidP="00B5520D">
            <w:pPr>
              <w:pStyle w:val="Checkbox"/>
              <w:rPr>
                <w:rFonts w:ascii="Garamond" w:hAnsi="Garamond"/>
              </w:rPr>
            </w:pPr>
          </w:p>
        </w:tc>
        <w:tc>
          <w:tcPr>
            <w:tcW w:w="1248" w:type="dxa"/>
            <w:gridSpan w:val="4"/>
            <w:tcBorders>
              <w:top w:val="single" w:sz="4" w:space="0" w:color="auto"/>
              <w:bottom w:val="single" w:sz="4" w:space="0" w:color="auto"/>
            </w:tcBorders>
            <w:vAlign w:val="bottom"/>
          </w:tcPr>
          <w:p w14:paraId="065377B9" w14:textId="77777777" w:rsidR="00C824FE" w:rsidRPr="00B817A5" w:rsidRDefault="00C824FE" w:rsidP="00B5520D">
            <w:pPr>
              <w:pStyle w:val="BodyText"/>
              <w:rPr>
                <w:rFonts w:ascii="Garamond" w:hAnsi="Garamond"/>
              </w:rPr>
            </w:pPr>
          </w:p>
        </w:tc>
        <w:tc>
          <w:tcPr>
            <w:tcW w:w="236" w:type="dxa"/>
            <w:tcBorders>
              <w:top w:val="single" w:sz="4" w:space="0" w:color="auto"/>
              <w:bottom w:val="single" w:sz="4" w:space="0" w:color="auto"/>
            </w:tcBorders>
            <w:vAlign w:val="bottom"/>
          </w:tcPr>
          <w:p w14:paraId="4B249A32" w14:textId="77777777" w:rsidR="00C824FE" w:rsidRPr="00B817A5" w:rsidRDefault="00C824FE" w:rsidP="00B5520D">
            <w:pPr>
              <w:pStyle w:val="Checkbox"/>
              <w:rPr>
                <w:rFonts w:ascii="Garamond" w:hAnsi="Garamond"/>
              </w:rPr>
            </w:pPr>
          </w:p>
        </w:tc>
        <w:tc>
          <w:tcPr>
            <w:tcW w:w="4080" w:type="dxa"/>
            <w:gridSpan w:val="15"/>
            <w:tcBorders>
              <w:top w:val="single" w:sz="4" w:space="0" w:color="auto"/>
              <w:bottom w:val="single" w:sz="4" w:space="0" w:color="auto"/>
            </w:tcBorders>
            <w:vAlign w:val="bottom"/>
          </w:tcPr>
          <w:p w14:paraId="563C4D86" w14:textId="77777777" w:rsidR="00C824FE" w:rsidRPr="00B817A5" w:rsidRDefault="00C824FE" w:rsidP="00B5520D">
            <w:pPr>
              <w:pStyle w:val="BodyText"/>
              <w:rPr>
                <w:rFonts w:ascii="Garamond" w:hAnsi="Garamond"/>
              </w:rPr>
            </w:pPr>
          </w:p>
        </w:tc>
        <w:tc>
          <w:tcPr>
            <w:tcW w:w="630" w:type="dxa"/>
            <w:gridSpan w:val="3"/>
            <w:tcBorders>
              <w:top w:val="single" w:sz="4" w:space="0" w:color="auto"/>
              <w:bottom w:val="single" w:sz="4" w:space="0" w:color="auto"/>
            </w:tcBorders>
            <w:vAlign w:val="bottom"/>
          </w:tcPr>
          <w:p w14:paraId="6276F3F4" w14:textId="77777777" w:rsidR="00C824FE" w:rsidRPr="00B817A5" w:rsidRDefault="00C824FE" w:rsidP="00B5520D">
            <w:pPr>
              <w:pStyle w:val="Checkbox"/>
              <w:rPr>
                <w:rFonts w:ascii="Garamond" w:hAnsi="Garamond"/>
              </w:rPr>
            </w:pPr>
          </w:p>
        </w:tc>
        <w:tc>
          <w:tcPr>
            <w:tcW w:w="2972" w:type="dxa"/>
            <w:gridSpan w:val="13"/>
            <w:tcBorders>
              <w:top w:val="single" w:sz="4" w:space="0" w:color="auto"/>
              <w:bottom w:val="single" w:sz="4" w:space="0" w:color="auto"/>
            </w:tcBorders>
            <w:shd w:val="clear" w:color="auto" w:fill="FFFFFF"/>
            <w:vAlign w:val="bottom"/>
          </w:tcPr>
          <w:p w14:paraId="0879D586" w14:textId="77777777" w:rsidR="00C824FE" w:rsidRPr="009C5C30" w:rsidRDefault="00C824FE" w:rsidP="00B5520D">
            <w:pPr>
              <w:pStyle w:val="BodyText"/>
              <w:rPr>
                <w:rFonts w:ascii="Garamond" w:hAnsi="Garamond"/>
                <w:color w:val="000000"/>
              </w:rPr>
            </w:pPr>
          </w:p>
        </w:tc>
      </w:tr>
      <w:tr w:rsidR="00C824FE" w:rsidRPr="00B817A5" w14:paraId="3DEB394C" w14:textId="77777777">
        <w:trPr>
          <w:gridAfter w:val="1"/>
          <w:wAfter w:w="19" w:type="dxa"/>
          <w:trHeight w:hRule="exact" w:val="361"/>
          <w:jc w:val="center"/>
        </w:trPr>
        <w:tc>
          <w:tcPr>
            <w:tcW w:w="390" w:type="dxa"/>
            <w:tcBorders>
              <w:top w:val="single" w:sz="4" w:space="0" w:color="auto"/>
              <w:left w:val="single" w:sz="4" w:space="0" w:color="auto"/>
              <w:bottom w:val="single" w:sz="4" w:space="0" w:color="auto"/>
            </w:tcBorders>
            <w:vAlign w:val="bottom"/>
          </w:tcPr>
          <w:p w14:paraId="597AAADB" w14:textId="77777777" w:rsidR="00C824FE" w:rsidRPr="00B817A5" w:rsidRDefault="00C824FE" w:rsidP="00B5520D">
            <w:pPr>
              <w:pStyle w:val="Checkbox"/>
              <w:rPr>
                <w:rFonts w:ascii="Garamond" w:hAnsi="Garamond"/>
              </w:rPr>
            </w:pPr>
          </w:p>
        </w:tc>
        <w:tc>
          <w:tcPr>
            <w:tcW w:w="1248" w:type="dxa"/>
            <w:gridSpan w:val="4"/>
            <w:tcBorders>
              <w:top w:val="single" w:sz="4" w:space="0" w:color="auto"/>
              <w:bottom w:val="single" w:sz="4" w:space="0" w:color="auto"/>
            </w:tcBorders>
            <w:vAlign w:val="bottom"/>
          </w:tcPr>
          <w:p w14:paraId="51F97C88" w14:textId="77777777" w:rsidR="00C824FE" w:rsidRPr="00B817A5" w:rsidRDefault="00C824FE" w:rsidP="00B5520D">
            <w:pPr>
              <w:pStyle w:val="BodyText"/>
              <w:rPr>
                <w:rFonts w:ascii="Garamond" w:hAnsi="Garamond"/>
              </w:rPr>
            </w:pPr>
          </w:p>
        </w:tc>
        <w:tc>
          <w:tcPr>
            <w:tcW w:w="236" w:type="dxa"/>
            <w:tcBorders>
              <w:top w:val="single" w:sz="4" w:space="0" w:color="auto"/>
              <w:bottom w:val="single" w:sz="4" w:space="0" w:color="auto"/>
            </w:tcBorders>
            <w:vAlign w:val="bottom"/>
          </w:tcPr>
          <w:p w14:paraId="6B2B599A" w14:textId="77777777" w:rsidR="00C824FE" w:rsidRPr="00B817A5" w:rsidRDefault="00C824FE" w:rsidP="00B5520D">
            <w:pPr>
              <w:pStyle w:val="Checkbox"/>
              <w:rPr>
                <w:rFonts w:ascii="Garamond" w:hAnsi="Garamond"/>
              </w:rPr>
            </w:pPr>
          </w:p>
        </w:tc>
        <w:tc>
          <w:tcPr>
            <w:tcW w:w="4080" w:type="dxa"/>
            <w:gridSpan w:val="15"/>
            <w:tcBorders>
              <w:top w:val="single" w:sz="4" w:space="0" w:color="auto"/>
              <w:bottom w:val="single" w:sz="4" w:space="0" w:color="auto"/>
            </w:tcBorders>
            <w:vAlign w:val="bottom"/>
          </w:tcPr>
          <w:p w14:paraId="79194DDF" w14:textId="77777777" w:rsidR="00C824FE" w:rsidRPr="00B817A5" w:rsidRDefault="00C824FE" w:rsidP="00B5520D">
            <w:pPr>
              <w:pStyle w:val="BodyText"/>
              <w:rPr>
                <w:rFonts w:ascii="Garamond" w:hAnsi="Garamond"/>
              </w:rPr>
            </w:pPr>
          </w:p>
        </w:tc>
        <w:tc>
          <w:tcPr>
            <w:tcW w:w="630" w:type="dxa"/>
            <w:gridSpan w:val="3"/>
            <w:tcBorders>
              <w:top w:val="single" w:sz="4" w:space="0" w:color="auto"/>
              <w:bottom w:val="single" w:sz="4" w:space="0" w:color="auto"/>
            </w:tcBorders>
            <w:vAlign w:val="bottom"/>
          </w:tcPr>
          <w:p w14:paraId="5ACD57A0" w14:textId="77777777" w:rsidR="00C824FE" w:rsidRPr="00B817A5" w:rsidRDefault="00C824FE" w:rsidP="00B5520D">
            <w:pPr>
              <w:pStyle w:val="Checkbox"/>
              <w:rPr>
                <w:rFonts w:ascii="Garamond" w:hAnsi="Garamond"/>
              </w:rPr>
            </w:pPr>
          </w:p>
        </w:tc>
        <w:tc>
          <w:tcPr>
            <w:tcW w:w="2972" w:type="dxa"/>
            <w:gridSpan w:val="13"/>
            <w:tcBorders>
              <w:top w:val="single" w:sz="4" w:space="0" w:color="auto"/>
              <w:bottom w:val="single" w:sz="4" w:space="0" w:color="auto"/>
            </w:tcBorders>
            <w:vAlign w:val="bottom"/>
          </w:tcPr>
          <w:p w14:paraId="12A77975" w14:textId="77777777" w:rsidR="00C824FE" w:rsidRPr="00B817A5" w:rsidRDefault="00C824FE" w:rsidP="00B5520D">
            <w:pPr>
              <w:pStyle w:val="BodyText"/>
              <w:rPr>
                <w:rStyle w:val="BodyTextChar"/>
              </w:rPr>
            </w:pPr>
          </w:p>
        </w:tc>
      </w:tr>
      <w:tr w:rsidR="00C824FE" w:rsidRPr="00B817A5" w14:paraId="59743ACF" w14:textId="77777777">
        <w:trPr>
          <w:trHeight w:hRule="exact" w:val="361"/>
          <w:jc w:val="center"/>
        </w:trPr>
        <w:tc>
          <w:tcPr>
            <w:tcW w:w="9575" w:type="dxa"/>
            <w:gridSpan w:val="38"/>
            <w:tcBorders>
              <w:top w:val="single" w:sz="4" w:space="0" w:color="auto"/>
              <w:left w:val="single" w:sz="4" w:space="0" w:color="auto"/>
              <w:bottom w:val="single" w:sz="4" w:space="0" w:color="auto"/>
            </w:tcBorders>
            <w:vAlign w:val="bottom"/>
          </w:tcPr>
          <w:p w14:paraId="0401F081" w14:textId="77777777" w:rsidR="00C824FE" w:rsidRPr="00B817A5" w:rsidRDefault="00C824FE" w:rsidP="00B5520D">
            <w:pPr>
              <w:pStyle w:val="FieldText"/>
              <w:rPr>
                <w:rStyle w:val="BodyTextChar"/>
                <w:b w:val="0"/>
              </w:rPr>
            </w:pPr>
          </w:p>
        </w:tc>
      </w:tr>
      <w:tr w:rsidR="00C824FE" w:rsidRPr="00B817A5" w14:paraId="02E43A79" w14:textId="77777777">
        <w:trPr>
          <w:gridAfter w:val="1"/>
          <w:wAfter w:w="19" w:type="dxa"/>
          <w:trHeight w:hRule="exact" w:val="361"/>
          <w:jc w:val="center"/>
        </w:trPr>
        <w:tc>
          <w:tcPr>
            <w:tcW w:w="390" w:type="dxa"/>
            <w:tcBorders>
              <w:top w:val="single" w:sz="4" w:space="0" w:color="auto"/>
              <w:left w:val="single" w:sz="4" w:space="0" w:color="auto"/>
              <w:bottom w:val="single" w:sz="4" w:space="0" w:color="auto"/>
            </w:tcBorders>
            <w:vAlign w:val="bottom"/>
          </w:tcPr>
          <w:p w14:paraId="5B010F02" w14:textId="77777777" w:rsidR="00C824FE" w:rsidRPr="00B817A5" w:rsidRDefault="00C824FE" w:rsidP="00B5520D">
            <w:pPr>
              <w:pStyle w:val="Checkbox"/>
              <w:rPr>
                <w:rFonts w:ascii="Garamond" w:hAnsi="Garamond"/>
              </w:rPr>
            </w:pPr>
          </w:p>
        </w:tc>
        <w:tc>
          <w:tcPr>
            <w:tcW w:w="1248" w:type="dxa"/>
            <w:gridSpan w:val="4"/>
            <w:tcBorders>
              <w:top w:val="single" w:sz="4" w:space="0" w:color="auto"/>
              <w:bottom w:val="single" w:sz="4" w:space="0" w:color="auto"/>
            </w:tcBorders>
            <w:vAlign w:val="bottom"/>
          </w:tcPr>
          <w:p w14:paraId="52A9AA93" w14:textId="77777777" w:rsidR="00C824FE" w:rsidRPr="00B817A5" w:rsidRDefault="00C824FE" w:rsidP="00B5520D">
            <w:pPr>
              <w:pStyle w:val="BodyText"/>
              <w:rPr>
                <w:rStyle w:val="BodyTextChar"/>
              </w:rPr>
            </w:pPr>
          </w:p>
        </w:tc>
        <w:tc>
          <w:tcPr>
            <w:tcW w:w="236" w:type="dxa"/>
            <w:tcBorders>
              <w:top w:val="single" w:sz="4" w:space="0" w:color="auto"/>
              <w:bottom w:val="single" w:sz="4" w:space="0" w:color="auto"/>
            </w:tcBorders>
            <w:vAlign w:val="bottom"/>
          </w:tcPr>
          <w:p w14:paraId="5201A3FD" w14:textId="77777777" w:rsidR="00C824FE" w:rsidRPr="00B817A5" w:rsidRDefault="00C824FE" w:rsidP="00B5520D">
            <w:pPr>
              <w:pStyle w:val="Checkbox"/>
              <w:rPr>
                <w:rStyle w:val="BodyTextChar"/>
              </w:rPr>
            </w:pPr>
          </w:p>
        </w:tc>
        <w:tc>
          <w:tcPr>
            <w:tcW w:w="3004" w:type="dxa"/>
            <w:gridSpan w:val="12"/>
            <w:tcBorders>
              <w:top w:val="single" w:sz="4" w:space="0" w:color="auto"/>
              <w:bottom w:val="single" w:sz="4" w:space="0" w:color="auto"/>
            </w:tcBorders>
            <w:shd w:val="solid" w:color="FFFFFF" w:fill="auto"/>
            <w:vAlign w:val="bottom"/>
          </w:tcPr>
          <w:p w14:paraId="23FD11E7" w14:textId="77777777" w:rsidR="00C824FE" w:rsidRPr="00B817A5" w:rsidRDefault="00C824FE" w:rsidP="00B5520D">
            <w:pPr>
              <w:pStyle w:val="BodyText"/>
              <w:rPr>
                <w:rStyle w:val="BodyTextChar"/>
              </w:rPr>
            </w:pPr>
          </w:p>
        </w:tc>
        <w:tc>
          <w:tcPr>
            <w:tcW w:w="1076" w:type="dxa"/>
            <w:gridSpan w:val="3"/>
            <w:tcBorders>
              <w:top w:val="single" w:sz="4" w:space="0" w:color="auto"/>
              <w:bottom w:val="single" w:sz="4" w:space="0" w:color="auto"/>
            </w:tcBorders>
            <w:vAlign w:val="bottom"/>
          </w:tcPr>
          <w:p w14:paraId="3EA4A176" w14:textId="77777777" w:rsidR="00C824FE" w:rsidRPr="00B817A5" w:rsidRDefault="00C824FE" w:rsidP="00B5520D">
            <w:pPr>
              <w:pStyle w:val="BodyText"/>
              <w:rPr>
                <w:rStyle w:val="BodyTextChar"/>
              </w:rPr>
            </w:pPr>
          </w:p>
        </w:tc>
        <w:tc>
          <w:tcPr>
            <w:tcW w:w="2265" w:type="dxa"/>
            <w:gridSpan w:val="14"/>
            <w:tcBorders>
              <w:top w:val="single" w:sz="4" w:space="0" w:color="auto"/>
              <w:bottom w:val="single" w:sz="4" w:space="0" w:color="auto"/>
            </w:tcBorders>
            <w:vAlign w:val="bottom"/>
          </w:tcPr>
          <w:p w14:paraId="4CD2FDD7" w14:textId="77777777" w:rsidR="00C824FE" w:rsidRPr="00B817A5" w:rsidRDefault="00C824FE" w:rsidP="00B5520D">
            <w:pPr>
              <w:pStyle w:val="BodyText"/>
              <w:rPr>
                <w:rStyle w:val="BodyTextChar"/>
              </w:rPr>
            </w:pPr>
          </w:p>
        </w:tc>
        <w:tc>
          <w:tcPr>
            <w:tcW w:w="1337" w:type="dxa"/>
            <w:gridSpan w:val="2"/>
            <w:tcBorders>
              <w:top w:val="single" w:sz="4" w:space="0" w:color="auto"/>
              <w:bottom w:val="single" w:sz="4" w:space="0" w:color="auto"/>
            </w:tcBorders>
            <w:vAlign w:val="bottom"/>
          </w:tcPr>
          <w:p w14:paraId="5560F001" w14:textId="77777777" w:rsidR="00C824FE" w:rsidRPr="00B817A5" w:rsidRDefault="00C824FE" w:rsidP="00B5520D">
            <w:pPr>
              <w:pStyle w:val="BodyText"/>
              <w:rPr>
                <w:rStyle w:val="BodyTextChar"/>
              </w:rPr>
            </w:pPr>
          </w:p>
        </w:tc>
      </w:tr>
      <w:tr w:rsidR="00C824FE" w:rsidRPr="00B817A5" w14:paraId="2190B336" w14:textId="77777777">
        <w:trPr>
          <w:gridAfter w:val="1"/>
          <w:wAfter w:w="19" w:type="dxa"/>
          <w:trHeight w:hRule="exact" w:val="153"/>
          <w:jc w:val="center"/>
        </w:trPr>
        <w:tc>
          <w:tcPr>
            <w:tcW w:w="390" w:type="dxa"/>
            <w:tcBorders>
              <w:top w:val="single" w:sz="4" w:space="0" w:color="auto"/>
              <w:left w:val="single" w:sz="4" w:space="0" w:color="auto"/>
            </w:tcBorders>
            <w:vAlign w:val="bottom"/>
          </w:tcPr>
          <w:p w14:paraId="08A3DAD9" w14:textId="77777777" w:rsidR="00C824FE" w:rsidRPr="00B817A5" w:rsidRDefault="00C824FE" w:rsidP="00B5520D">
            <w:pPr>
              <w:pStyle w:val="Checkbox"/>
              <w:rPr>
                <w:rFonts w:ascii="Garamond" w:hAnsi="Garamond"/>
              </w:rPr>
            </w:pPr>
          </w:p>
        </w:tc>
        <w:tc>
          <w:tcPr>
            <w:tcW w:w="1248" w:type="dxa"/>
            <w:gridSpan w:val="4"/>
            <w:tcBorders>
              <w:top w:val="single" w:sz="4" w:space="0" w:color="auto"/>
            </w:tcBorders>
            <w:vAlign w:val="bottom"/>
          </w:tcPr>
          <w:p w14:paraId="110F74BA" w14:textId="77777777" w:rsidR="00C824FE" w:rsidRPr="00B817A5" w:rsidRDefault="00C824FE" w:rsidP="00B5520D">
            <w:pPr>
              <w:pStyle w:val="BodyText"/>
              <w:rPr>
                <w:rStyle w:val="BodyTextChar"/>
              </w:rPr>
            </w:pPr>
          </w:p>
        </w:tc>
        <w:tc>
          <w:tcPr>
            <w:tcW w:w="236" w:type="dxa"/>
            <w:tcBorders>
              <w:top w:val="single" w:sz="4" w:space="0" w:color="auto"/>
            </w:tcBorders>
            <w:vAlign w:val="bottom"/>
          </w:tcPr>
          <w:p w14:paraId="18FDCF64" w14:textId="77777777" w:rsidR="00C824FE" w:rsidRPr="00B817A5" w:rsidRDefault="00C824FE" w:rsidP="00B5520D">
            <w:pPr>
              <w:pStyle w:val="Checkbox"/>
              <w:rPr>
                <w:rFonts w:ascii="Garamond" w:hAnsi="Garamond"/>
              </w:rPr>
            </w:pPr>
          </w:p>
        </w:tc>
        <w:tc>
          <w:tcPr>
            <w:tcW w:w="3004" w:type="dxa"/>
            <w:gridSpan w:val="12"/>
            <w:tcBorders>
              <w:top w:val="single" w:sz="4" w:space="0" w:color="auto"/>
            </w:tcBorders>
            <w:vAlign w:val="bottom"/>
          </w:tcPr>
          <w:p w14:paraId="5C09F306" w14:textId="77777777" w:rsidR="00C824FE" w:rsidRPr="00B817A5" w:rsidRDefault="00C824FE" w:rsidP="00B5520D">
            <w:pPr>
              <w:pStyle w:val="BodyText"/>
              <w:rPr>
                <w:rStyle w:val="BodyTextChar"/>
              </w:rPr>
            </w:pPr>
          </w:p>
        </w:tc>
        <w:tc>
          <w:tcPr>
            <w:tcW w:w="1076" w:type="dxa"/>
            <w:gridSpan w:val="3"/>
            <w:tcBorders>
              <w:top w:val="single" w:sz="4" w:space="0" w:color="auto"/>
            </w:tcBorders>
            <w:vAlign w:val="bottom"/>
          </w:tcPr>
          <w:p w14:paraId="04BD1E83" w14:textId="77777777" w:rsidR="00C824FE" w:rsidRPr="00B817A5" w:rsidRDefault="00C824FE" w:rsidP="00B5520D">
            <w:pPr>
              <w:pStyle w:val="BodyText"/>
              <w:rPr>
                <w:rStyle w:val="BodyTextChar"/>
              </w:rPr>
            </w:pPr>
          </w:p>
        </w:tc>
        <w:tc>
          <w:tcPr>
            <w:tcW w:w="2265" w:type="dxa"/>
            <w:gridSpan w:val="14"/>
            <w:tcBorders>
              <w:top w:val="single" w:sz="4" w:space="0" w:color="auto"/>
            </w:tcBorders>
            <w:vAlign w:val="bottom"/>
          </w:tcPr>
          <w:p w14:paraId="664843FB" w14:textId="77777777" w:rsidR="00C824FE" w:rsidRPr="00B817A5" w:rsidRDefault="00C824FE" w:rsidP="00B5520D">
            <w:pPr>
              <w:pStyle w:val="BodyText"/>
              <w:rPr>
                <w:rStyle w:val="BodyTextChar"/>
              </w:rPr>
            </w:pPr>
          </w:p>
        </w:tc>
        <w:tc>
          <w:tcPr>
            <w:tcW w:w="1337" w:type="dxa"/>
            <w:gridSpan w:val="2"/>
            <w:tcBorders>
              <w:top w:val="single" w:sz="4" w:space="0" w:color="auto"/>
            </w:tcBorders>
            <w:vAlign w:val="bottom"/>
          </w:tcPr>
          <w:p w14:paraId="7D64DD74" w14:textId="77777777" w:rsidR="00C824FE" w:rsidRPr="00B817A5" w:rsidRDefault="00C824FE" w:rsidP="00B5520D">
            <w:pPr>
              <w:pStyle w:val="BodyText"/>
              <w:rPr>
                <w:rStyle w:val="BodyTextChar"/>
              </w:rPr>
            </w:pPr>
          </w:p>
        </w:tc>
      </w:tr>
      <w:tr w:rsidR="00FC7953" w:rsidRPr="009C5C30" w14:paraId="48747B7D" w14:textId="77777777">
        <w:trPr>
          <w:trHeight w:hRule="exact" w:val="333"/>
          <w:jc w:val="center"/>
        </w:trPr>
        <w:tc>
          <w:tcPr>
            <w:tcW w:w="9575" w:type="dxa"/>
            <w:gridSpan w:val="38"/>
            <w:tcBorders>
              <w:left w:val="single" w:sz="4" w:space="0" w:color="auto"/>
            </w:tcBorders>
            <w:shd w:val="clear" w:color="FFFFFF" w:fill="FFFFFF"/>
            <w:vAlign w:val="bottom"/>
          </w:tcPr>
          <w:p w14:paraId="4737F310" w14:textId="77777777" w:rsidR="00FC7953" w:rsidRPr="003A464F" w:rsidRDefault="00FC7953" w:rsidP="00FC7953">
            <w:pPr>
              <w:pStyle w:val="Heading3"/>
              <w:rPr>
                <w:rStyle w:val="BodyTextChar"/>
                <w:b w:val="0"/>
                <w:color w:val="auto"/>
              </w:rPr>
            </w:pPr>
            <w:r w:rsidRPr="003A464F">
              <w:rPr>
                <w:rStyle w:val="BodyTextChar"/>
                <w:rFonts w:ascii="Garamond" w:hAnsi="Garamond"/>
                <w:color w:val="000000"/>
                <w:sz w:val="20"/>
                <w:szCs w:val="20"/>
                <w:lang w:val="es-ES_tradnl"/>
              </w:rPr>
              <w:t>Preguntas sobre el estudiante</w:t>
            </w:r>
          </w:p>
        </w:tc>
      </w:tr>
      <w:tr w:rsidR="00FC7953" w:rsidRPr="00B817A5" w14:paraId="4B58EF49" w14:textId="77777777">
        <w:trPr>
          <w:trHeight w:hRule="exact" w:val="432"/>
          <w:jc w:val="center"/>
        </w:trPr>
        <w:tc>
          <w:tcPr>
            <w:tcW w:w="9575" w:type="dxa"/>
            <w:gridSpan w:val="38"/>
            <w:tcBorders>
              <w:left w:val="single" w:sz="4" w:space="0" w:color="auto"/>
            </w:tcBorders>
            <w:vAlign w:val="bottom"/>
          </w:tcPr>
          <w:p w14:paraId="37B2399C" w14:textId="77777777" w:rsidR="00FC7953" w:rsidRPr="003A464F" w:rsidRDefault="00FC7953" w:rsidP="00FC7953">
            <w:pPr>
              <w:pStyle w:val="BodyText"/>
              <w:rPr>
                <w:rStyle w:val="BodyTextChar"/>
              </w:rPr>
            </w:pPr>
            <w:r w:rsidRPr="003A464F">
              <w:rPr>
                <w:rStyle w:val="BodyTextChar"/>
                <w:rFonts w:ascii="Garamond" w:hAnsi="Garamond"/>
                <w:lang w:val="es-ES_tradnl"/>
              </w:rPr>
              <w:t>¿El estudiante participa en algunos de los siguientes servicios escolares?</w:t>
            </w:r>
          </w:p>
        </w:tc>
      </w:tr>
      <w:tr w:rsidR="00FC7953" w:rsidRPr="00B817A5" w14:paraId="12A1467C" w14:textId="77777777">
        <w:trPr>
          <w:trHeight w:hRule="exact" w:val="864"/>
          <w:jc w:val="center"/>
        </w:trPr>
        <w:tc>
          <w:tcPr>
            <w:tcW w:w="390" w:type="dxa"/>
            <w:tcBorders>
              <w:left w:val="single" w:sz="4" w:space="0" w:color="auto"/>
            </w:tcBorders>
            <w:vAlign w:val="bottom"/>
          </w:tcPr>
          <w:p w14:paraId="2DE0A6A7" w14:textId="77777777" w:rsidR="00FC7953" w:rsidRPr="00B817A5" w:rsidRDefault="00FC7953" w:rsidP="00B5520D">
            <w:pPr>
              <w:pStyle w:val="Checkbox"/>
              <w:rPr>
                <w:rFonts w:ascii="Garamond" w:hAnsi="Garamond"/>
              </w:rPr>
            </w:pPr>
            <w:r w:rsidRPr="00B817A5">
              <w:rPr>
                <w:rFonts w:ascii="Garamond" w:hAnsi="Garamond"/>
              </w:rPr>
              <w:fldChar w:fldCharType="begin">
                <w:ffData>
                  <w:name w:val=""/>
                  <w:enabled/>
                  <w:calcOnExit w:val="0"/>
                  <w:checkBox>
                    <w:sizeAuto/>
                    <w:default w:val="0"/>
                  </w:checkBox>
                </w:ffData>
              </w:fldChar>
            </w:r>
            <w:r w:rsidRPr="00B817A5">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B817A5">
              <w:rPr>
                <w:rFonts w:ascii="Garamond" w:hAnsi="Garamond"/>
              </w:rPr>
              <w:fldChar w:fldCharType="end"/>
            </w:r>
          </w:p>
        </w:tc>
        <w:tc>
          <w:tcPr>
            <w:tcW w:w="1248" w:type="dxa"/>
            <w:gridSpan w:val="4"/>
            <w:vAlign w:val="bottom"/>
          </w:tcPr>
          <w:p w14:paraId="1E66140F" w14:textId="77777777" w:rsidR="00FC7953" w:rsidRPr="00B817A5" w:rsidRDefault="00FC7953" w:rsidP="00B5520D">
            <w:pPr>
              <w:pStyle w:val="BodyText"/>
              <w:rPr>
                <w:rStyle w:val="BodyTextChar"/>
                <w:rFonts w:ascii="Garamond" w:hAnsi="Garamond"/>
              </w:rPr>
            </w:pPr>
            <w:r w:rsidRPr="003A464F">
              <w:rPr>
                <w:rStyle w:val="BodyTextChar"/>
                <w:rFonts w:ascii="Garamond" w:hAnsi="Garamond"/>
                <w:lang w:val="es-ES_tradnl"/>
              </w:rPr>
              <w:t>Laboratorio de matemática</w:t>
            </w:r>
          </w:p>
        </w:tc>
        <w:tc>
          <w:tcPr>
            <w:tcW w:w="360" w:type="dxa"/>
            <w:gridSpan w:val="3"/>
            <w:vAlign w:val="bottom"/>
          </w:tcPr>
          <w:p w14:paraId="4D1C508D" w14:textId="77777777" w:rsidR="00FC7953" w:rsidRPr="00B817A5" w:rsidRDefault="00FC7953" w:rsidP="00B5520D">
            <w:pPr>
              <w:pStyle w:val="Checkbox"/>
              <w:rPr>
                <w:rFonts w:ascii="Garamond" w:hAnsi="Garamond"/>
              </w:rPr>
            </w:pPr>
            <w:r w:rsidRPr="00B817A5">
              <w:rPr>
                <w:rFonts w:ascii="Garamond" w:hAnsi="Garamond"/>
              </w:rPr>
              <w:fldChar w:fldCharType="begin">
                <w:ffData>
                  <w:name w:val=""/>
                  <w:enabled/>
                  <w:calcOnExit w:val="0"/>
                  <w:checkBox>
                    <w:sizeAuto/>
                    <w:default w:val="0"/>
                  </w:checkBox>
                </w:ffData>
              </w:fldChar>
            </w:r>
            <w:r w:rsidRPr="00B817A5">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B817A5">
              <w:rPr>
                <w:rFonts w:ascii="Garamond" w:hAnsi="Garamond"/>
              </w:rPr>
              <w:fldChar w:fldCharType="end"/>
            </w:r>
          </w:p>
        </w:tc>
        <w:tc>
          <w:tcPr>
            <w:tcW w:w="1980" w:type="dxa"/>
            <w:gridSpan w:val="5"/>
            <w:vAlign w:val="bottom"/>
          </w:tcPr>
          <w:p w14:paraId="524B078A" w14:textId="77777777" w:rsidR="00FC7953" w:rsidRPr="003A464F" w:rsidRDefault="00FC7953" w:rsidP="00FC7953">
            <w:pPr>
              <w:pStyle w:val="BodyText"/>
              <w:rPr>
                <w:rStyle w:val="BodyTextChar"/>
                <w:rFonts w:ascii="Garamond" w:hAnsi="Garamond"/>
                <w:lang w:val="es-ES_tradnl"/>
              </w:rPr>
            </w:pPr>
            <w:r w:rsidRPr="003A464F">
              <w:rPr>
                <w:rFonts w:ascii="Garamond" w:hAnsi="Garamond"/>
                <w:lang w:val="es-ES_tradnl"/>
              </w:rPr>
              <w:t>Laboratorio de escritura/lectura</w:t>
            </w:r>
          </w:p>
        </w:tc>
        <w:tc>
          <w:tcPr>
            <w:tcW w:w="360" w:type="dxa"/>
            <w:vAlign w:val="bottom"/>
          </w:tcPr>
          <w:p w14:paraId="236D1C91" w14:textId="77777777" w:rsidR="00FC7953" w:rsidRPr="00B817A5" w:rsidRDefault="00FC7953" w:rsidP="00B5520D">
            <w:pPr>
              <w:pStyle w:val="Checkbox"/>
              <w:rPr>
                <w:rFonts w:ascii="Garamond" w:hAnsi="Garamond"/>
              </w:rPr>
            </w:pPr>
            <w:r w:rsidRPr="00B817A5">
              <w:rPr>
                <w:rFonts w:ascii="Garamond" w:hAnsi="Garamond"/>
              </w:rPr>
              <w:fldChar w:fldCharType="begin">
                <w:ffData>
                  <w:name w:val=""/>
                  <w:enabled/>
                  <w:calcOnExit w:val="0"/>
                  <w:checkBox>
                    <w:sizeAuto/>
                    <w:default w:val="0"/>
                  </w:checkBox>
                </w:ffData>
              </w:fldChar>
            </w:r>
            <w:r w:rsidRPr="00B817A5">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B817A5">
              <w:rPr>
                <w:rFonts w:ascii="Garamond" w:hAnsi="Garamond"/>
              </w:rPr>
              <w:fldChar w:fldCharType="end"/>
            </w:r>
          </w:p>
        </w:tc>
        <w:tc>
          <w:tcPr>
            <w:tcW w:w="1440" w:type="dxa"/>
            <w:gridSpan w:val="6"/>
            <w:vAlign w:val="bottom"/>
          </w:tcPr>
          <w:p w14:paraId="2BED9B94" w14:textId="77777777" w:rsidR="00FC7953" w:rsidRPr="003A464F" w:rsidRDefault="00FC7953" w:rsidP="00FC7953">
            <w:pPr>
              <w:pStyle w:val="BodyText"/>
              <w:rPr>
                <w:rStyle w:val="BodyTextChar"/>
                <w:rFonts w:ascii="Garamond" w:hAnsi="Garamond"/>
                <w:lang w:val="es-ES_tradnl"/>
              </w:rPr>
            </w:pPr>
            <w:r w:rsidRPr="003A464F">
              <w:rPr>
                <w:rFonts w:ascii="Garamond" w:hAnsi="Garamond"/>
                <w:lang w:val="es-ES_tradnl"/>
              </w:rPr>
              <w:t xml:space="preserve">Programa de Inglés como segunda lengua </w:t>
            </w:r>
            <w:r w:rsidRPr="003A464F">
              <w:rPr>
                <w:rFonts w:ascii="Garamond" w:hAnsi="Garamond"/>
                <w:b/>
                <w:lang w:val="es-ES_tradnl"/>
              </w:rPr>
              <w:t xml:space="preserve"> (</w:t>
            </w:r>
            <w:r w:rsidRPr="003A464F">
              <w:rPr>
                <w:rFonts w:ascii="Garamond" w:hAnsi="Garamond"/>
                <w:lang w:val="es-ES_tradnl"/>
              </w:rPr>
              <w:t>ESL)</w:t>
            </w:r>
            <w:r w:rsidRPr="003A464F">
              <w:rPr>
                <w:rFonts w:ascii="Garamond" w:hAnsi="Garamond"/>
                <w:b/>
                <w:lang w:val="es-ES_tradnl"/>
              </w:rPr>
              <w:t xml:space="preserve"> </w:t>
            </w:r>
          </w:p>
        </w:tc>
        <w:tc>
          <w:tcPr>
            <w:tcW w:w="450" w:type="dxa"/>
            <w:gridSpan w:val="3"/>
            <w:vAlign w:val="bottom"/>
          </w:tcPr>
          <w:p w14:paraId="55763962" w14:textId="77777777" w:rsidR="00FC7953" w:rsidRPr="00B817A5" w:rsidRDefault="00FC7953" w:rsidP="00B5520D">
            <w:pPr>
              <w:pStyle w:val="Checkbox"/>
              <w:rPr>
                <w:rFonts w:ascii="Garamond" w:hAnsi="Garamond"/>
              </w:rPr>
            </w:pPr>
            <w:r w:rsidRPr="00B817A5">
              <w:rPr>
                <w:rFonts w:ascii="Garamond" w:hAnsi="Garamond"/>
              </w:rPr>
              <w:fldChar w:fldCharType="begin">
                <w:ffData>
                  <w:name w:val=""/>
                  <w:enabled/>
                  <w:calcOnExit w:val="0"/>
                  <w:checkBox>
                    <w:sizeAuto/>
                    <w:default w:val="0"/>
                  </w:checkBox>
                </w:ffData>
              </w:fldChar>
            </w:r>
            <w:r w:rsidRPr="00B817A5">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B817A5">
              <w:rPr>
                <w:rFonts w:ascii="Garamond" w:hAnsi="Garamond"/>
              </w:rPr>
              <w:fldChar w:fldCharType="end"/>
            </w:r>
          </w:p>
        </w:tc>
        <w:tc>
          <w:tcPr>
            <w:tcW w:w="1260" w:type="dxa"/>
            <w:gridSpan w:val="7"/>
            <w:vAlign w:val="bottom"/>
          </w:tcPr>
          <w:p w14:paraId="33843C6B" w14:textId="77777777" w:rsidR="00FC7953" w:rsidRPr="003A464F" w:rsidRDefault="00FC7953" w:rsidP="00FC7953">
            <w:pPr>
              <w:pStyle w:val="BodyText"/>
              <w:rPr>
                <w:rStyle w:val="BodyTextChar"/>
                <w:rFonts w:ascii="Garamond" w:hAnsi="Garamond"/>
                <w:lang w:val="es-ES_tradnl"/>
              </w:rPr>
            </w:pPr>
            <w:r w:rsidRPr="003A464F">
              <w:rPr>
                <w:rStyle w:val="BodyTextChar"/>
                <w:rFonts w:ascii="Garamond" w:hAnsi="Garamond"/>
                <w:lang w:val="es-ES_tradnl"/>
              </w:rPr>
              <w:t>Tutoría</w:t>
            </w:r>
          </w:p>
        </w:tc>
        <w:tc>
          <w:tcPr>
            <w:tcW w:w="450" w:type="dxa"/>
            <w:gridSpan w:val="3"/>
            <w:vAlign w:val="bottom"/>
          </w:tcPr>
          <w:p w14:paraId="730EAA36" w14:textId="77777777" w:rsidR="00FC7953" w:rsidRPr="00B817A5" w:rsidRDefault="00FC7953" w:rsidP="00B5520D">
            <w:pPr>
              <w:pStyle w:val="Checkbox"/>
              <w:rPr>
                <w:rFonts w:ascii="Garamond" w:hAnsi="Garamond"/>
              </w:rPr>
            </w:pPr>
            <w:r w:rsidRPr="00B817A5">
              <w:rPr>
                <w:rFonts w:ascii="Garamond" w:hAnsi="Garamond"/>
              </w:rPr>
              <w:fldChar w:fldCharType="begin">
                <w:ffData>
                  <w:name w:val=""/>
                  <w:enabled/>
                  <w:calcOnExit w:val="0"/>
                  <w:checkBox>
                    <w:sizeAuto/>
                    <w:default w:val="0"/>
                  </w:checkBox>
                </w:ffData>
              </w:fldChar>
            </w:r>
            <w:r w:rsidRPr="00B817A5">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B817A5">
              <w:rPr>
                <w:rFonts w:ascii="Garamond" w:hAnsi="Garamond"/>
              </w:rPr>
              <w:fldChar w:fldCharType="end"/>
            </w:r>
          </w:p>
        </w:tc>
        <w:tc>
          <w:tcPr>
            <w:tcW w:w="1637" w:type="dxa"/>
            <w:gridSpan w:val="5"/>
            <w:vAlign w:val="bottom"/>
          </w:tcPr>
          <w:p w14:paraId="14A4D58D" w14:textId="77777777" w:rsidR="00FC7953" w:rsidRPr="00B817A5" w:rsidRDefault="00FC7953" w:rsidP="00B5520D">
            <w:pPr>
              <w:pStyle w:val="BodyText"/>
              <w:rPr>
                <w:rStyle w:val="BodyTextChar"/>
                <w:rFonts w:ascii="Garamond" w:hAnsi="Garamond"/>
              </w:rPr>
            </w:pPr>
            <w:r w:rsidRPr="003A464F">
              <w:rPr>
                <w:rStyle w:val="BodyTextChar"/>
                <w:rFonts w:ascii="Garamond" w:hAnsi="Garamond"/>
                <w:lang w:val="es-ES_tradnl"/>
              </w:rPr>
              <w:t>Otro</w:t>
            </w:r>
          </w:p>
        </w:tc>
      </w:tr>
      <w:tr w:rsidR="00FC7953" w:rsidRPr="00B817A5" w14:paraId="083684EE" w14:textId="77777777">
        <w:trPr>
          <w:trHeight w:hRule="exact" w:val="432"/>
          <w:jc w:val="center"/>
        </w:trPr>
        <w:tc>
          <w:tcPr>
            <w:tcW w:w="9575" w:type="dxa"/>
            <w:gridSpan w:val="38"/>
            <w:tcBorders>
              <w:left w:val="single" w:sz="4" w:space="0" w:color="auto"/>
              <w:bottom w:val="nil"/>
            </w:tcBorders>
            <w:vAlign w:val="bottom"/>
          </w:tcPr>
          <w:p w14:paraId="5019C8BB" w14:textId="77777777" w:rsidR="00FC7953" w:rsidRPr="003A464F" w:rsidRDefault="00FC7953" w:rsidP="00FC7953">
            <w:pPr>
              <w:pStyle w:val="BodyText"/>
              <w:rPr>
                <w:rStyle w:val="BodyTextChar"/>
              </w:rPr>
            </w:pPr>
            <w:r w:rsidRPr="003A464F">
              <w:rPr>
                <w:rFonts w:ascii="Garamond" w:hAnsi="Garamond"/>
                <w:lang w:val="es-ES_tradnl"/>
              </w:rPr>
              <w:t>¿Qué tipo de educación desea lograr el estudiante después de la secundaria?</w:t>
            </w:r>
          </w:p>
        </w:tc>
      </w:tr>
      <w:tr w:rsidR="00FC7953" w:rsidRPr="00B817A5" w14:paraId="4EFBBF92" w14:textId="77777777">
        <w:trPr>
          <w:trHeight w:hRule="exact" w:val="432"/>
          <w:jc w:val="center"/>
        </w:trPr>
        <w:tc>
          <w:tcPr>
            <w:tcW w:w="390" w:type="dxa"/>
            <w:tcBorders>
              <w:top w:val="nil"/>
              <w:left w:val="single" w:sz="4" w:space="0" w:color="auto"/>
              <w:bottom w:val="nil"/>
              <w:right w:val="nil"/>
            </w:tcBorders>
            <w:vAlign w:val="bottom"/>
          </w:tcPr>
          <w:p w14:paraId="2E964D84" w14:textId="77777777" w:rsidR="00FC7953" w:rsidRPr="00B817A5" w:rsidRDefault="00FC7953" w:rsidP="00B5520D">
            <w:pPr>
              <w:pStyle w:val="Checkbox"/>
              <w:rPr>
                <w:rFonts w:ascii="Garamond" w:hAnsi="Garamond"/>
              </w:rPr>
            </w:pPr>
            <w:r w:rsidRPr="00B817A5">
              <w:rPr>
                <w:rFonts w:ascii="Garamond" w:hAnsi="Garamond"/>
              </w:rPr>
              <w:fldChar w:fldCharType="begin">
                <w:ffData>
                  <w:name w:val=""/>
                  <w:enabled/>
                  <w:calcOnExit w:val="0"/>
                  <w:checkBox>
                    <w:sizeAuto/>
                    <w:default w:val="0"/>
                  </w:checkBox>
                </w:ffData>
              </w:fldChar>
            </w:r>
            <w:r w:rsidRPr="00B817A5">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B817A5">
              <w:rPr>
                <w:rFonts w:ascii="Garamond" w:hAnsi="Garamond"/>
              </w:rPr>
              <w:fldChar w:fldCharType="end"/>
            </w:r>
          </w:p>
        </w:tc>
        <w:tc>
          <w:tcPr>
            <w:tcW w:w="1792" w:type="dxa"/>
            <w:gridSpan w:val="9"/>
            <w:tcBorders>
              <w:top w:val="nil"/>
              <w:left w:val="nil"/>
              <w:bottom w:val="nil"/>
              <w:right w:val="nil"/>
            </w:tcBorders>
            <w:vAlign w:val="bottom"/>
          </w:tcPr>
          <w:p w14:paraId="57289D7D" w14:textId="77777777" w:rsidR="00FC7953" w:rsidRPr="003A464F" w:rsidRDefault="00FC7953" w:rsidP="00FC7953">
            <w:pPr>
              <w:pStyle w:val="Checkbox"/>
              <w:rPr>
                <w:rStyle w:val="BodyTextChar"/>
                <w:rFonts w:ascii="Garamond" w:hAnsi="Garamond"/>
                <w:lang w:val="es-ES_tradnl"/>
              </w:rPr>
            </w:pPr>
            <w:r w:rsidRPr="003A464F">
              <w:rPr>
                <w:rStyle w:val="BodyTextChar"/>
                <w:rFonts w:ascii="Garamond" w:hAnsi="Garamond"/>
                <w:lang w:val="es-ES_tradnl"/>
              </w:rPr>
              <w:t>Universidad de cuatro años</w:t>
            </w:r>
          </w:p>
        </w:tc>
        <w:tc>
          <w:tcPr>
            <w:tcW w:w="360" w:type="dxa"/>
            <w:tcBorders>
              <w:top w:val="nil"/>
              <w:left w:val="nil"/>
              <w:bottom w:val="nil"/>
              <w:right w:val="nil"/>
            </w:tcBorders>
            <w:vAlign w:val="bottom"/>
          </w:tcPr>
          <w:p w14:paraId="4C2EAAC3" w14:textId="77777777" w:rsidR="00FC7953" w:rsidRPr="00B817A5" w:rsidRDefault="00FC7953" w:rsidP="00B5520D">
            <w:pPr>
              <w:pStyle w:val="Checkbox"/>
              <w:rPr>
                <w:rFonts w:ascii="Garamond" w:hAnsi="Garamond"/>
              </w:rPr>
            </w:pPr>
            <w:r w:rsidRPr="00B817A5">
              <w:rPr>
                <w:rFonts w:ascii="Garamond" w:hAnsi="Garamond"/>
              </w:rPr>
              <w:fldChar w:fldCharType="begin">
                <w:ffData>
                  <w:name w:val=""/>
                  <w:enabled/>
                  <w:calcOnExit w:val="0"/>
                  <w:checkBox>
                    <w:sizeAuto/>
                    <w:default w:val="0"/>
                  </w:checkBox>
                </w:ffData>
              </w:fldChar>
            </w:r>
            <w:r w:rsidRPr="00B817A5">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B817A5">
              <w:rPr>
                <w:rFonts w:ascii="Garamond" w:hAnsi="Garamond"/>
              </w:rPr>
              <w:fldChar w:fldCharType="end"/>
            </w:r>
          </w:p>
        </w:tc>
        <w:tc>
          <w:tcPr>
            <w:tcW w:w="2160" w:type="dxa"/>
            <w:gridSpan w:val="6"/>
            <w:tcBorders>
              <w:top w:val="nil"/>
              <w:left w:val="nil"/>
              <w:bottom w:val="nil"/>
              <w:right w:val="nil"/>
            </w:tcBorders>
            <w:vAlign w:val="bottom"/>
          </w:tcPr>
          <w:p w14:paraId="3559D953" w14:textId="77777777" w:rsidR="00FC7953" w:rsidRPr="003A464F" w:rsidRDefault="00FC7953" w:rsidP="00FC7953">
            <w:pPr>
              <w:pStyle w:val="Checkbox"/>
              <w:rPr>
                <w:rStyle w:val="BodyTextChar"/>
                <w:rFonts w:ascii="Garamond" w:hAnsi="Garamond"/>
                <w:lang w:val="es-ES_tradnl"/>
              </w:rPr>
            </w:pPr>
            <w:r w:rsidRPr="003A464F">
              <w:rPr>
                <w:rStyle w:val="BodyTextChar"/>
                <w:rFonts w:ascii="Garamond" w:hAnsi="Garamond"/>
                <w:lang w:val="es-ES_tradnl"/>
              </w:rPr>
              <w:t>Fuerzas Armadas</w:t>
            </w:r>
          </w:p>
        </w:tc>
        <w:tc>
          <w:tcPr>
            <w:tcW w:w="360" w:type="dxa"/>
            <w:gridSpan w:val="2"/>
            <w:tcBorders>
              <w:top w:val="nil"/>
              <w:left w:val="nil"/>
              <w:bottom w:val="nil"/>
              <w:right w:val="nil"/>
            </w:tcBorders>
            <w:vAlign w:val="bottom"/>
          </w:tcPr>
          <w:p w14:paraId="52F320DD" w14:textId="77777777" w:rsidR="00FC7953" w:rsidRPr="00B817A5" w:rsidRDefault="00FC7953" w:rsidP="00B5520D">
            <w:pPr>
              <w:pStyle w:val="Checkbox"/>
              <w:rPr>
                <w:rFonts w:ascii="Garamond" w:hAnsi="Garamond"/>
              </w:rPr>
            </w:pPr>
            <w:r w:rsidRPr="00B817A5">
              <w:rPr>
                <w:rFonts w:ascii="Garamond" w:hAnsi="Garamond"/>
              </w:rPr>
              <w:fldChar w:fldCharType="begin">
                <w:ffData>
                  <w:name w:val=""/>
                  <w:enabled/>
                  <w:calcOnExit w:val="0"/>
                  <w:checkBox>
                    <w:sizeAuto/>
                    <w:default w:val="0"/>
                  </w:checkBox>
                </w:ffData>
              </w:fldChar>
            </w:r>
            <w:r w:rsidRPr="00B817A5">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B817A5">
              <w:rPr>
                <w:rFonts w:ascii="Garamond" w:hAnsi="Garamond"/>
              </w:rPr>
              <w:fldChar w:fldCharType="end"/>
            </w:r>
          </w:p>
        </w:tc>
        <w:tc>
          <w:tcPr>
            <w:tcW w:w="4513" w:type="dxa"/>
            <w:gridSpan w:val="19"/>
            <w:tcBorders>
              <w:top w:val="nil"/>
              <w:left w:val="nil"/>
              <w:bottom w:val="nil"/>
              <w:right w:val="single" w:sz="4" w:space="0" w:color="auto"/>
            </w:tcBorders>
            <w:vAlign w:val="bottom"/>
          </w:tcPr>
          <w:p w14:paraId="5440A4B6" w14:textId="77777777" w:rsidR="00FC7953" w:rsidRPr="00B817A5" w:rsidRDefault="00FC7953" w:rsidP="00B5520D">
            <w:pPr>
              <w:pStyle w:val="Checkbox"/>
              <w:rPr>
                <w:rStyle w:val="BodyTextChar"/>
                <w:rFonts w:ascii="Garamond" w:hAnsi="Garamond"/>
              </w:rPr>
            </w:pPr>
            <w:r w:rsidRPr="003A464F">
              <w:rPr>
                <w:rStyle w:val="BodyTextChar"/>
                <w:rFonts w:ascii="Garamond" w:hAnsi="Garamond"/>
                <w:lang w:val="es-ES_tradnl"/>
              </w:rPr>
              <w:t>Nada</w:t>
            </w:r>
          </w:p>
        </w:tc>
      </w:tr>
      <w:tr w:rsidR="00FC7953" w:rsidRPr="00B817A5" w14:paraId="12BE6D02" w14:textId="77777777">
        <w:trPr>
          <w:trHeight w:hRule="exact" w:val="432"/>
          <w:jc w:val="center"/>
        </w:trPr>
        <w:tc>
          <w:tcPr>
            <w:tcW w:w="390" w:type="dxa"/>
            <w:tcBorders>
              <w:top w:val="nil"/>
              <w:left w:val="single" w:sz="4" w:space="0" w:color="auto"/>
              <w:bottom w:val="nil"/>
              <w:right w:val="nil"/>
            </w:tcBorders>
            <w:vAlign w:val="bottom"/>
          </w:tcPr>
          <w:p w14:paraId="2AF11BA2" w14:textId="77777777" w:rsidR="00FC7953" w:rsidRPr="00B817A5" w:rsidRDefault="00FC7953" w:rsidP="00B5520D">
            <w:pPr>
              <w:pStyle w:val="Checkbox"/>
              <w:rPr>
                <w:rFonts w:ascii="Garamond" w:hAnsi="Garamond"/>
              </w:rPr>
            </w:pPr>
            <w:r w:rsidRPr="00B817A5">
              <w:rPr>
                <w:rFonts w:ascii="Garamond" w:hAnsi="Garamond"/>
              </w:rPr>
              <w:fldChar w:fldCharType="begin">
                <w:ffData>
                  <w:name w:val=""/>
                  <w:enabled/>
                  <w:calcOnExit w:val="0"/>
                  <w:checkBox>
                    <w:sizeAuto/>
                    <w:default w:val="0"/>
                  </w:checkBox>
                </w:ffData>
              </w:fldChar>
            </w:r>
            <w:r w:rsidRPr="00B817A5">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B817A5">
              <w:rPr>
                <w:rFonts w:ascii="Garamond" w:hAnsi="Garamond"/>
              </w:rPr>
              <w:fldChar w:fldCharType="end"/>
            </w:r>
          </w:p>
        </w:tc>
        <w:tc>
          <w:tcPr>
            <w:tcW w:w="1792" w:type="dxa"/>
            <w:gridSpan w:val="9"/>
            <w:tcBorders>
              <w:top w:val="nil"/>
              <w:left w:val="nil"/>
              <w:bottom w:val="nil"/>
              <w:right w:val="nil"/>
            </w:tcBorders>
            <w:vAlign w:val="bottom"/>
          </w:tcPr>
          <w:p w14:paraId="7EBDD649" w14:textId="77777777" w:rsidR="00FC7953" w:rsidRPr="003A464F" w:rsidRDefault="00FC7953" w:rsidP="00FC7953">
            <w:pPr>
              <w:pStyle w:val="Checkbox"/>
              <w:rPr>
                <w:rStyle w:val="BodyTextChar"/>
                <w:rFonts w:ascii="Garamond" w:hAnsi="Garamond"/>
                <w:lang w:val="es-ES_tradnl"/>
              </w:rPr>
            </w:pPr>
            <w:r w:rsidRPr="003A464F">
              <w:rPr>
                <w:rStyle w:val="BodyTextChar"/>
                <w:rFonts w:ascii="Garamond" w:hAnsi="Garamond"/>
                <w:lang w:val="es-ES_tradnl"/>
              </w:rPr>
              <w:t>Universidad de dos años</w:t>
            </w:r>
          </w:p>
        </w:tc>
        <w:tc>
          <w:tcPr>
            <w:tcW w:w="360" w:type="dxa"/>
            <w:tcBorders>
              <w:top w:val="nil"/>
              <w:left w:val="nil"/>
              <w:bottom w:val="nil"/>
              <w:right w:val="nil"/>
            </w:tcBorders>
            <w:vAlign w:val="bottom"/>
          </w:tcPr>
          <w:p w14:paraId="53D2B6D0" w14:textId="77777777" w:rsidR="00FC7953" w:rsidRPr="00B817A5" w:rsidRDefault="00FC7953" w:rsidP="00B5520D">
            <w:pPr>
              <w:pStyle w:val="Checkbox"/>
              <w:rPr>
                <w:rFonts w:ascii="Garamond" w:hAnsi="Garamond"/>
              </w:rPr>
            </w:pPr>
            <w:r w:rsidRPr="00B817A5">
              <w:rPr>
                <w:rFonts w:ascii="Garamond" w:hAnsi="Garamond"/>
              </w:rPr>
              <w:fldChar w:fldCharType="begin">
                <w:ffData>
                  <w:name w:val=""/>
                  <w:enabled/>
                  <w:calcOnExit w:val="0"/>
                  <w:checkBox>
                    <w:sizeAuto/>
                    <w:default w:val="0"/>
                  </w:checkBox>
                </w:ffData>
              </w:fldChar>
            </w:r>
            <w:r w:rsidRPr="00B817A5">
              <w:rPr>
                <w:rFonts w:ascii="Garamond" w:hAnsi="Garamond"/>
              </w:rPr>
              <w:instrText xml:space="preserve"> FORMCHECKBOX </w:instrText>
            </w:r>
            <w:r w:rsidR="003A09E9">
              <w:rPr>
                <w:rFonts w:ascii="Garamond" w:hAnsi="Garamond"/>
              </w:rPr>
            </w:r>
            <w:r w:rsidR="003A09E9">
              <w:rPr>
                <w:rFonts w:ascii="Garamond" w:hAnsi="Garamond"/>
              </w:rPr>
              <w:fldChar w:fldCharType="separate"/>
            </w:r>
            <w:r w:rsidRPr="00B817A5">
              <w:rPr>
                <w:rFonts w:ascii="Garamond" w:hAnsi="Garamond"/>
              </w:rPr>
              <w:fldChar w:fldCharType="end"/>
            </w:r>
          </w:p>
        </w:tc>
        <w:tc>
          <w:tcPr>
            <w:tcW w:w="5565" w:type="dxa"/>
            <w:gridSpan w:val="23"/>
            <w:tcBorders>
              <w:top w:val="nil"/>
              <w:left w:val="nil"/>
              <w:bottom w:val="nil"/>
              <w:right w:val="nil"/>
            </w:tcBorders>
            <w:vAlign w:val="bottom"/>
          </w:tcPr>
          <w:p w14:paraId="55BC32FC" w14:textId="77777777" w:rsidR="00FC7953" w:rsidRPr="003A464F" w:rsidRDefault="00FC7953" w:rsidP="00FC7953">
            <w:pPr>
              <w:pStyle w:val="Checkbox"/>
              <w:rPr>
                <w:rStyle w:val="BodyTextChar"/>
                <w:rFonts w:ascii="Garamond" w:hAnsi="Garamond"/>
                <w:lang w:val="es-ES_tradnl"/>
              </w:rPr>
            </w:pPr>
            <w:r w:rsidRPr="003A464F">
              <w:rPr>
                <w:rStyle w:val="BodyTextChar"/>
                <w:rFonts w:ascii="Garamond" w:hAnsi="Garamond"/>
                <w:lang w:val="es-ES_tradnl"/>
              </w:rPr>
              <w:t xml:space="preserve">Escuela vocacional o técnica  </w:t>
            </w:r>
          </w:p>
        </w:tc>
        <w:tc>
          <w:tcPr>
            <w:tcW w:w="1468" w:type="dxa"/>
            <w:gridSpan w:val="4"/>
            <w:tcBorders>
              <w:top w:val="nil"/>
              <w:left w:val="nil"/>
              <w:bottom w:val="nil"/>
              <w:right w:val="single" w:sz="4" w:space="0" w:color="auto"/>
            </w:tcBorders>
            <w:vAlign w:val="bottom"/>
          </w:tcPr>
          <w:p w14:paraId="2FFCDD31" w14:textId="77777777" w:rsidR="00FC7953" w:rsidRPr="00B817A5" w:rsidRDefault="00FC7953" w:rsidP="00B5520D">
            <w:pPr>
              <w:pStyle w:val="Checkbox"/>
              <w:rPr>
                <w:rStyle w:val="BodyTextChar"/>
              </w:rPr>
            </w:pPr>
          </w:p>
        </w:tc>
      </w:tr>
      <w:tr w:rsidR="00FC7953" w:rsidRPr="00B817A5" w14:paraId="70A0BBE6" w14:textId="77777777">
        <w:trPr>
          <w:trHeight w:hRule="exact" w:val="432"/>
          <w:jc w:val="center"/>
        </w:trPr>
        <w:tc>
          <w:tcPr>
            <w:tcW w:w="6936" w:type="dxa"/>
            <w:gridSpan w:val="27"/>
            <w:tcBorders>
              <w:top w:val="nil"/>
              <w:left w:val="single" w:sz="4" w:space="0" w:color="auto"/>
              <w:right w:val="nil"/>
            </w:tcBorders>
            <w:vAlign w:val="bottom"/>
          </w:tcPr>
          <w:p w14:paraId="2E688ECA" w14:textId="77777777" w:rsidR="00FC7953" w:rsidRPr="003A464F" w:rsidRDefault="00FC7953" w:rsidP="00FC7953">
            <w:pPr>
              <w:pStyle w:val="Checkbox"/>
              <w:rPr>
                <w:rStyle w:val="BodyTextChar"/>
              </w:rPr>
            </w:pPr>
            <w:r w:rsidRPr="003A464F">
              <w:rPr>
                <w:rStyle w:val="BodyTextChar"/>
                <w:rFonts w:ascii="Garamond" w:hAnsi="Garamond"/>
                <w:lang w:val="es-ES_tradnl"/>
              </w:rPr>
              <w:t>¿Cuáles son los intereses profesionales del estudiante, específicamente bajo la rama de comunicaciones o periodismo ?</w:t>
            </w:r>
          </w:p>
        </w:tc>
        <w:tc>
          <w:tcPr>
            <w:tcW w:w="2639" w:type="dxa"/>
            <w:gridSpan w:val="11"/>
            <w:tcBorders>
              <w:top w:val="nil"/>
              <w:left w:val="nil"/>
              <w:bottom w:val="single" w:sz="4" w:space="0" w:color="auto"/>
              <w:right w:val="single" w:sz="4" w:space="0" w:color="auto"/>
            </w:tcBorders>
            <w:vAlign w:val="bottom"/>
          </w:tcPr>
          <w:p w14:paraId="7C3AA389" w14:textId="77777777" w:rsidR="00FC7953" w:rsidRPr="00B817A5" w:rsidRDefault="00FC7953" w:rsidP="00B5520D">
            <w:pPr>
              <w:pStyle w:val="Checkbox"/>
              <w:rPr>
                <w:rStyle w:val="BodyTextChar"/>
              </w:rPr>
            </w:pPr>
          </w:p>
        </w:tc>
      </w:tr>
      <w:tr w:rsidR="00FC7953" w:rsidRPr="00B817A5" w14:paraId="071559CE" w14:textId="77777777">
        <w:trPr>
          <w:trHeight w:hRule="exact" w:val="307"/>
          <w:jc w:val="center"/>
        </w:trPr>
        <w:tc>
          <w:tcPr>
            <w:tcW w:w="7116" w:type="dxa"/>
            <w:gridSpan w:val="28"/>
            <w:tcBorders>
              <w:top w:val="nil"/>
              <w:left w:val="single" w:sz="4" w:space="0" w:color="auto"/>
              <w:bottom w:val="single" w:sz="4" w:space="0" w:color="auto"/>
              <w:right w:val="nil"/>
            </w:tcBorders>
            <w:vAlign w:val="bottom"/>
          </w:tcPr>
          <w:p w14:paraId="61554D94" w14:textId="77777777" w:rsidR="00FC7953" w:rsidRPr="00B817A5" w:rsidRDefault="00FC7953" w:rsidP="00B5520D">
            <w:pPr>
              <w:pStyle w:val="Checkbox"/>
              <w:rPr>
                <w:rStyle w:val="BodyTextChar"/>
              </w:rPr>
            </w:pPr>
          </w:p>
        </w:tc>
        <w:tc>
          <w:tcPr>
            <w:tcW w:w="2459" w:type="dxa"/>
            <w:gridSpan w:val="10"/>
            <w:tcBorders>
              <w:top w:val="nil"/>
              <w:left w:val="nil"/>
              <w:bottom w:val="single" w:sz="4" w:space="0" w:color="auto"/>
            </w:tcBorders>
            <w:vAlign w:val="bottom"/>
          </w:tcPr>
          <w:p w14:paraId="208E1DAE" w14:textId="77777777" w:rsidR="00FC7953" w:rsidRPr="00B817A5" w:rsidRDefault="00FC7953" w:rsidP="00B5520D">
            <w:pPr>
              <w:pStyle w:val="Checkbox"/>
              <w:rPr>
                <w:rStyle w:val="BodyTextChar"/>
              </w:rPr>
            </w:pPr>
          </w:p>
        </w:tc>
      </w:tr>
      <w:tr w:rsidR="00FC7953" w:rsidRPr="00B817A5" w14:paraId="2CD6E54D" w14:textId="77777777">
        <w:trPr>
          <w:trHeight w:hRule="exact" w:val="370"/>
          <w:jc w:val="center"/>
        </w:trPr>
        <w:tc>
          <w:tcPr>
            <w:tcW w:w="9575" w:type="dxa"/>
            <w:gridSpan w:val="38"/>
            <w:tcBorders>
              <w:top w:val="single" w:sz="4" w:space="0" w:color="auto"/>
              <w:left w:val="single" w:sz="4" w:space="0" w:color="auto"/>
              <w:bottom w:val="single" w:sz="4" w:space="0" w:color="auto"/>
            </w:tcBorders>
            <w:vAlign w:val="bottom"/>
          </w:tcPr>
          <w:p w14:paraId="5922F326" w14:textId="77777777" w:rsidR="00FC7953" w:rsidRPr="00B817A5" w:rsidRDefault="00FC7953" w:rsidP="00B5520D">
            <w:pPr>
              <w:pStyle w:val="Checkbox"/>
              <w:rPr>
                <w:rStyle w:val="BodyTextChar"/>
              </w:rPr>
            </w:pPr>
          </w:p>
        </w:tc>
      </w:tr>
      <w:tr w:rsidR="00FC7953" w:rsidRPr="00B817A5" w14:paraId="489BC033" w14:textId="77777777">
        <w:trPr>
          <w:trHeight w:hRule="exact" w:val="154"/>
          <w:jc w:val="center"/>
        </w:trPr>
        <w:tc>
          <w:tcPr>
            <w:tcW w:w="9575" w:type="dxa"/>
            <w:gridSpan w:val="38"/>
            <w:tcBorders>
              <w:top w:val="single" w:sz="4" w:space="0" w:color="auto"/>
              <w:left w:val="single" w:sz="4" w:space="0" w:color="auto"/>
              <w:bottom w:val="nil"/>
            </w:tcBorders>
            <w:vAlign w:val="bottom"/>
          </w:tcPr>
          <w:p w14:paraId="4B279569" w14:textId="77777777" w:rsidR="00FC7953" w:rsidRPr="00B817A5" w:rsidRDefault="00FC7953" w:rsidP="00B5520D">
            <w:pPr>
              <w:pStyle w:val="Checkbox"/>
              <w:rPr>
                <w:rStyle w:val="BodyTextChar"/>
              </w:rPr>
            </w:pPr>
          </w:p>
        </w:tc>
      </w:tr>
      <w:tr w:rsidR="00FC7953" w:rsidRPr="00B817A5" w14:paraId="1F8B3777" w14:textId="77777777">
        <w:trPr>
          <w:trHeight w:hRule="exact" w:val="2142"/>
          <w:jc w:val="center"/>
        </w:trPr>
        <w:tc>
          <w:tcPr>
            <w:tcW w:w="1896" w:type="dxa"/>
            <w:gridSpan w:val="7"/>
            <w:tcBorders>
              <w:top w:val="nil"/>
              <w:left w:val="single" w:sz="4" w:space="0" w:color="auto"/>
              <w:bottom w:val="nil"/>
              <w:right w:val="nil"/>
            </w:tcBorders>
            <w:vAlign w:val="bottom"/>
          </w:tcPr>
          <w:p w14:paraId="1A294350" w14:textId="77777777" w:rsidR="00FC7953" w:rsidRPr="00B817A5" w:rsidRDefault="00FC7953" w:rsidP="00B5520D">
            <w:pPr>
              <w:pStyle w:val="Checkbox"/>
              <w:rPr>
                <w:rStyle w:val="BodyTextChar"/>
              </w:rPr>
            </w:pPr>
            <w:r w:rsidRPr="003A464F">
              <w:rPr>
                <w:rStyle w:val="BodyTextChar"/>
                <w:rFonts w:ascii="Garamond" w:hAnsi="Garamond"/>
                <w:lang w:val="es-ES_tradnl"/>
              </w:rPr>
              <w:lastRenderedPageBreak/>
              <w:t>¿Comentarios adicionales?</w:t>
            </w:r>
          </w:p>
        </w:tc>
        <w:tc>
          <w:tcPr>
            <w:tcW w:w="7679" w:type="dxa"/>
            <w:gridSpan w:val="31"/>
            <w:tcBorders>
              <w:top w:val="nil"/>
              <w:left w:val="nil"/>
              <w:bottom w:val="single" w:sz="4" w:space="0" w:color="auto"/>
            </w:tcBorders>
            <w:vAlign w:val="bottom"/>
          </w:tcPr>
          <w:p w14:paraId="3C082549" w14:textId="77777777" w:rsidR="00FC7953" w:rsidRPr="00B817A5" w:rsidRDefault="00FC7953" w:rsidP="00B5520D">
            <w:pPr>
              <w:pStyle w:val="Checkbox"/>
              <w:rPr>
                <w:rStyle w:val="BodyTextChar"/>
              </w:rPr>
            </w:pPr>
          </w:p>
        </w:tc>
      </w:tr>
      <w:tr w:rsidR="00FC7953" w:rsidRPr="00B817A5" w14:paraId="073B8C34" w14:textId="77777777">
        <w:trPr>
          <w:trHeight w:hRule="exact" w:val="1918"/>
          <w:jc w:val="center"/>
        </w:trPr>
        <w:tc>
          <w:tcPr>
            <w:tcW w:w="9575" w:type="dxa"/>
            <w:gridSpan w:val="38"/>
            <w:tcBorders>
              <w:top w:val="nil"/>
              <w:left w:val="single" w:sz="4" w:space="0" w:color="auto"/>
              <w:bottom w:val="single" w:sz="4" w:space="0" w:color="auto"/>
            </w:tcBorders>
            <w:vAlign w:val="bottom"/>
          </w:tcPr>
          <w:p w14:paraId="3ADB90D2" w14:textId="77777777" w:rsidR="00FC7953" w:rsidRDefault="00FC7953" w:rsidP="00B5520D">
            <w:pPr>
              <w:pStyle w:val="Checkbox"/>
              <w:rPr>
                <w:rStyle w:val="BodyTextChar"/>
              </w:rPr>
            </w:pPr>
          </w:p>
          <w:p w14:paraId="144F91CC" w14:textId="77777777" w:rsidR="00FC7953" w:rsidRDefault="00FC7953" w:rsidP="00FC7953"/>
          <w:p w14:paraId="4B98F9DA" w14:textId="77777777" w:rsidR="00FC7953" w:rsidRDefault="00FC7953" w:rsidP="00FC7953"/>
          <w:p w14:paraId="46B6099F" w14:textId="77777777" w:rsidR="00FC7953" w:rsidRDefault="00FC7953" w:rsidP="00FC7953"/>
          <w:p w14:paraId="509BE20A" w14:textId="77777777" w:rsidR="00FC7953" w:rsidRPr="00FC7953" w:rsidRDefault="00FC7953" w:rsidP="00FC7953"/>
        </w:tc>
      </w:tr>
      <w:tr w:rsidR="00FC7953" w:rsidRPr="00B817A5" w14:paraId="12CE0BCD" w14:textId="77777777">
        <w:trPr>
          <w:trHeight w:hRule="exact" w:val="181"/>
          <w:jc w:val="center"/>
        </w:trPr>
        <w:tc>
          <w:tcPr>
            <w:tcW w:w="9575" w:type="dxa"/>
            <w:gridSpan w:val="38"/>
            <w:tcBorders>
              <w:top w:val="single" w:sz="4" w:space="0" w:color="auto"/>
              <w:left w:val="single" w:sz="4" w:space="0" w:color="auto"/>
            </w:tcBorders>
            <w:vAlign w:val="bottom"/>
          </w:tcPr>
          <w:p w14:paraId="127E4FF4" w14:textId="77777777" w:rsidR="00FC7953" w:rsidRPr="00B817A5" w:rsidRDefault="00FC7953" w:rsidP="00B5520D">
            <w:pPr>
              <w:pStyle w:val="Checkbox"/>
              <w:rPr>
                <w:rStyle w:val="BodyTextChar"/>
              </w:rPr>
            </w:pPr>
          </w:p>
        </w:tc>
      </w:tr>
      <w:tr w:rsidR="00FC7953" w:rsidRPr="00B817A5" w14:paraId="2A27FCF6" w14:textId="77777777">
        <w:trPr>
          <w:trHeight w:hRule="exact" w:val="289"/>
          <w:jc w:val="center"/>
        </w:trPr>
        <w:tc>
          <w:tcPr>
            <w:tcW w:w="2076" w:type="dxa"/>
            <w:gridSpan w:val="9"/>
            <w:tcBorders>
              <w:left w:val="single" w:sz="4" w:space="0" w:color="auto"/>
            </w:tcBorders>
            <w:vAlign w:val="bottom"/>
          </w:tcPr>
          <w:p w14:paraId="05A767E1" w14:textId="77777777" w:rsidR="00FC7953" w:rsidRPr="003A464F" w:rsidRDefault="00FC7953" w:rsidP="00FC7953">
            <w:pPr>
              <w:pStyle w:val="Checkbox"/>
              <w:rPr>
                <w:rStyle w:val="BodyTextChar"/>
              </w:rPr>
            </w:pPr>
            <w:r w:rsidRPr="003A464F">
              <w:rPr>
                <w:rStyle w:val="BodyTextChar"/>
                <w:rFonts w:ascii="Garamond" w:hAnsi="Garamond"/>
                <w:lang w:val="es-ES_tradnl"/>
              </w:rPr>
              <w:t xml:space="preserve">Firma del Nominador                                               </w:t>
            </w:r>
          </w:p>
        </w:tc>
        <w:tc>
          <w:tcPr>
            <w:tcW w:w="4680" w:type="dxa"/>
            <w:gridSpan w:val="17"/>
            <w:tcBorders>
              <w:top w:val="nil"/>
              <w:bottom w:val="single" w:sz="4" w:space="0" w:color="auto"/>
            </w:tcBorders>
            <w:vAlign w:val="bottom"/>
          </w:tcPr>
          <w:p w14:paraId="0248E341" w14:textId="77777777" w:rsidR="00FC7953" w:rsidRPr="00B817A5" w:rsidRDefault="00FC7953" w:rsidP="00B5520D">
            <w:pPr>
              <w:pStyle w:val="Checkbox"/>
              <w:rPr>
                <w:rStyle w:val="BodyTextChar"/>
              </w:rPr>
            </w:pPr>
          </w:p>
        </w:tc>
        <w:tc>
          <w:tcPr>
            <w:tcW w:w="909" w:type="dxa"/>
            <w:gridSpan w:val="5"/>
            <w:vAlign w:val="bottom"/>
          </w:tcPr>
          <w:p w14:paraId="4142F726" w14:textId="77777777" w:rsidR="00FC7953" w:rsidRPr="00B817A5" w:rsidRDefault="00FC7953" w:rsidP="00B5520D">
            <w:pPr>
              <w:pStyle w:val="Checkbox"/>
              <w:jc w:val="right"/>
              <w:rPr>
                <w:rStyle w:val="BodyTextChar"/>
              </w:rPr>
            </w:pPr>
            <w:r w:rsidRPr="003A464F">
              <w:rPr>
                <w:rStyle w:val="BodyTextChar"/>
                <w:rFonts w:ascii="Garamond" w:hAnsi="Garamond"/>
                <w:lang w:val="es-ES_tradnl"/>
              </w:rPr>
              <w:t>Fecha</w:t>
            </w:r>
          </w:p>
        </w:tc>
        <w:tc>
          <w:tcPr>
            <w:tcW w:w="1910" w:type="dxa"/>
            <w:gridSpan w:val="7"/>
            <w:tcBorders>
              <w:top w:val="nil"/>
              <w:bottom w:val="single" w:sz="4" w:space="0" w:color="auto"/>
            </w:tcBorders>
            <w:vAlign w:val="bottom"/>
          </w:tcPr>
          <w:p w14:paraId="41105209" w14:textId="77777777" w:rsidR="00FC7953" w:rsidRPr="00B817A5" w:rsidRDefault="00FC7953" w:rsidP="00B5520D">
            <w:pPr>
              <w:pStyle w:val="Checkbox"/>
              <w:jc w:val="right"/>
              <w:rPr>
                <w:rStyle w:val="BodyTextChar"/>
              </w:rPr>
            </w:pPr>
          </w:p>
        </w:tc>
      </w:tr>
    </w:tbl>
    <w:p w14:paraId="5B202D1A" w14:textId="77777777" w:rsidR="009F791C" w:rsidRPr="00111F54" w:rsidRDefault="009F791C" w:rsidP="009F791C"/>
    <w:p w14:paraId="7C6F2013" w14:textId="77777777" w:rsidR="00B5520D" w:rsidRPr="00572456" w:rsidRDefault="00B5520D" w:rsidP="00572456">
      <w:pPr>
        <w:pStyle w:val="Heading2"/>
        <w:ind w:left="0"/>
        <w:rPr>
          <w:rFonts w:ascii="Garamond" w:hAnsi="Garamond"/>
          <w:noProof/>
          <w:sz w:val="20"/>
          <w:szCs w:val="20"/>
        </w:rPr>
      </w:pPr>
      <w:r w:rsidRPr="00746788">
        <w:rPr>
          <w:rFonts w:ascii="Garamond" w:hAnsi="Garamond"/>
        </w:rPr>
        <w:br w:type="page"/>
      </w:r>
    </w:p>
    <w:p w14:paraId="4E2E6CBE" w14:textId="77777777" w:rsidR="009F791C" w:rsidRDefault="009F791C">
      <w:pPr>
        <w:rPr>
          <w:rFonts w:ascii="Times New Roman" w:hAnsi="Times New Roman"/>
          <w:sz w:val="24"/>
        </w:rPr>
      </w:pPr>
    </w:p>
    <w:sectPr w:rsidR="009F791C" w:rsidSect="00A26070">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D8719" w14:textId="77777777" w:rsidR="003A09E9" w:rsidRDefault="003A09E9">
      <w:r>
        <w:separator/>
      </w:r>
    </w:p>
  </w:endnote>
  <w:endnote w:type="continuationSeparator" w:id="0">
    <w:p w14:paraId="7B0EC6D9" w14:textId="77777777" w:rsidR="003A09E9" w:rsidRDefault="003A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B0604020202020204"/>
    <w:charset w:val="00"/>
    <w:family w:val="roman"/>
    <w:pitch w:val="variable"/>
    <w:sig w:usb0="00000287" w:usb1="00000000" w:usb2="00000000" w:usb3="00000000" w:csb0="0000009F" w:csb1="00000000"/>
  </w:font>
  <w:font w:name="Minion Pro">
    <w:altName w:val="Calibri"/>
    <w:panose1 w:val="020B0604020202020204"/>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nual">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C5F8" w14:textId="77777777" w:rsidR="00FC7953" w:rsidRDefault="00FC7953" w:rsidP="00BF34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787AB" w14:textId="77777777" w:rsidR="00FC7953" w:rsidRDefault="00FC7953" w:rsidP="009B6A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B8E1" w14:textId="77777777" w:rsidR="00FC7953" w:rsidRDefault="00FC7953" w:rsidP="00BF34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2A95">
      <w:rPr>
        <w:rStyle w:val="PageNumber"/>
        <w:noProof/>
      </w:rPr>
      <w:t>3</w:t>
    </w:r>
    <w:r>
      <w:rPr>
        <w:rStyle w:val="PageNumber"/>
      </w:rPr>
      <w:fldChar w:fldCharType="end"/>
    </w:r>
  </w:p>
  <w:p w14:paraId="72476860" w14:textId="77777777" w:rsidR="00FC7953" w:rsidRDefault="00FC7953" w:rsidP="009B6A52">
    <w:pPr>
      <w:pStyle w:val="Footer"/>
      <w:ind w:right="360"/>
      <w:jc w:val="right"/>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5E98C" w14:textId="77777777" w:rsidR="003A09E9" w:rsidRDefault="003A09E9">
      <w:r>
        <w:separator/>
      </w:r>
    </w:p>
  </w:footnote>
  <w:footnote w:type="continuationSeparator" w:id="0">
    <w:p w14:paraId="59825DA2" w14:textId="77777777" w:rsidR="003A09E9" w:rsidRDefault="003A0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7341" w14:textId="1B4B5637" w:rsidR="00FC7953" w:rsidRDefault="00632A95" w:rsidP="00356EB8">
    <w:pPr>
      <w:pStyle w:val="Header"/>
      <w:tabs>
        <w:tab w:val="clear" w:pos="4320"/>
        <w:tab w:val="clear" w:pos="8640"/>
        <w:tab w:val="left" w:pos="8100"/>
        <w:tab w:val="left" w:pos="8280"/>
      </w:tabs>
      <w:ind w:left="5760" w:right="-1170"/>
      <w:jc w:val="right"/>
      <w:rPr>
        <w:rFonts w:ascii="Garamond" w:hAnsi="Garamond"/>
      </w:rPr>
    </w:pPr>
    <w:r>
      <w:rPr>
        <w:rFonts w:ascii="Garamond" w:hAnsi="Garamond"/>
        <w:noProof/>
      </w:rPr>
      <mc:AlternateContent>
        <mc:Choice Requires="wps">
          <w:drawing>
            <wp:anchor distT="0" distB="0" distL="114300" distR="114300" simplePos="0" relativeHeight="251660288" behindDoc="0" locked="0" layoutInCell="1" allowOverlap="1" wp14:anchorId="1C4AA7FE" wp14:editId="265162E3">
              <wp:simplePos x="0" y="0"/>
              <wp:positionH relativeFrom="column">
                <wp:posOffset>3771900</wp:posOffset>
              </wp:positionH>
              <wp:positionV relativeFrom="paragraph">
                <wp:posOffset>-228600</wp:posOffset>
              </wp:positionV>
              <wp:extent cx="3200400" cy="91440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xtLst>
                        <a:ext uri="{909E8E84-426E-40dd-AFC4-6F175D3DCCD1}"/>
                        <a:ext uri="{91240B29-F687-4f45-9708-019B960494DF}"/>
                      </a:extLst>
                    </wps:spPr>
                    <wps:txbx>
                      <w:txbxContent>
                        <w:p w14:paraId="3A1844FF" w14:textId="77777777" w:rsidR="00FC7953" w:rsidRPr="00ED25C7" w:rsidRDefault="00FC7953" w:rsidP="00EC7310">
                          <w:pPr>
                            <w:jc w:val="right"/>
                            <w:rPr>
                              <w:rFonts w:ascii="Garamond" w:hAnsi="Garamond"/>
                              <w:sz w:val="22"/>
                              <w:szCs w:val="22"/>
                            </w:rPr>
                          </w:pPr>
                          <w:r w:rsidRPr="00ED25C7">
                            <w:rPr>
                              <w:rFonts w:ascii="Garamond" w:hAnsi="Garamond"/>
                              <w:sz w:val="22"/>
                              <w:szCs w:val="22"/>
                            </w:rPr>
                            <w:t xml:space="preserve">Wichita State University </w:t>
                          </w:r>
                        </w:p>
                        <w:p w14:paraId="501BC334" w14:textId="77777777" w:rsidR="00FC7953" w:rsidRPr="00ED25C7" w:rsidRDefault="00FC7953" w:rsidP="00EC7310">
                          <w:pPr>
                            <w:jc w:val="right"/>
                            <w:rPr>
                              <w:rFonts w:ascii="Garamond" w:hAnsi="Garamond"/>
                              <w:sz w:val="22"/>
                              <w:szCs w:val="22"/>
                            </w:rPr>
                          </w:pPr>
                          <w:r w:rsidRPr="00ED25C7">
                            <w:rPr>
                              <w:rFonts w:ascii="Garamond" w:hAnsi="Garamond"/>
                              <w:sz w:val="22"/>
                              <w:szCs w:val="22"/>
                            </w:rPr>
                            <w:t>TRIO Communication Upward Bound</w:t>
                          </w:r>
                        </w:p>
                        <w:p w14:paraId="541C7031" w14:textId="77777777" w:rsidR="00FC7953" w:rsidRPr="00ED25C7" w:rsidRDefault="00FC7953" w:rsidP="00A26070">
                          <w:pPr>
                            <w:jc w:val="right"/>
                            <w:rPr>
                              <w:rFonts w:ascii="Garamond" w:hAnsi="Garamond"/>
                              <w:color w:val="000000"/>
                              <w:sz w:val="22"/>
                              <w:szCs w:val="22"/>
                            </w:rPr>
                          </w:pPr>
                          <w:r w:rsidRPr="00ED25C7">
                            <w:rPr>
                              <w:rFonts w:ascii="Garamond" w:hAnsi="Garamond"/>
                              <w:sz w:val="22"/>
                              <w:szCs w:val="22"/>
                            </w:rPr>
                            <w:t xml:space="preserve">1845 Fairmount St. Box 31 </w:t>
                          </w:r>
                          <w:r w:rsidRPr="00ED25C7">
                            <w:rPr>
                              <w:rFonts w:ascii="Wingdings" w:hAnsi="Wingdings"/>
                              <w:color w:val="000000"/>
                              <w:sz w:val="22"/>
                              <w:szCs w:val="22"/>
                            </w:rPr>
                            <w:t></w:t>
                          </w:r>
                          <w:r w:rsidRPr="00ED25C7">
                            <w:rPr>
                              <w:rFonts w:ascii="Garamond" w:hAnsi="Garamond"/>
                              <w:color w:val="000000"/>
                              <w:sz w:val="22"/>
                              <w:szCs w:val="22"/>
                            </w:rPr>
                            <w:t>Wichita, KS 67260</w:t>
                          </w:r>
                        </w:p>
                        <w:p w14:paraId="6208DA85" w14:textId="77777777" w:rsidR="00FC7953" w:rsidRPr="00ED25C7" w:rsidRDefault="00FC7953" w:rsidP="00A26070">
                          <w:pPr>
                            <w:jc w:val="right"/>
                            <w:rPr>
                              <w:rFonts w:ascii="Garamond" w:hAnsi="Garamond"/>
                              <w:sz w:val="22"/>
                              <w:szCs w:val="22"/>
                            </w:rPr>
                          </w:pPr>
                          <w:r w:rsidRPr="00ED25C7">
                            <w:rPr>
                              <w:rFonts w:ascii="Garamond" w:hAnsi="Garamond"/>
                              <w:sz w:val="22"/>
                              <w:szCs w:val="22"/>
                            </w:rPr>
                            <w:t>Dr. Richard N. Armstrong, Director</w:t>
                          </w:r>
                        </w:p>
                        <w:p w14:paraId="08B40E8A" w14:textId="77777777" w:rsidR="00FC7953" w:rsidRPr="00ED25C7" w:rsidRDefault="00FC7953" w:rsidP="00A26070">
                          <w:pPr>
                            <w:jc w:val="right"/>
                            <w:rPr>
                              <w:sz w:val="24"/>
                            </w:rPr>
                          </w:pPr>
                          <w:r w:rsidRPr="00ED25C7">
                            <w:rPr>
                              <w:rFonts w:ascii="Garamond" w:hAnsi="Garamond"/>
                              <w:sz w:val="24"/>
                            </w:rPr>
                            <w:t xml:space="preserve">316.978.6731 </w:t>
                          </w:r>
                          <w:r w:rsidRPr="00ED25C7">
                            <w:rPr>
                              <w:rFonts w:ascii="Wingdings" w:hAnsi="Wingdings"/>
                              <w:color w:val="000000"/>
                              <w:sz w:val="24"/>
                            </w:rPr>
                            <w:t></w:t>
                          </w:r>
                          <w:r w:rsidRPr="00ED25C7">
                            <w:rPr>
                              <w:rFonts w:ascii="Garamond" w:hAnsi="Garamond"/>
                              <w:color w:val="000000"/>
                              <w:sz w:val="24"/>
                            </w:rPr>
                            <w:t xml:space="preserve"> www.wichita.edu/cub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C4AA7FE" id="_x0000_t202" coordsize="21600,21600" o:spt="202" path="m0,0l0,21600,21600,21600,21600,0xe">
              <v:stroke joinstyle="miter"/>
              <v:path gradientshapeok="t" o:connecttype="rect"/>
            </v:shapetype>
            <v:shape id="Text Box 22" o:spid="_x0000_s1027" type="#_x0000_t202" style="position:absolute;left:0;text-align:left;margin-left:297pt;margin-top:-17.95pt;width:25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" filled="f" stroked="f">
              <v:textbox inset="0,0,0,0">
                <w:txbxContent>
                  <w:p w14:paraId="3A1844FF" w14:textId="77777777" w:rsidR="00FC7953" w:rsidRPr="00ED25C7" w:rsidRDefault="00FC7953" w:rsidP="00EC7310">
                    <w:pPr>
                      <w:jc w:val="right"/>
                      <w:rPr>
                        <w:rFonts w:ascii="Garamond" w:hAnsi="Garamond"/>
                        <w:sz w:val="22"/>
                        <w:szCs w:val="22"/>
                      </w:rPr>
                    </w:pPr>
                    <w:r w:rsidRPr="00ED25C7">
                      <w:rPr>
                        <w:rFonts w:ascii="Garamond" w:hAnsi="Garamond"/>
                        <w:sz w:val="22"/>
                        <w:szCs w:val="22"/>
                      </w:rPr>
                      <w:t xml:space="preserve">Wichita State University </w:t>
                    </w:r>
                  </w:p>
                  <w:p w14:paraId="501BC334" w14:textId="77777777" w:rsidR="00FC7953" w:rsidRPr="00ED25C7" w:rsidRDefault="00FC7953" w:rsidP="00EC7310">
                    <w:pPr>
                      <w:jc w:val="right"/>
                      <w:rPr>
                        <w:rFonts w:ascii="Garamond" w:hAnsi="Garamond"/>
                        <w:sz w:val="22"/>
                        <w:szCs w:val="22"/>
                      </w:rPr>
                    </w:pPr>
                    <w:r w:rsidRPr="00ED25C7">
                      <w:rPr>
                        <w:rFonts w:ascii="Garamond" w:hAnsi="Garamond"/>
                        <w:sz w:val="22"/>
                        <w:szCs w:val="22"/>
                      </w:rPr>
                      <w:t>TRIO Communication Upward Bound</w:t>
                    </w:r>
                  </w:p>
                  <w:p w14:paraId="541C7031" w14:textId="77777777" w:rsidR="00FC7953" w:rsidRPr="00ED25C7" w:rsidRDefault="00FC7953" w:rsidP="00A26070">
                    <w:pPr>
                      <w:jc w:val="right"/>
                      <w:rPr>
                        <w:rFonts w:ascii="Garamond" w:hAnsi="Garamond"/>
                        <w:color w:val="000000"/>
                        <w:sz w:val="22"/>
                        <w:szCs w:val="22"/>
                      </w:rPr>
                    </w:pPr>
                    <w:r w:rsidRPr="00ED25C7">
                      <w:rPr>
                        <w:rFonts w:ascii="Garamond" w:hAnsi="Garamond"/>
                        <w:sz w:val="22"/>
                        <w:szCs w:val="22"/>
                      </w:rPr>
                      <w:t xml:space="preserve">1845 Fairmount St. Box 31 </w:t>
                    </w:r>
                    <w:r w:rsidRPr="00ED25C7">
                      <w:rPr>
                        <w:rFonts w:ascii="Wingdings" w:hAnsi="Wingdings"/>
                        <w:color w:val="000000"/>
                        <w:sz w:val="22"/>
                        <w:szCs w:val="22"/>
                      </w:rPr>
                      <w:t></w:t>
                    </w:r>
                    <w:r w:rsidRPr="00ED25C7">
                      <w:rPr>
                        <w:rFonts w:ascii="Garamond" w:hAnsi="Garamond"/>
                        <w:color w:val="000000"/>
                        <w:sz w:val="22"/>
                        <w:szCs w:val="22"/>
                      </w:rPr>
                      <w:t>Wichita, KS 67260</w:t>
                    </w:r>
                  </w:p>
                  <w:p w14:paraId="6208DA85" w14:textId="77777777" w:rsidR="00FC7953" w:rsidRPr="00ED25C7" w:rsidRDefault="00FC7953" w:rsidP="00A26070">
                    <w:pPr>
                      <w:jc w:val="right"/>
                      <w:rPr>
                        <w:rFonts w:ascii="Garamond" w:hAnsi="Garamond"/>
                        <w:sz w:val="22"/>
                        <w:szCs w:val="22"/>
                      </w:rPr>
                    </w:pPr>
                    <w:r w:rsidRPr="00ED25C7">
                      <w:rPr>
                        <w:rFonts w:ascii="Garamond" w:hAnsi="Garamond"/>
                        <w:sz w:val="22"/>
                        <w:szCs w:val="22"/>
                      </w:rPr>
                      <w:t>Dr. Richard N. Armstrong, Director</w:t>
                    </w:r>
                  </w:p>
                  <w:p w14:paraId="08B40E8A" w14:textId="77777777" w:rsidR="00FC7953" w:rsidRPr="00ED25C7" w:rsidRDefault="00FC7953" w:rsidP="00A26070">
                    <w:pPr>
                      <w:jc w:val="right"/>
                      <w:rPr>
                        <w:sz w:val="24"/>
                      </w:rPr>
                    </w:pPr>
                    <w:r w:rsidRPr="00ED25C7">
                      <w:rPr>
                        <w:rFonts w:ascii="Garamond" w:hAnsi="Garamond"/>
                        <w:sz w:val="24"/>
                      </w:rPr>
                      <w:t xml:space="preserve">316.978.6731 </w:t>
                    </w:r>
                    <w:r w:rsidRPr="00ED25C7">
                      <w:rPr>
                        <w:rFonts w:ascii="Wingdings" w:hAnsi="Wingdings"/>
                        <w:color w:val="000000"/>
                        <w:sz w:val="24"/>
                      </w:rPr>
                      <w:t></w:t>
                    </w:r>
                    <w:r w:rsidRPr="00ED25C7">
                      <w:rPr>
                        <w:rFonts w:ascii="Garamond" w:hAnsi="Garamond"/>
                        <w:color w:val="000000"/>
                        <w:sz w:val="24"/>
                      </w:rPr>
                      <w:t xml:space="preserve"> www.wichita.edu/cub</w:t>
                    </w:r>
                  </w:p>
                </w:txbxContent>
              </v:textbox>
            </v:shape>
          </w:pict>
        </mc:Fallback>
      </mc:AlternateContent>
    </w:r>
    <w:r w:rsidR="00FC7953">
      <w:rPr>
        <w:noProof/>
      </w:rPr>
      <w:drawing>
        <wp:anchor distT="0" distB="0" distL="114300" distR="114300" simplePos="0" relativeHeight="251659264" behindDoc="1" locked="0" layoutInCell="1" allowOverlap="1" wp14:anchorId="771B6A66" wp14:editId="71CDD4EC">
          <wp:simplePos x="0" y="0"/>
          <wp:positionH relativeFrom="column">
            <wp:posOffset>-26035</wp:posOffset>
          </wp:positionH>
          <wp:positionV relativeFrom="paragraph">
            <wp:posOffset>-228600</wp:posOffset>
          </wp:positionV>
          <wp:extent cx="2197735" cy="981075"/>
          <wp:effectExtent l="0" t="0" r="12065" b="9525"/>
          <wp:wrapNone/>
          <wp:docPr id="12" name="Picture 12" descr="WSU_naming_unit_1C_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U_naming_unit_1C_1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981075"/>
                  </a:xfrm>
                  <a:prstGeom prst="rect">
                    <a:avLst/>
                  </a:prstGeom>
                  <a:noFill/>
                  <a:ln>
                    <a:noFill/>
                  </a:ln>
                </pic:spPr>
              </pic:pic>
            </a:graphicData>
          </a:graphic>
        </wp:anchor>
      </w:drawing>
    </w:r>
  </w:p>
  <w:p w14:paraId="4F3D5CA7" w14:textId="77777777" w:rsidR="00FC7953" w:rsidRDefault="00FC7953" w:rsidP="00823088">
    <w:pPr>
      <w:pStyle w:val="Header"/>
      <w:tabs>
        <w:tab w:val="clear" w:pos="4320"/>
        <w:tab w:val="clear" w:pos="8640"/>
        <w:tab w:val="left" w:pos="8280"/>
      </w:tabs>
      <w:ind w:left="5760" w:right="-1170"/>
      <w:jc w:val="right"/>
      <w:rPr>
        <w:rFonts w:ascii="Garamond" w:hAnsi="Garamond"/>
      </w:rPr>
    </w:pPr>
  </w:p>
  <w:p w14:paraId="00185CEC" w14:textId="77777777" w:rsidR="00FC7953" w:rsidRDefault="00FC7953" w:rsidP="00823088">
    <w:pPr>
      <w:pStyle w:val="Header"/>
      <w:tabs>
        <w:tab w:val="clear" w:pos="4320"/>
        <w:tab w:val="clear" w:pos="8640"/>
        <w:tab w:val="left" w:pos="8280"/>
      </w:tabs>
      <w:ind w:left="5760" w:right="-1170"/>
      <w:jc w:val="right"/>
      <w:rPr>
        <w:rFonts w:ascii="Garamond" w:hAnsi="Garamond"/>
      </w:rPr>
    </w:pPr>
  </w:p>
  <w:p w14:paraId="41B16C94" w14:textId="77777777" w:rsidR="00FC7953" w:rsidRPr="00D47A14" w:rsidRDefault="00FC7953" w:rsidP="00823088">
    <w:pPr>
      <w:pStyle w:val="Header"/>
      <w:tabs>
        <w:tab w:val="clear" w:pos="4320"/>
        <w:tab w:val="clear" w:pos="8640"/>
        <w:tab w:val="left" w:pos="8280"/>
      </w:tabs>
      <w:ind w:left="5760" w:right="-1170"/>
      <w:jc w:val="right"/>
      <w:rPr>
        <w:rFonts w:ascii="Garamond" w:hAnsi="Garamond"/>
        <w:szCs w:val="19"/>
      </w:rPr>
    </w:pPr>
  </w:p>
  <w:p w14:paraId="4E9F2F00" w14:textId="77777777" w:rsidR="00FC7953" w:rsidRDefault="00FC7953" w:rsidP="00823088">
    <w:pPr>
      <w:pStyle w:val="Header"/>
      <w:tabs>
        <w:tab w:val="clear" w:pos="4320"/>
        <w:tab w:val="clear" w:pos="8640"/>
        <w:tab w:val="left" w:pos="10530"/>
      </w:tabs>
      <w:ind w:left="5760" w:right="-1170"/>
      <w:jc w:val="right"/>
      <w:rPr>
        <w:rFonts w:ascii="Garamond" w:hAnsi="Garamond"/>
      </w:rPr>
    </w:pPr>
  </w:p>
  <w:p w14:paraId="4BDAF42E" w14:textId="1F899F07" w:rsidR="00FC7953" w:rsidRDefault="00FC7953" w:rsidP="00823088">
    <w:pPr>
      <w:pStyle w:val="Header"/>
      <w:tabs>
        <w:tab w:val="clear" w:pos="4320"/>
        <w:tab w:val="clear" w:pos="8640"/>
        <w:tab w:val="left" w:pos="10530"/>
      </w:tabs>
      <w:ind w:left="7740" w:right="-1170"/>
      <w:jc w:val="right"/>
    </w:pPr>
    <w:r>
      <w:rPr>
        <w:rFonts w:ascii="Garamond" w:hAnsi="Garamond"/>
      </w:rPr>
      <w:tab/>
    </w:r>
    <w:r w:rsidR="00632A95">
      <w:rPr>
        <w:noProof/>
      </w:rPr>
      <mc:AlternateContent>
        <mc:Choice Requires="wps">
          <w:drawing>
            <wp:anchor distT="0" distB="0" distL="114300" distR="114300" simplePos="0" relativeHeight="251657216" behindDoc="0" locked="0" layoutInCell="1" allowOverlap="1" wp14:anchorId="006E43F8" wp14:editId="5CD98329">
              <wp:simplePos x="0" y="0"/>
              <wp:positionH relativeFrom="column">
                <wp:posOffset>6629400</wp:posOffset>
              </wp:positionH>
              <wp:positionV relativeFrom="paragraph">
                <wp:posOffset>893445</wp:posOffset>
              </wp:positionV>
              <wp:extent cx="114300" cy="113665"/>
              <wp:effectExtent l="0" t="0" r="1270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noFill/>
                      <a:ln>
                        <a:noFill/>
                      </a:ln>
                      <a:extLst>
                        <a:ext uri="{909E8E84-426E-40dd-AFC4-6F175D3DCCD1}"/>
                        <a:ext uri="{91240B29-F687-4f45-9708-019B960494DF}"/>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06E43F8" id="Text Box 7" o:spid="_x0000_s1028" type="#_x0000_t202" style="position:absolute;left:0;text-align:left;margin-left:522pt;margin-top:70.35pt;width:9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" filled="f" stroked="f">
              <v:textbox inset=",7.2pt,,7.2pt">
                <w:txbxContent/>
              </v:textbox>
            </v:shape>
          </w:pict>
        </mc:Fallback>
      </mc:AlternateContent>
    </w:r>
    <w:r w:rsidR="00632A95">
      <w:rPr>
        <w:noProof/>
      </w:rPr>
      <mc:AlternateContent>
        <mc:Choice Requires="wps">
          <w:drawing>
            <wp:anchor distT="0" distB="0" distL="114300" distR="114300" simplePos="0" relativeHeight="251656192" behindDoc="0" locked="0" layoutInCell="1" allowOverlap="1" wp14:anchorId="213239AB" wp14:editId="263EFA55">
              <wp:simplePos x="0" y="0"/>
              <wp:positionH relativeFrom="column">
                <wp:posOffset>4686300</wp:posOffset>
              </wp:positionH>
              <wp:positionV relativeFrom="paragraph">
                <wp:posOffset>899795</wp:posOffset>
              </wp:positionV>
              <wp:extent cx="114300" cy="113665"/>
              <wp:effectExtent l="0" t="0" r="1270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noFill/>
                      <a:ln>
                        <a:noFill/>
                      </a:ln>
                      <a:extLst>
                        <a:ext uri="{909E8E84-426E-40dd-AFC4-6F175D3DCCD1}"/>
                        <a:ext uri="{91240B29-F687-4f45-9708-019B960494DF}"/>
                      </a:extLst>
                    </wps:spPr>
                    <wps:txbx id="2">
                      <w:txbxContent>
                        <w:p w14:paraId="2D2D959C" w14:textId="77777777" w:rsidR="00FC7953" w:rsidRDefault="00FC7953" w:rsidP="00B5520D">
                          <w:pPr>
                            <w:ind w:right="34"/>
                            <w:jc w:val="right"/>
                            <w:rPr>
                              <w:rFonts w:ascii="Garamond" w:hAnsi="Garamond"/>
                            </w:rPr>
                          </w:pPr>
                        </w:p>
                        <w:p w14:paraId="48D15597" w14:textId="77777777" w:rsidR="00FC7953" w:rsidRDefault="00FC7953" w:rsidP="00B5520D">
                          <w:pPr>
                            <w:ind w:right="34"/>
                            <w:jc w:val="right"/>
                            <w:rPr>
                              <w:rFonts w:ascii="Garamond" w:hAnsi="Garamond"/>
                            </w:rPr>
                          </w:pPr>
                        </w:p>
                        <w:p w14:paraId="21CD6C7B" w14:textId="77777777" w:rsidR="00FC7953" w:rsidRPr="00A83D1C" w:rsidRDefault="00FC7953" w:rsidP="00B5520D">
                          <w:pPr>
                            <w:ind w:right="34"/>
                            <w:jc w:val="right"/>
                            <w:rPr>
                              <w:rFonts w:ascii="Garamond" w:hAnsi="Garamond"/>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239AB" id="_x0000_t202" coordsize="21600,21600" o:spt="202" path="m,l,21600r21600,l21600,xe">
              <v:stroke joinstyle="miter"/>
              <v:path gradientshapeok="t" o:connecttype="rect"/>
            </v:shapetype>
            <v:shape id="Text Box 4" o:spid="_x0000_s1029" type="#_x0000_t202" style="position:absolute;left:0;text-align:left;margin-left:369pt;margin-top:70.85pt;width:9pt;height: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" filled="f" stroked="f">
              <v:textbox style="mso-next-textbox:#Text Box 7" inset=",7.2pt,,7.2pt">
                <w:txbxContent>
                  <w:p w14:paraId="2D2D959C" w14:textId="77777777" w:rsidR="00FC7953" w:rsidRDefault="00FC7953" w:rsidP="00B5520D">
                    <w:pPr>
                      <w:ind w:right="34"/>
                      <w:jc w:val="right"/>
                      <w:rPr>
                        <w:rFonts w:ascii="Garamond" w:hAnsi="Garamond"/>
                      </w:rPr>
                    </w:pPr>
                  </w:p>
                  <w:p w14:paraId="48D15597" w14:textId="77777777" w:rsidR="00FC7953" w:rsidRDefault="00FC7953" w:rsidP="00B5520D">
                    <w:pPr>
                      <w:ind w:right="34"/>
                      <w:jc w:val="right"/>
                      <w:rPr>
                        <w:rFonts w:ascii="Garamond" w:hAnsi="Garamond"/>
                      </w:rPr>
                    </w:pPr>
                  </w:p>
                  <w:p w14:paraId="21CD6C7B" w14:textId="77777777" w:rsidR="00FC7953" w:rsidRPr="00A83D1C" w:rsidRDefault="00FC7953" w:rsidP="00B5520D">
                    <w:pPr>
                      <w:ind w:right="34"/>
                      <w:jc w:val="right"/>
                      <w:rPr>
                        <w:rFonts w:ascii="Garamond" w:hAnsi="Garamond"/>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C4186"/>
    <w:multiLevelType w:val="hybridMultilevel"/>
    <w:tmpl w:val="D5245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35190"/>
    <w:multiLevelType w:val="hybridMultilevel"/>
    <w:tmpl w:val="8864F02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15:restartNumberingAfterBreak="0">
    <w:nsid w:val="47821A60"/>
    <w:multiLevelType w:val="hybridMultilevel"/>
    <w:tmpl w:val="3200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C7B56"/>
    <w:multiLevelType w:val="hybridMultilevel"/>
    <w:tmpl w:val="D8AE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A0B56"/>
    <w:multiLevelType w:val="hybridMultilevel"/>
    <w:tmpl w:val="0B7847D4"/>
    <w:lvl w:ilvl="0" w:tplc="F960EC90">
      <w:start w:val="1"/>
      <w:numFmt w:val="decimal"/>
      <w:lvlText w:val="%1.)"/>
      <w:lvlJc w:val="left"/>
      <w:pPr>
        <w:ind w:left="990" w:hanging="360"/>
      </w:pPr>
      <w:rPr>
        <w:rFonts w:cs="Times New Roman"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15:restartNumberingAfterBreak="0">
    <w:nsid w:val="7A346C74"/>
    <w:multiLevelType w:val="hybridMultilevel"/>
    <w:tmpl w:val="FCB6772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BD4"/>
    <w:rsid w:val="00080CC5"/>
    <w:rsid w:val="000870CB"/>
    <w:rsid w:val="000B4197"/>
    <w:rsid w:val="000E41A1"/>
    <w:rsid w:val="00100353"/>
    <w:rsid w:val="002A6BD4"/>
    <w:rsid w:val="003465C4"/>
    <w:rsid w:val="00356EB8"/>
    <w:rsid w:val="0036377A"/>
    <w:rsid w:val="0037175B"/>
    <w:rsid w:val="003A09E9"/>
    <w:rsid w:val="004619A7"/>
    <w:rsid w:val="00463AD8"/>
    <w:rsid w:val="00497938"/>
    <w:rsid w:val="00541496"/>
    <w:rsid w:val="00572456"/>
    <w:rsid w:val="00591991"/>
    <w:rsid w:val="005B168E"/>
    <w:rsid w:val="005F2C3A"/>
    <w:rsid w:val="00632A95"/>
    <w:rsid w:val="006522F0"/>
    <w:rsid w:val="00672CB7"/>
    <w:rsid w:val="006A7EDE"/>
    <w:rsid w:val="00734806"/>
    <w:rsid w:val="00773939"/>
    <w:rsid w:val="0077679D"/>
    <w:rsid w:val="007F3A0F"/>
    <w:rsid w:val="008207DF"/>
    <w:rsid w:val="00823088"/>
    <w:rsid w:val="008526A5"/>
    <w:rsid w:val="008A307B"/>
    <w:rsid w:val="009B6A52"/>
    <w:rsid w:val="009F791C"/>
    <w:rsid w:val="00A26070"/>
    <w:rsid w:val="00A9745A"/>
    <w:rsid w:val="00B5520D"/>
    <w:rsid w:val="00B73E3F"/>
    <w:rsid w:val="00BF3457"/>
    <w:rsid w:val="00C17D89"/>
    <w:rsid w:val="00C34F41"/>
    <w:rsid w:val="00C77D44"/>
    <w:rsid w:val="00C824FE"/>
    <w:rsid w:val="00CC7525"/>
    <w:rsid w:val="00D37C1F"/>
    <w:rsid w:val="00D42ECC"/>
    <w:rsid w:val="00D47A14"/>
    <w:rsid w:val="00D57582"/>
    <w:rsid w:val="00D77EDC"/>
    <w:rsid w:val="00DC568B"/>
    <w:rsid w:val="00E65C48"/>
    <w:rsid w:val="00E84A38"/>
    <w:rsid w:val="00EC7310"/>
    <w:rsid w:val="00ED25C7"/>
    <w:rsid w:val="00EF1B90"/>
    <w:rsid w:val="00F07D18"/>
    <w:rsid w:val="00F505F2"/>
    <w:rsid w:val="00FC795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D3B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D2B73"/>
    <w:rPr>
      <w:rFonts w:ascii="Arial" w:hAnsi="Arial"/>
      <w:sz w:val="19"/>
    </w:rPr>
  </w:style>
  <w:style w:type="paragraph" w:styleId="Heading1">
    <w:name w:val="heading 1"/>
    <w:basedOn w:val="Normal"/>
    <w:next w:val="Normal"/>
    <w:link w:val="Heading1Char"/>
    <w:qFormat/>
    <w:rsid w:val="00976515"/>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7D2B73"/>
    <w:pPr>
      <w:tabs>
        <w:tab w:val="left" w:pos="7185"/>
      </w:tabs>
      <w:spacing w:after="60"/>
      <w:ind w:left="-432"/>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AE0B58"/>
    <w:pPr>
      <w:tabs>
        <w:tab w:val="center" w:pos="4320"/>
        <w:tab w:val="right" w:pos="8640"/>
      </w:tabs>
    </w:pPr>
  </w:style>
  <w:style w:type="paragraph" w:styleId="BodyText">
    <w:name w:val="Body Text"/>
    <w:aliases w:val="Body Text Char1"/>
    <w:basedOn w:val="Normal"/>
    <w:link w:val="BodyTextChar"/>
    <w:rsid w:val="00D6155E"/>
    <w:rPr>
      <w:szCs w:val="19"/>
    </w:rPr>
  </w:style>
  <w:style w:type="character" w:customStyle="1" w:styleId="BodyTextChar">
    <w:name w:val="Body Text Char"/>
    <w:aliases w:val="Body Text Char1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115989"/>
    <w:pPr>
      <w:tabs>
        <w:tab w:val="left" w:pos="1143"/>
        <w:tab w:val="left" w:pos="3600"/>
        <w:tab w:val="left" w:pos="7200"/>
      </w:tabs>
      <w:spacing w:before="40" w:after="120"/>
    </w:pPr>
    <w:rPr>
      <w:i/>
      <w:sz w:val="16"/>
      <w:szCs w:val="16"/>
    </w:rPr>
  </w:style>
  <w:style w:type="paragraph" w:styleId="Footer">
    <w:name w:val="footer"/>
    <w:basedOn w:val="Normal"/>
    <w:semiHidden/>
    <w:rsid w:val="00AE0B58"/>
    <w:pPr>
      <w:tabs>
        <w:tab w:val="center" w:pos="4320"/>
        <w:tab w:val="right" w:pos="8640"/>
      </w:tabs>
    </w:pPr>
  </w:style>
  <w:style w:type="character" w:styleId="PageNumber">
    <w:name w:val="page number"/>
    <w:basedOn w:val="DefaultParagraphFont"/>
    <w:rsid w:val="00AE0B58"/>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B22024"/>
    <w:pPr>
      <w:spacing w:before="120" w:after="120"/>
    </w:pPr>
    <w:rPr>
      <w:i/>
      <w:sz w:val="20"/>
      <w:szCs w:val="20"/>
    </w:rPr>
  </w:style>
  <w:style w:type="paragraph" w:customStyle="1" w:styleId="Checkbox">
    <w:name w:val="Checkbox"/>
    <w:basedOn w:val="Normal"/>
    <w:next w:val="Normal"/>
    <w:rsid w:val="00CE0834"/>
    <w:rPr>
      <w:szCs w:val="19"/>
    </w:rPr>
  </w:style>
  <w:style w:type="paragraph" w:styleId="NoSpacing">
    <w:name w:val="No Spacing"/>
    <w:qFormat/>
    <w:rsid w:val="00E47F9D"/>
    <w:rPr>
      <w:rFonts w:ascii="Calibri" w:hAnsi="Calibri"/>
      <w:sz w:val="22"/>
      <w:szCs w:val="22"/>
    </w:rPr>
  </w:style>
  <w:style w:type="character" w:customStyle="1" w:styleId="Heading1Char">
    <w:name w:val="Heading 1 Char"/>
    <w:basedOn w:val="DefaultParagraphFont"/>
    <w:link w:val="Heading1"/>
    <w:rsid w:val="009C5C30"/>
    <w:rPr>
      <w:rFonts w:ascii="Arial" w:hAnsi="Arial"/>
      <w:b/>
      <w:color w:val="808080"/>
      <w:sz w:val="36"/>
      <w:szCs w:val="36"/>
    </w:rPr>
  </w:style>
  <w:style w:type="table" w:styleId="TableGrid">
    <w:name w:val="Table Grid"/>
    <w:basedOn w:val="TableNormal"/>
    <w:rsid w:val="00734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41CE3-D864-6647-BF5F-6FEF9EF1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TRIO Communication Upward Bound</vt:lpstr>
    </vt:vector>
  </TitlesOfParts>
  <Manager/>
  <Company>Microsoft Corporation</Company>
  <LinksUpToDate>false</LinksUpToDate>
  <CharactersWithSpaces>14665</CharactersWithSpaces>
  <SharedDoc>false</SharedDoc>
  <HLinks>
    <vt:vector size="6" baseType="variant">
      <vt:variant>
        <vt:i4>6553714</vt:i4>
      </vt:variant>
      <vt:variant>
        <vt:i4>-1</vt:i4>
      </vt:variant>
      <vt:variant>
        <vt:i4>2060</vt:i4>
      </vt:variant>
      <vt:variant>
        <vt:i4>1</vt:i4>
      </vt:variant>
      <vt:variant>
        <vt:lpwstr>WSU_naming_unit_1C_166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TRIO Communication Upward Bound</dc:title>
  <dc:subject/>
  <dc:creator>Wichita State University</dc:creator>
  <cp:keywords/>
  <dc:description/>
  <cp:lastModifiedBy>Microsoft Office User</cp:lastModifiedBy>
  <cp:revision>2</cp:revision>
  <cp:lastPrinted>2016-02-03T00:25:00Z</cp:lastPrinted>
  <dcterms:created xsi:type="dcterms:W3CDTF">2019-02-04T17:13:00Z</dcterms:created>
  <dcterms:modified xsi:type="dcterms:W3CDTF">2019-02-04T17:13:00Z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TC060888201033</vt:lpwstr>
  </property>
</Properties>
</file>