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23DA" w14:textId="77777777" w:rsidR="00867BE1" w:rsidRPr="00B204CC" w:rsidRDefault="00867BE1" w:rsidP="00867BE1">
      <w:pPr>
        <w:pStyle w:val="BodyTextIndent"/>
        <w:jc w:val="center"/>
        <w:rPr>
          <w:rFonts w:ascii="Calibri" w:hAnsi="Calibri"/>
          <w:b/>
          <w:bCs/>
          <w:sz w:val="24"/>
        </w:rPr>
      </w:pPr>
      <w:r w:rsidRPr="00B204CC">
        <w:rPr>
          <w:rFonts w:ascii="Calibri" w:hAnsi="Calibri"/>
          <w:b/>
          <w:bCs/>
          <w:sz w:val="24"/>
        </w:rPr>
        <w:t>Evaluation and Signature Form for</w:t>
      </w:r>
    </w:p>
    <w:p w14:paraId="1EC53D03" w14:textId="77777777" w:rsidR="00867BE1" w:rsidRPr="00B204CC" w:rsidRDefault="006F7262" w:rsidP="00213403">
      <w:pPr>
        <w:pStyle w:val="BodyTextIndent"/>
        <w:jc w:val="center"/>
        <w:rPr>
          <w:rFonts w:ascii="Calibri" w:hAnsi="Calibri"/>
          <w:b/>
          <w:bCs/>
          <w:i/>
          <w:sz w:val="24"/>
        </w:rPr>
      </w:pPr>
      <w:r>
        <w:rPr>
          <w:rFonts w:ascii="Calibri" w:hAnsi="Calibri"/>
          <w:b/>
          <w:bCs/>
          <w:sz w:val="24"/>
        </w:rPr>
        <w:t xml:space="preserve">Tenure Track </w:t>
      </w:r>
      <w:r w:rsidR="00867BE1" w:rsidRPr="00B204CC">
        <w:rPr>
          <w:rFonts w:ascii="Calibri" w:hAnsi="Calibri"/>
          <w:b/>
          <w:bCs/>
          <w:sz w:val="24"/>
        </w:rPr>
        <w:t xml:space="preserve">Faculty and </w:t>
      </w:r>
      <w:r>
        <w:rPr>
          <w:rFonts w:ascii="Calibri" w:hAnsi="Calibri"/>
          <w:b/>
          <w:bCs/>
          <w:sz w:val="24"/>
        </w:rPr>
        <w:t>Non-Tenure Track Faculty</w:t>
      </w:r>
      <w:r w:rsidR="00867BE1" w:rsidRPr="00B204CC">
        <w:rPr>
          <w:rFonts w:ascii="Calibri" w:hAnsi="Calibri"/>
          <w:b/>
          <w:bCs/>
          <w:sz w:val="24"/>
        </w:rPr>
        <w:t xml:space="preserve"> for Calendar Year </w:t>
      </w:r>
      <w:r w:rsidR="00471499" w:rsidRPr="00B204CC">
        <w:rPr>
          <w:rFonts w:ascii="Calibri" w:hAnsi="Calibri"/>
          <w:b/>
          <w:bCs/>
          <w:sz w:val="24"/>
        </w:rPr>
        <w:t>20</w:t>
      </w:r>
      <w:r w:rsidR="006D52A5">
        <w:rPr>
          <w:rFonts w:ascii="Calibri" w:hAnsi="Calibri"/>
          <w:b/>
          <w:bCs/>
          <w:sz w:val="24"/>
        </w:rPr>
        <w:t>__</w:t>
      </w:r>
    </w:p>
    <w:p w14:paraId="0FC25543" w14:textId="77777777" w:rsidR="00867BE1" w:rsidRPr="00B204CC" w:rsidRDefault="00867BE1" w:rsidP="00867BE1">
      <w:pPr>
        <w:pStyle w:val="BodyTextIndent"/>
        <w:rPr>
          <w:rFonts w:ascii="Calibri" w:hAnsi="Calibri"/>
        </w:rPr>
      </w:pPr>
    </w:p>
    <w:p w14:paraId="2D4DB585" w14:textId="77777777" w:rsidR="00867BE1" w:rsidRDefault="00EB7EDE" w:rsidP="00DE0C02">
      <w:pPr>
        <w:pStyle w:val="BodyTextIndent"/>
        <w:tabs>
          <w:tab w:val="clear" w:pos="972"/>
          <w:tab w:val="clear" w:pos="2412"/>
          <w:tab w:val="clear" w:pos="3492"/>
          <w:tab w:val="clear" w:pos="5562"/>
          <w:tab w:val="clear" w:pos="6012"/>
          <w:tab w:val="clear" w:pos="6732"/>
          <w:tab w:val="clear" w:pos="8334"/>
          <w:tab w:val="clear" w:pos="9234"/>
          <w:tab w:val="left" w:pos="3060"/>
          <w:tab w:val="left" w:pos="6120"/>
        </w:tabs>
        <w:rPr>
          <w:rFonts w:ascii="Calibri" w:hAnsi="Calibri"/>
          <w:sz w:val="12"/>
          <w:szCs w:val="12"/>
        </w:rPr>
      </w:pPr>
      <w:r w:rsidRPr="00B204CC">
        <w:rPr>
          <w:rFonts w:ascii="Calibri" w:hAnsi="Calibri"/>
        </w:rPr>
        <w:t>Name</w:t>
      </w:r>
      <w:r w:rsidRPr="00B204CC">
        <w:rPr>
          <w:rFonts w:ascii="Calibri" w:hAnsi="Calibri"/>
          <w:u w:val="single"/>
        </w:rPr>
        <w:tab/>
      </w:r>
      <w:r w:rsidRPr="00B204CC">
        <w:rPr>
          <w:rFonts w:ascii="Calibri" w:hAnsi="Calibri"/>
        </w:rPr>
        <w:t xml:space="preserve"> Rank</w:t>
      </w:r>
      <w:r w:rsidR="00447FA0">
        <w:rPr>
          <w:rFonts w:ascii="Calibri" w:hAnsi="Calibri"/>
        </w:rPr>
        <w:t>/Level</w:t>
      </w:r>
      <w:r w:rsidRPr="00B204CC">
        <w:rPr>
          <w:rFonts w:ascii="Calibri" w:hAnsi="Calibri"/>
          <w:u w:val="single"/>
        </w:rPr>
        <w:tab/>
      </w:r>
      <w:r w:rsidRPr="00B204CC">
        <w:rPr>
          <w:rFonts w:ascii="Calibri" w:hAnsi="Calibri"/>
        </w:rPr>
        <w:t xml:space="preserve"> Department</w:t>
      </w:r>
      <w:r w:rsidRPr="00B204CC">
        <w:rPr>
          <w:rFonts w:ascii="Calibri" w:hAnsi="Calibri"/>
          <w:u w:val="single"/>
        </w:rPr>
        <w:tab/>
      </w:r>
    </w:p>
    <w:p w14:paraId="1939826A" w14:textId="77777777" w:rsidR="007118DB" w:rsidRPr="007118DB" w:rsidRDefault="007118DB" w:rsidP="00DE0C02">
      <w:pPr>
        <w:pStyle w:val="BodyTextIndent"/>
        <w:tabs>
          <w:tab w:val="clear" w:pos="972"/>
          <w:tab w:val="clear" w:pos="2412"/>
          <w:tab w:val="clear" w:pos="3492"/>
          <w:tab w:val="clear" w:pos="5562"/>
          <w:tab w:val="clear" w:pos="6012"/>
          <w:tab w:val="clear" w:pos="6732"/>
          <w:tab w:val="clear" w:pos="8334"/>
          <w:tab w:val="clear" w:pos="9234"/>
          <w:tab w:val="left" w:pos="3060"/>
          <w:tab w:val="left" w:pos="6120"/>
        </w:tabs>
        <w:rPr>
          <w:rFonts w:ascii="Calibri" w:hAnsi="Calibri"/>
          <w:sz w:val="12"/>
          <w:szCs w:val="12"/>
        </w:rPr>
      </w:pPr>
    </w:p>
    <w:p w14:paraId="4E4CE0D8" w14:textId="77777777" w:rsidR="00044DEA" w:rsidRDefault="00D10BE4" w:rsidP="00044DEA">
      <w:pPr>
        <w:pStyle w:val="BodyTextIndent"/>
        <w:tabs>
          <w:tab w:val="clear" w:pos="2412"/>
          <w:tab w:val="clear" w:pos="5562"/>
          <w:tab w:val="clear" w:pos="6732"/>
          <w:tab w:val="clear" w:pos="9234"/>
          <w:tab w:val="left" w:pos="7020"/>
        </w:tabs>
        <w:rPr>
          <w:rFonts w:ascii="Calibri" w:hAnsi="Calibri"/>
          <w:u w:val="single"/>
        </w:rPr>
      </w:pPr>
      <w:r w:rsidRPr="00B204CC">
        <w:rPr>
          <w:rFonts w:ascii="Calibri" w:hAnsi="Calibri"/>
        </w:rPr>
        <w:t>Type of Appointment</w:t>
      </w:r>
      <w:r w:rsidRPr="00B204CC">
        <w:rPr>
          <w:rFonts w:ascii="Calibri" w:hAnsi="Calibri"/>
          <w:u w:val="single"/>
        </w:rPr>
        <w:tab/>
      </w:r>
      <w:r w:rsidRPr="00B204CC">
        <w:rPr>
          <w:rFonts w:ascii="Calibri" w:hAnsi="Calibri"/>
        </w:rPr>
        <w:t xml:space="preserve"> </w:t>
      </w:r>
      <w:r w:rsidR="00867BE1" w:rsidRPr="00B204CC">
        <w:rPr>
          <w:rFonts w:ascii="Calibri" w:hAnsi="Calibri"/>
        </w:rPr>
        <w:t>Years in Current Status</w:t>
      </w:r>
      <w:r w:rsidRPr="00B204CC">
        <w:rPr>
          <w:rFonts w:ascii="Calibri" w:hAnsi="Calibri"/>
          <w:u w:val="single"/>
        </w:rPr>
        <w:tab/>
      </w:r>
      <w:r w:rsidR="0081616F" w:rsidRPr="00B204CC">
        <w:rPr>
          <w:rFonts w:ascii="Calibri" w:hAnsi="Calibri"/>
          <w:u w:val="single"/>
        </w:rPr>
        <w:tab/>
      </w:r>
      <w:r w:rsidR="0081616F" w:rsidRPr="00B204CC">
        <w:rPr>
          <w:rFonts w:ascii="Calibri" w:hAnsi="Calibri"/>
        </w:rPr>
        <w:t xml:space="preserve"> </w:t>
      </w:r>
      <w:r w:rsidR="00867BE1" w:rsidRPr="00B204CC">
        <w:rPr>
          <w:rFonts w:ascii="Calibri" w:hAnsi="Calibri"/>
        </w:rPr>
        <w:t xml:space="preserve">Months </w:t>
      </w:r>
      <w:r w:rsidR="0081616F" w:rsidRPr="00B204CC">
        <w:rPr>
          <w:rFonts w:ascii="Calibri" w:hAnsi="Calibri"/>
          <w:u w:val="single"/>
        </w:rPr>
        <w:tab/>
      </w:r>
      <w:r w:rsidR="0081616F" w:rsidRPr="00B204CC">
        <w:rPr>
          <w:rFonts w:ascii="Calibri" w:hAnsi="Calibri"/>
        </w:rPr>
        <w:t xml:space="preserve"> Hire Date</w:t>
      </w:r>
      <w:r w:rsidR="0081616F" w:rsidRPr="00B204CC">
        <w:rPr>
          <w:rFonts w:ascii="Calibri" w:hAnsi="Calibri"/>
          <w:u w:val="single"/>
        </w:rPr>
        <w:tab/>
      </w:r>
    </w:p>
    <w:p w14:paraId="765A8B1E" w14:textId="77777777" w:rsidR="00821F0D" w:rsidRDefault="00821F0D" w:rsidP="00213403">
      <w:pPr>
        <w:pStyle w:val="BodyTextIndent"/>
        <w:ind w:left="0" w:firstLine="0"/>
        <w:rPr>
          <w:rFonts w:ascii="Calibri" w:hAnsi="Calibri"/>
        </w:rPr>
      </w:pPr>
    </w:p>
    <w:p w14:paraId="0A97F723" w14:textId="77777777" w:rsidR="00821F0D" w:rsidRDefault="00821F0D" w:rsidP="00213403">
      <w:pPr>
        <w:pStyle w:val="BodyTextIndent"/>
        <w:ind w:left="0" w:firstLine="0"/>
        <w:rPr>
          <w:rFonts w:ascii="Calibri" w:hAnsi="Calibri"/>
        </w:rPr>
      </w:pPr>
    </w:p>
    <w:p w14:paraId="02F0A94C" w14:textId="77777777" w:rsidR="00867BE1" w:rsidRPr="00B204CC" w:rsidRDefault="00447FA0" w:rsidP="00F86DF9">
      <w:pPr>
        <w:pStyle w:val="BodyTextIndent"/>
        <w:numPr>
          <w:ilvl w:val="0"/>
          <w:numId w:val="25"/>
        </w:numPr>
        <w:tabs>
          <w:tab w:val="clear" w:pos="432"/>
          <w:tab w:val="left" w:pos="450"/>
        </w:tabs>
        <w:ind w:hanging="720"/>
        <w:rPr>
          <w:rFonts w:ascii="Calibri" w:hAnsi="Calibri"/>
        </w:rPr>
      </w:pPr>
      <w:r>
        <w:rPr>
          <w:rFonts w:ascii="Calibri" w:hAnsi="Calibri"/>
        </w:rPr>
        <w:t xml:space="preserve">Tenure Track/Non-Tenure Track Faculty </w:t>
      </w:r>
      <w:r w:rsidR="00867BE1" w:rsidRPr="00B204CC">
        <w:rPr>
          <w:rFonts w:ascii="Calibri" w:hAnsi="Calibri"/>
        </w:rPr>
        <w:t>Evaluation Committee:</w:t>
      </w:r>
      <w:r w:rsidR="00867BE1" w:rsidRPr="00B204CC">
        <w:rPr>
          <w:rFonts w:ascii="Calibri" w:hAnsi="Calibri"/>
          <w:i/>
        </w:rPr>
        <w:t xml:space="preserve"> Attach an evaluative statement.</w:t>
      </w:r>
    </w:p>
    <w:p w14:paraId="659B8932" w14:textId="77777777" w:rsidR="007118DB" w:rsidRDefault="007118DB" w:rsidP="00867BE1">
      <w:pPr>
        <w:pStyle w:val="BodyTextIndent"/>
        <w:rPr>
          <w:rFonts w:ascii="Calibri" w:hAnsi="Calibri"/>
        </w:rPr>
      </w:pPr>
    </w:p>
    <w:p w14:paraId="1AEB3309" w14:textId="77777777" w:rsidR="00867BE1" w:rsidRPr="00B204CC" w:rsidRDefault="008D66D3" w:rsidP="007118DB">
      <w:pPr>
        <w:pStyle w:val="BodyTextIndent"/>
        <w:ind w:left="0" w:firstLine="0"/>
        <w:rPr>
          <w:rFonts w:ascii="Calibri" w:hAnsi="Calibri"/>
        </w:rPr>
      </w:pPr>
      <w:r>
        <w:rPr>
          <w:rFonts w:ascii="Calibri" w:hAnsi="Calibri"/>
        </w:rPr>
        <w:t xml:space="preserve">  </w:t>
      </w:r>
      <w:r w:rsidR="00867BE1" w:rsidRPr="00B204CC">
        <w:rPr>
          <w:rFonts w:ascii="Calibri" w:hAnsi="Calibri"/>
        </w:rPr>
        <w:t>Based on performance record, reappointment is:</w:t>
      </w:r>
      <w:r w:rsidR="00F86DF9" w:rsidRPr="00B204CC">
        <w:rPr>
          <w:rFonts w:ascii="Calibri" w:hAnsi="Calibri"/>
        </w:rPr>
        <w:t xml:space="preserve">  </w:t>
      </w:r>
      <w:r w:rsidR="00867BE1" w:rsidRPr="00B204CC">
        <w:rPr>
          <w:rFonts w:ascii="Calibri" w:hAnsi="Calibri"/>
        </w:rPr>
        <w:t xml:space="preserve"> ______Recommended </w:t>
      </w:r>
      <w:r w:rsidR="009E552F">
        <w:rPr>
          <w:rFonts w:ascii="Calibri" w:hAnsi="Calibri"/>
        </w:rPr>
        <w:tab/>
      </w:r>
      <w:r w:rsidR="00867BE1" w:rsidRPr="00B204CC">
        <w:rPr>
          <w:rFonts w:ascii="Calibri" w:hAnsi="Calibri"/>
        </w:rPr>
        <w:t>_____Not Recommended</w:t>
      </w:r>
    </w:p>
    <w:p w14:paraId="4C11B204" w14:textId="77777777" w:rsidR="00044DEA" w:rsidRDefault="00867BE1" w:rsidP="008D66D3">
      <w:pPr>
        <w:pStyle w:val="BodyTextIndent"/>
        <w:tabs>
          <w:tab w:val="left" w:pos="7470"/>
        </w:tabs>
        <w:rPr>
          <w:rFonts w:ascii="Calibri" w:hAnsi="Calibri"/>
        </w:rPr>
      </w:pPr>
      <w:r w:rsidRPr="00B204CC">
        <w:rPr>
          <w:rFonts w:ascii="Calibri" w:hAnsi="Calibri"/>
        </w:rPr>
        <w:t xml:space="preserve">          </w:t>
      </w:r>
      <w:r w:rsidRPr="00B204CC">
        <w:rPr>
          <w:rFonts w:ascii="Calibri" w:hAnsi="Calibri"/>
        </w:rPr>
        <w:tab/>
        <w:t xml:space="preserve">                                                                        </w:t>
      </w:r>
      <w:r w:rsidR="00F86DF9" w:rsidRPr="00B204CC">
        <w:rPr>
          <w:rFonts w:ascii="Calibri" w:hAnsi="Calibri"/>
        </w:rPr>
        <w:t xml:space="preserve">  </w:t>
      </w:r>
      <w:r w:rsidR="00E25867">
        <w:rPr>
          <w:rFonts w:ascii="Calibri" w:hAnsi="Calibri"/>
        </w:rPr>
        <w:t xml:space="preserve">          </w:t>
      </w:r>
      <w:r w:rsidRPr="00B204CC">
        <w:rPr>
          <w:rFonts w:ascii="Calibri" w:hAnsi="Calibri"/>
        </w:rPr>
        <w:t xml:space="preserve">(Vote Count)               </w:t>
      </w:r>
      <w:r w:rsidR="00F86DF9" w:rsidRPr="00B204CC">
        <w:rPr>
          <w:rFonts w:ascii="Calibri" w:hAnsi="Calibri"/>
        </w:rPr>
        <w:tab/>
      </w:r>
      <w:r w:rsidR="00E25867">
        <w:rPr>
          <w:rFonts w:ascii="Calibri" w:hAnsi="Calibri"/>
        </w:rPr>
        <w:t xml:space="preserve">      </w:t>
      </w:r>
      <w:r w:rsidR="00D219A6">
        <w:rPr>
          <w:rFonts w:ascii="Calibri" w:hAnsi="Calibri"/>
        </w:rPr>
        <w:t xml:space="preserve"> </w:t>
      </w:r>
      <w:r w:rsidR="00E25867">
        <w:rPr>
          <w:rFonts w:ascii="Calibri" w:hAnsi="Calibri"/>
        </w:rPr>
        <w:t xml:space="preserve">    </w:t>
      </w:r>
      <w:r w:rsidRPr="00B204CC">
        <w:rPr>
          <w:rFonts w:ascii="Calibri" w:hAnsi="Calibri"/>
        </w:rPr>
        <w:t>(Vote Count)</w:t>
      </w:r>
    </w:p>
    <w:p w14:paraId="5DE723CF" w14:textId="77777777" w:rsidR="008D66D3" w:rsidRDefault="008D66D3" w:rsidP="007118DB">
      <w:pPr>
        <w:pStyle w:val="BodyTextIndent"/>
        <w:tabs>
          <w:tab w:val="clear" w:pos="972"/>
          <w:tab w:val="clear" w:pos="2412"/>
          <w:tab w:val="clear" w:pos="3492"/>
          <w:tab w:val="clear" w:pos="5562"/>
          <w:tab w:val="clear" w:pos="9234"/>
          <w:tab w:val="clear" w:pos="10152"/>
          <w:tab w:val="left" w:pos="5310"/>
          <w:tab w:val="left" w:pos="9900"/>
        </w:tabs>
        <w:ind w:left="0" w:firstLine="0"/>
        <w:rPr>
          <w:rFonts w:ascii="Calibri" w:hAnsi="Calibri"/>
        </w:rPr>
      </w:pPr>
    </w:p>
    <w:p w14:paraId="0755ACAC" w14:textId="77777777" w:rsidR="00867BE1" w:rsidRPr="00B204CC" w:rsidRDefault="008D66D3" w:rsidP="007118DB">
      <w:pPr>
        <w:pStyle w:val="BodyTextIndent"/>
        <w:tabs>
          <w:tab w:val="clear" w:pos="972"/>
          <w:tab w:val="clear" w:pos="2412"/>
          <w:tab w:val="clear" w:pos="3492"/>
          <w:tab w:val="clear" w:pos="5562"/>
          <w:tab w:val="clear" w:pos="9234"/>
          <w:tab w:val="clear" w:pos="10152"/>
          <w:tab w:val="left" w:pos="5310"/>
          <w:tab w:val="left" w:pos="9900"/>
        </w:tabs>
        <w:ind w:left="0" w:firstLine="0"/>
        <w:rPr>
          <w:rFonts w:ascii="Calibri" w:hAnsi="Calibri"/>
        </w:rPr>
      </w:pPr>
      <w:r>
        <w:rPr>
          <w:rFonts w:ascii="Calibri" w:hAnsi="Calibri"/>
        </w:rPr>
        <w:t xml:space="preserve">  </w:t>
      </w:r>
      <w:r w:rsidR="0081616F" w:rsidRPr="00B204CC">
        <w:rPr>
          <w:rFonts w:ascii="Calibri" w:hAnsi="Calibri"/>
        </w:rPr>
        <w:t>Signed:</w:t>
      </w:r>
      <w:r w:rsidR="0081616F" w:rsidRPr="00B204CC">
        <w:rPr>
          <w:rFonts w:ascii="Calibri" w:hAnsi="Calibri"/>
          <w:u w:val="single"/>
        </w:rPr>
        <w:tab/>
      </w:r>
      <w:r w:rsidR="0081616F" w:rsidRPr="00B204CC">
        <w:rPr>
          <w:rFonts w:ascii="Calibri" w:hAnsi="Calibri"/>
        </w:rPr>
        <w:t>_____________</w:t>
      </w:r>
      <w:r w:rsidR="0081616F" w:rsidRPr="00B204CC">
        <w:rPr>
          <w:rFonts w:ascii="Calibri" w:hAnsi="Calibri"/>
        </w:rPr>
        <w:tab/>
      </w:r>
      <w:r w:rsidR="0081616F" w:rsidRPr="00B204CC">
        <w:rPr>
          <w:rFonts w:ascii="Calibri" w:hAnsi="Calibri"/>
        </w:rPr>
        <w:tab/>
      </w:r>
      <w:r w:rsidR="0081616F" w:rsidRPr="00B204CC">
        <w:rPr>
          <w:rFonts w:ascii="Calibri" w:hAnsi="Calibri"/>
          <w:u w:val="single"/>
        </w:rPr>
        <w:tab/>
      </w:r>
      <w:r w:rsidR="0081616F" w:rsidRPr="00B204CC">
        <w:rPr>
          <w:rFonts w:ascii="Calibri" w:hAnsi="Calibri"/>
        </w:rPr>
        <w:t xml:space="preserve"> </w:t>
      </w:r>
      <w:r w:rsidR="00867BE1" w:rsidRPr="00B204CC">
        <w:rPr>
          <w:rFonts w:ascii="Calibri" w:hAnsi="Calibri"/>
        </w:rPr>
        <w:tab/>
      </w:r>
    </w:p>
    <w:p w14:paraId="7CCDE83F" w14:textId="77777777" w:rsidR="00867BE1" w:rsidRPr="00B204CC" w:rsidRDefault="00867BE1" w:rsidP="00867BE1">
      <w:pPr>
        <w:pStyle w:val="BodyTextIndent"/>
        <w:rPr>
          <w:rFonts w:ascii="Calibri" w:hAnsi="Calibri"/>
        </w:rPr>
      </w:pPr>
      <w:r w:rsidRPr="00B204CC">
        <w:rPr>
          <w:rFonts w:ascii="Calibri" w:hAnsi="Calibri"/>
        </w:rPr>
        <w:tab/>
      </w:r>
      <w:r w:rsidR="009516D1" w:rsidRPr="00B204CC">
        <w:rPr>
          <w:rFonts w:ascii="Calibri" w:hAnsi="Calibri"/>
        </w:rPr>
        <w:t xml:space="preserve">          </w:t>
      </w:r>
      <w:r w:rsidRPr="00B204CC">
        <w:rPr>
          <w:rFonts w:ascii="Calibri" w:hAnsi="Calibri"/>
        </w:rPr>
        <w:t xml:space="preserve">Committee Chair                                                 </w:t>
      </w:r>
      <w:r w:rsidRPr="00B204CC">
        <w:rPr>
          <w:rFonts w:ascii="Calibri" w:hAnsi="Calibri"/>
        </w:rPr>
        <w:tab/>
      </w:r>
      <w:r w:rsidRPr="00B204CC">
        <w:rPr>
          <w:rFonts w:ascii="Calibri" w:hAnsi="Calibri"/>
        </w:rPr>
        <w:tab/>
      </w:r>
      <w:r w:rsidRPr="00B204CC">
        <w:rPr>
          <w:rFonts w:ascii="Calibri" w:hAnsi="Calibri"/>
        </w:rPr>
        <w:tab/>
      </w:r>
      <w:r w:rsidRPr="00B204CC">
        <w:rPr>
          <w:rFonts w:ascii="Calibri" w:hAnsi="Calibri"/>
        </w:rPr>
        <w:tab/>
        <w:t>Date</w:t>
      </w:r>
    </w:p>
    <w:p w14:paraId="0253A7B6" w14:textId="77777777" w:rsidR="00F86DF9" w:rsidRPr="00B204CC" w:rsidRDefault="00F86DF9" w:rsidP="00044DEA">
      <w:pPr>
        <w:pStyle w:val="BodyTextIndent"/>
        <w:tabs>
          <w:tab w:val="clear" w:pos="432"/>
          <w:tab w:val="clear" w:pos="972"/>
          <w:tab w:val="clear" w:pos="2412"/>
          <w:tab w:val="clear" w:pos="3492"/>
          <w:tab w:val="clear" w:pos="5562"/>
          <w:tab w:val="clear" w:pos="6012"/>
          <w:tab w:val="clear" w:pos="6732"/>
          <w:tab w:val="clear" w:pos="8334"/>
          <w:tab w:val="clear" w:pos="9234"/>
          <w:tab w:val="clear" w:pos="10152"/>
          <w:tab w:val="center" w:pos="5166"/>
        </w:tabs>
        <w:ind w:left="0" w:firstLine="0"/>
        <w:rPr>
          <w:rFonts w:ascii="Calibri" w:hAnsi="Calibri"/>
        </w:rPr>
      </w:pPr>
    </w:p>
    <w:p w14:paraId="5E55971B" w14:textId="77777777" w:rsidR="00867BE1" w:rsidRPr="00C7060C" w:rsidRDefault="00867BE1" w:rsidP="00C7060C">
      <w:pPr>
        <w:pStyle w:val="BodyTextIndent"/>
        <w:numPr>
          <w:ilvl w:val="0"/>
          <w:numId w:val="25"/>
        </w:numPr>
        <w:tabs>
          <w:tab w:val="clear" w:pos="432"/>
          <w:tab w:val="clear" w:pos="810"/>
          <w:tab w:val="left" w:pos="450"/>
        </w:tabs>
        <w:ind w:left="450" w:hanging="360"/>
        <w:rPr>
          <w:rFonts w:ascii="Calibri" w:hAnsi="Calibri"/>
        </w:rPr>
      </w:pPr>
      <w:r w:rsidRPr="00C7060C">
        <w:rPr>
          <w:rFonts w:ascii="Calibri" w:hAnsi="Calibri"/>
        </w:rPr>
        <w:t xml:space="preserve">Department Chair: </w:t>
      </w:r>
      <w:r w:rsidRPr="00C7060C">
        <w:rPr>
          <w:rFonts w:ascii="Calibri" w:hAnsi="Calibri"/>
          <w:i/>
        </w:rPr>
        <w:t>Attach an evaluative statement with spe</w:t>
      </w:r>
      <w:r w:rsidR="00F86DF9" w:rsidRPr="00C7060C">
        <w:rPr>
          <w:rFonts w:ascii="Calibri" w:hAnsi="Calibri"/>
          <w:i/>
        </w:rPr>
        <w:t xml:space="preserve">cific reference to performance </w:t>
      </w:r>
      <w:r w:rsidRPr="00C7060C">
        <w:rPr>
          <w:rFonts w:ascii="Calibri" w:hAnsi="Calibri"/>
          <w:i/>
        </w:rPr>
        <w:t>and check appropriate spaces below.</w:t>
      </w:r>
      <w:r w:rsidRPr="00C7060C">
        <w:rPr>
          <w:rFonts w:ascii="Calibri" w:hAnsi="Calibri"/>
        </w:rPr>
        <w:tab/>
      </w:r>
    </w:p>
    <w:p w14:paraId="1492C42D" w14:textId="77777777" w:rsidR="00F86DF9" w:rsidRPr="00B204CC" w:rsidRDefault="00F86DF9" w:rsidP="00213403">
      <w:pPr>
        <w:pStyle w:val="BodyTextIndent"/>
        <w:tabs>
          <w:tab w:val="clear" w:pos="3492"/>
          <w:tab w:val="clear" w:pos="5562"/>
          <w:tab w:val="clear" w:pos="6012"/>
          <w:tab w:val="clear" w:pos="6732"/>
          <w:tab w:val="clear" w:pos="8334"/>
          <w:tab w:val="clear" w:pos="10152"/>
          <w:tab w:val="left" w:pos="3060"/>
          <w:tab w:val="left" w:pos="3420"/>
          <w:tab w:val="left" w:pos="3960"/>
          <w:tab w:val="left" w:pos="6840"/>
          <w:tab w:val="left" w:pos="7380"/>
          <w:tab w:val="left" w:pos="10800"/>
        </w:tabs>
        <w:ind w:left="0" w:firstLine="0"/>
        <w:rPr>
          <w:rFonts w:ascii="Calibri" w:hAnsi="Calibri"/>
        </w:rPr>
      </w:pPr>
    </w:p>
    <w:p w14:paraId="5D7CA2E6" w14:textId="77777777" w:rsidR="00194DA9" w:rsidRPr="00B204CC" w:rsidRDefault="00194DA9" w:rsidP="00194DA9">
      <w:pPr>
        <w:pStyle w:val="BodyTextIndent"/>
        <w:tabs>
          <w:tab w:val="clear" w:pos="3492"/>
          <w:tab w:val="clear" w:pos="5562"/>
          <w:tab w:val="clear" w:pos="6012"/>
          <w:tab w:val="clear" w:pos="6732"/>
          <w:tab w:val="clear" w:pos="8334"/>
          <w:tab w:val="clear" w:pos="10152"/>
          <w:tab w:val="left" w:pos="3060"/>
          <w:tab w:val="left" w:pos="3420"/>
          <w:tab w:val="left" w:pos="3960"/>
          <w:tab w:val="left" w:pos="6840"/>
          <w:tab w:val="left" w:pos="7380"/>
          <w:tab w:val="left" w:pos="10800"/>
        </w:tabs>
        <w:rPr>
          <w:rFonts w:ascii="Calibri" w:hAnsi="Calibri"/>
        </w:rPr>
      </w:pPr>
      <w:r w:rsidRPr="00B204CC">
        <w:rPr>
          <w:rFonts w:ascii="Calibri" w:hAnsi="Calibri"/>
        </w:rPr>
        <w:t>Probationary</w:t>
      </w:r>
      <w:r w:rsidR="00447F52">
        <w:rPr>
          <w:rFonts w:ascii="Calibri" w:hAnsi="Calibri"/>
        </w:rPr>
        <w:t xml:space="preserve"> Faculty</w:t>
      </w:r>
      <w:r w:rsidRPr="00B204CC">
        <w:rPr>
          <w:rFonts w:ascii="Calibri" w:hAnsi="Calibri"/>
        </w:rPr>
        <w:tab/>
      </w:r>
      <w:r w:rsidRPr="00B204CC">
        <w:rPr>
          <w:rFonts w:ascii="Calibri" w:hAnsi="Calibri"/>
          <w:u w:val="single"/>
        </w:rPr>
        <w:tab/>
      </w:r>
      <w:r w:rsidRPr="00B204CC">
        <w:rPr>
          <w:rFonts w:ascii="Calibri" w:hAnsi="Calibri"/>
        </w:rPr>
        <w:t>Reappointment recommended</w:t>
      </w:r>
      <w:r w:rsidRPr="00B204CC">
        <w:rPr>
          <w:rFonts w:ascii="Calibri" w:hAnsi="Calibri"/>
        </w:rPr>
        <w:tab/>
      </w:r>
      <w:r w:rsidRPr="00B204CC">
        <w:rPr>
          <w:rFonts w:ascii="Calibri" w:hAnsi="Calibri"/>
          <w:u w:val="single"/>
        </w:rPr>
        <w:tab/>
      </w:r>
      <w:r w:rsidRPr="00B204CC">
        <w:rPr>
          <w:rFonts w:ascii="Calibri" w:hAnsi="Calibri"/>
        </w:rPr>
        <w:t>Reappointment not recommended</w:t>
      </w:r>
    </w:p>
    <w:p w14:paraId="1182465F" w14:textId="77777777" w:rsidR="00867BE1" w:rsidRPr="00B204CC" w:rsidRDefault="00867BE1" w:rsidP="00867BE1">
      <w:pPr>
        <w:pStyle w:val="BodyTextIndent"/>
        <w:rPr>
          <w:rFonts w:ascii="Calibri" w:hAnsi="Calibri"/>
        </w:rPr>
      </w:pPr>
    </w:p>
    <w:p w14:paraId="4DD264CE" w14:textId="77777777" w:rsidR="00447F52"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 xml:space="preserve">Temporary Faculty </w:t>
      </w:r>
      <w:r w:rsidR="00867BE1" w:rsidRPr="00B204CC">
        <w:rPr>
          <w:rFonts w:ascii="Calibri" w:hAnsi="Calibri"/>
        </w:rPr>
        <w:tab/>
      </w:r>
      <w:r w:rsidR="003C5665" w:rsidRPr="00B204CC">
        <w:rPr>
          <w:rFonts w:ascii="Calibri" w:hAnsi="Calibri"/>
          <w:u w:val="single"/>
        </w:rPr>
        <w:tab/>
      </w:r>
      <w:r w:rsidR="003C5665" w:rsidRPr="00B204CC">
        <w:rPr>
          <w:rFonts w:ascii="Calibri" w:hAnsi="Calibri"/>
        </w:rPr>
        <w:t>Reappointment recommended, contingent upon funding</w:t>
      </w:r>
    </w:p>
    <w:p w14:paraId="1B7218D1" w14:textId="77777777" w:rsidR="00447F52"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p w14:paraId="032EC593" w14:textId="77777777" w:rsidR="00447F52"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ab/>
      </w:r>
      <w:r>
        <w:rPr>
          <w:rFonts w:ascii="Calibri" w:hAnsi="Calibri"/>
        </w:rPr>
        <w:tab/>
        <w:t xml:space="preserve"> </w:t>
      </w:r>
      <w:r w:rsidRPr="00B204CC">
        <w:rPr>
          <w:rFonts w:ascii="Calibri" w:hAnsi="Calibri"/>
        </w:rPr>
        <w:tab/>
      </w:r>
      <w:r w:rsidRPr="00B204CC">
        <w:rPr>
          <w:rFonts w:ascii="Calibri" w:hAnsi="Calibri"/>
          <w:u w:val="single"/>
        </w:rPr>
        <w:tab/>
      </w:r>
      <w:r w:rsidRPr="00B204CC">
        <w:rPr>
          <w:rFonts w:ascii="Calibri" w:hAnsi="Calibri"/>
        </w:rPr>
        <w:t>Reappointment not recommended</w:t>
      </w:r>
      <w:r w:rsidRPr="00B204CC">
        <w:rPr>
          <w:rFonts w:ascii="Calibri" w:hAnsi="Calibri"/>
        </w:rPr>
        <w:br/>
      </w:r>
    </w:p>
    <w:p w14:paraId="345E3BFF" w14:textId="77777777" w:rsidR="00867BE1" w:rsidRPr="00B204CC" w:rsidRDefault="00447F52" w:rsidP="00447F52">
      <w:pPr>
        <w:pStyle w:val="BodyTextIndent"/>
        <w:tabs>
          <w:tab w:val="clear" w:pos="3492"/>
          <w:tab w:val="clear" w:pos="5562"/>
          <w:tab w:val="clear" w:pos="6012"/>
          <w:tab w:val="clear" w:pos="6732"/>
          <w:tab w:val="clear" w:pos="8334"/>
          <w:tab w:val="left" w:pos="3060"/>
          <w:tab w:val="left" w:pos="3420"/>
          <w:tab w:val="left" w:pos="3960"/>
          <w:tab w:val="left" w:pos="7110"/>
          <w:tab w:val="left" w:pos="7740"/>
        </w:tabs>
        <w:rPr>
          <w:rFonts w:ascii="Calibri" w:hAnsi="Calibri"/>
        </w:rPr>
      </w:pPr>
      <w:r>
        <w:rPr>
          <w:rFonts w:ascii="Calibri" w:hAnsi="Calibri"/>
        </w:rPr>
        <w:tab/>
      </w:r>
      <w:r>
        <w:rPr>
          <w:rFonts w:ascii="Calibri" w:hAnsi="Calibri"/>
        </w:rPr>
        <w:tab/>
      </w:r>
      <w:r w:rsidRPr="00B204CC">
        <w:rPr>
          <w:rFonts w:ascii="Calibri" w:hAnsi="Calibri"/>
        </w:rPr>
        <w:tab/>
      </w:r>
      <w:r w:rsidRPr="00B204CC">
        <w:rPr>
          <w:rFonts w:ascii="Calibri" w:hAnsi="Calibri"/>
          <w:u w:val="single"/>
        </w:rPr>
        <w:tab/>
      </w:r>
      <w:r w:rsidRPr="00B204CC">
        <w:rPr>
          <w:rFonts w:ascii="Calibri" w:hAnsi="Calibri"/>
        </w:rPr>
        <w:t xml:space="preserve">Position terminates  </w:t>
      </w:r>
      <w:r w:rsidRPr="00B204CC">
        <w:rPr>
          <w:rFonts w:ascii="Calibri" w:hAnsi="Calibri"/>
          <w:u w:val="single"/>
        </w:rPr>
        <w:tab/>
      </w:r>
      <w:r w:rsidRPr="00B204CC">
        <w:rPr>
          <w:rFonts w:ascii="Calibri" w:hAnsi="Calibri"/>
        </w:rPr>
        <w:t xml:space="preserve"> (date)</w:t>
      </w:r>
      <w:r w:rsidRPr="00B204CC">
        <w:rPr>
          <w:rFonts w:ascii="Calibri" w:hAnsi="Calibri"/>
        </w:rPr>
        <w:br/>
      </w:r>
    </w:p>
    <w:p w14:paraId="1E3063D5" w14:textId="77777777" w:rsidR="006A6E32" w:rsidRPr="00B204CC"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 xml:space="preserve">Unclassified Professionals </w:t>
      </w:r>
      <w:r w:rsidR="003C5665" w:rsidRPr="00B204CC">
        <w:rPr>
          <w:rFonts w:ascii="Calibri" w:hAnsi="Calibri"/>
        </w:rPr>
        <w:tab/>
      </w:r>
      <w:r w:rsidR="003C5665" w:rsidRPr="00B204CC">
        <w:rPr>
          <w:rFonts w:ascii="Calibri" w:hAnsi="Calibri"/>
          <w:u w:val="single"/>
        </w:rPr>
        <w:tab/>
      </w:r>
      <w:r w:rsidR="00867BE1" w:rsidRPr="00B204CC">
        <w:rPr>
          <w:rFonts w:ascii="Calibri" w:hAnsi="Calibri"/>
        </w:rPr>
        <w:t>Reviewed</w:t>
      </w:r>
    </w:p>
    <w:p w14:paraId="4172A3B7" w14:textId="77777777" w:rsidR="00867BE1" w:rsidRPr="00B204CC" w:rsidRDefault="00867BE1" w:rsidP="003C5665">
      <w:pPr>
        <w:pStyle w:val="BodyTextIndent"/>
        <w:tabs>
          <w:tab w:val="clear" w:pos="2412"/>
          <w:tab w:val="clear" w:pos="3492"/>
          <w:tab w:val="clear" w:pos="5562"/>
          <w:tab w:val="clear" w:pos="6012"/>
          <w:tab w:val="clear" w:pos="6732"/>
          <w:tab w:val="clear" w:pos="8334"/>
          <w:tab w:val="left" w:pos="2430"/>
          <w:tab w:val="left" w:pos="3060"/>
          <w:tab w:val="left" w:pos="3600"/>
          <w:tab w:val="left" w:pos="4140"/>
          <w:tab w:val="left" w:pos="7110"/>
          <w:tab w:val="left" w:pos="7740"/>
        </w:tabs>
        <w:rPr>
          <w:rFonts w:ascii="Calibri" w:hAnsi="Calibri"/>
        </w:rPr>
      </w:pPr>
      <w:r w:rsidRPr="00B204CC">
        <w:rPr>
          <w:rFonts w:ascii="Calibri" w:hAnsi="Calibri"/>
        </w:rPr>
        <w:tab/>
      </w:r>
      <w:r w:rsidRPr="00B204CC">
        <w:rPr>
          <w:rFonts w:ascii="Calibri" w:hAnsi="Calibri"/>
        </w:rPr>
        <w:tab/>
      </w:r>
    </w:p>
    <w:p w14:paraId="65FF8C4E" w14:textId="77777777" w:rsidR="00867BE1" w:rsidRPr="00B204CC"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 xml:space="preserve">Tenured Faculty </w:t>
      </w:r>
      <w:r w:rsidR="003C5665" w:rsidRPr="00B204CC">
        <w:rPr>
          <w:rFonts w:ascii="Calibri" w:hAnsi="Calibri"/>
        </w:rPr>
        <w:tab/>
      </w:r>
      <w:r w:rsidR="003C5665" w:rsidRPr="00B204CC">
        <w:rPr>
          <w:rFonts w:ascii="Calibri" w:hAnsi="Calibri"/>
          <w:u w:val="single"/>
        </w:rPr>
        <w:tab/>
      </w:r>
      <w:r w:rsidR="003C5665" w:rsidRPr="00B204CC">
        <w:rPr>
          <w:rFonts w:ascii="Calibri" w:hAnsi="Calibri"/>
        </w:rPr>
        <w:t>Reviewed</w:t>
      </w:r>
    </w:p>
    <w:p w14:paraId="17B66A99" w14:textId="77777777" w:rsidR="00213403" w:rsidRPr="00B204CC" w:rsidRDefault="00213403"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315"/>
        <w:gridCol w:w="3231"/>
        <w:gridCol w:w="900"/>
        <w:gridCol w:w="1080"/>
      </w:tblGrid>
      <w:tr w:rsidR="00213403" w:rsidRPr="00B204CC" w14:paraId="7ED0DBD3" w14:textId="77777777" w:rsidTr="00213403">
        <w:trPr>
          <w:jc w:val="center"/>
        </w:trPr>
        <w:tc>
          <w:tcPr>
            <w:tcW w:w="0" w:type="auto"/>
          </w:tcPr>
          <w:p w14:paraId="4C243664" w14:textId="77777777" w:rsidR="00213403" w:rsidRPr="00B204CC" w:rsidRDefault="00213403" w:rsidP="00B204CC">
            <w:pPr>
              <w:tabs>
                <w:tab w:val="left" w:pos="540"/>
              </w:tabs>
              <w:rPr>
                <w:rFonts w:ascii="Calibri" w:hAnsi="Calibri"/>
                <w:b/>
                <w:sz w:val="22"/>
                <w:szCs w:val="22"/>
              </w:rPr>
            </w:pPr>
          </w:p>
        </w:tc>
        <w:tc>
          <w:tcPr>
            <w:tcW w:w="0" w:type="auto"/>
          </w:tcPr>
          <w:p w14:paraId="244766C2" w14:textId="77777777" w:rsidR="00213403" w:rsidRPr="00B204CC" w:rsidRDefault="00821F0D" w:rsidP="00B204CC">
            <w:pPr>
              <w:tabs>
                <w:tab w:val="left" w:pos="540"/>
              </w:tabs>
              <w:jc w:val="center"/>
              <w:rPr>
                <w:rFonts w:ascii="Calibri" w:hAnsi="Calibri"/>
                <w:b/>
                <w:sz w:val="22"/>
                <w:szCs w:val="22"/>
              </w:rPr>
            </w:pPr>
            <w:r w:rsidRPr="00821F0D">
              <w:rPr>
                <w:rFonts w:ascii="Calibri" w:hAnsi="Calibri"/>
                <w:b/>
                <w:sz w:val="22"/>
                <w:szCs w:val="22"/>
              </w:rPr>
              <w:t>Teaching/Librarianship</w:t>
            </w:r>
          </w:p>
        </w:tc>
        <w:tc>
          <w:tcPr>
            <w:tcW w:w="3231" w:type="dxa"/>
          </w:tcPr>
          <w:p w14:paraId="623DDE71" w14:textId="77777777" w:rsidR="00213403" w:rsidRPr="00B204CC" w:rsidRDefault="00821F0D" w:rsidP="00B204CC">
            <w:pPr>
              <w:tabs>
                <w:tab w:val="left" w:pos="540"/>
              </w:tabs>
              <w:jc w:val="center"/>
              <w:rPr>
                <w:rFonts w:ascii="Calibri" w:hAnsi="Calibri"/>
                <w:b/>
                <w:sz w:val="22"/>
                <w:szCs w:val="22"/>
              </w:rPr>
            </w:pPr>
            <w:r w:rsidRPr="00821F0D">
              <w:rPr>
                <w:rFonts w:ascii="Calibri" w:hAnsi="Calibri"/>
                <w:b/>
                <w:sz w:val="22"/>
                <w:szCs w:val="22"/>
              </w:rPr>
              <w:t>Research/Creative Activity</w:t>
            </w:r>
          </w:p>
        </w:tc>
        <w:tc>
          <w:tcPr>
            <w:tcW w:w="900" w:type="dxa"/>
            <w:tcBorders>
              <w:right w:val="single" w:sz="18" w:space="0" w:color="auto"/>
            </w:tcBorders>
          </w:tcPr>
          <w:p w14:paraId="7A8B7734" w14:textId="77777777" w:rsidR="00213403" w:rsidRPr="00B204CC" w:rsidRDefault="00821F0D" w:rsidP="00B204CC">
            <w:pPr>
              <w:tabs>
                <w:tab w:val="left" w:pos="540"/>
              </w:tabs>
              <w:jc w:val="center"/>
              <w:rPr>
                <w:rFonts w:ascii="Calibri" w:hAnsi="Calibri"/>
                <w:b/>
                <w:sz w:val="22"/>
                <w:szCs w:val="22"/>
              </w:rPr>
            </w:pPr>
            <w:r w:rsidRPr="00821F0D">
              <w:rPr>
                <w:rFonts w:ascii="Calibri" w:hAnsi="Calibri"/>
                <w:b/>
                <w:sz w:val="22"/>
                <w:szCs w:val="22"/>
              </w:rPr>
              <w:t>Service</w:t>
            </w:r>
          </w:p>
        </w:tc>
        <w:tc>
          <w:tcPr>
            <w:tcW w:w="1080" w:type="dxa"/>
            <w:tcBorders>
              <w:left w:val="single" w:sz="18" w:space="0" w:color="auto"/>
            </w:tcBorders>
          </w:tcPr>
          <w:p w14:paraId="53690425" w14:textId="77777777" w:rsidR="00213403" w:rsidRPr="00B204CC" w:rsidRDefault="00213403" w:rsidP="00B204CC">
            <w:pPr>
              <w:tabs>
                <w:tab w:val="left" w:pos="540"/>
              </w:tabs>
              <w:jc w:val="center"/>
              <w:rPr>
                <w:rFonts w:ascii="Calibri" w:hAnsi="Calibri"/>
                <w:b/>
                <w:sz w:val="22"/>
                <w:szCs w:val="22"/>
              </w:rPr>
            </w:pPr>
            <w:r w:rsidRPr="00B204CC">
              <w:rPr>
                <w:rFonts w:ascii="Calibri" w:hAnsi="Calibri"/>
                <w:b/>
                <w:sz w:val="22"/>
                <w:szCs w:val="22"/>
              </w:rPr>
              <w:t>Overall</w:t>
            </w:r>
          </w:p>
        </w:tc>
      </w:tr>
      <w:tr w:rsidR="00213403" w:rsidRPr="00B204CC" w14:paraId="59EC4587" w14:textId="77777777" w:rsidTr="00213403">
        <w:trPr>
          <w:jc w:val="center"/>
        </w:trPr>
        <w:tc>
          <w:tcPr>
            <w:tcW w:w="0" w:type="auto"/>
          </w:tcPr>
          <w:p w14:paraId="2D8E2C6F" w14:textId="77777777" w:rsidR="00213403" w:rsidRPr="00B204CC" w:rsidRDefault="00213403" w:rsidP="00B204CC">
            <w:pPr>
              <w:tabs>
                <w:tab w:val="left" w:pos="540"/>
              </w:tabs>
              <w:rPr>
                <w:rFonts w:ascii="Calibri" w:hAnsi="Calibri"/>
                <w:b/>
                <w:sz w:val="22"/>
                <w:szCs w:val="22"/>
              </w:rPr>
            </w:pPr>
            <w:r w:rsidRPr="00B204CC">
              <w:rPr>
                <w:rFonts w:ascii="Calibri" w:hAnsi="Calibri"/>
                <w:b/>
                <w:sz w:val="22"/>
                <w:szCs w:val="22"/>
              </w:rPr>
              <w:t>Meets expectations</w:t>
            </w:r>
          </w:p>
        </w:tc>
        <w:tc>
          <w:tcPr>
            <w:tcW w:w="0" w:type="auto"/>
          </w:tcPr>
          <w:p w14:paraId="424B5EB0" w14:textId="77777777" w:rsidR="00213403" w:rsidRPr="00B204CC" w:rsidRDefault="00213403" w:rsidP="00B204CC">
            <w:pPr>
              <w:tabs>
                <w:tab w:val="left" w:pos="540"/>
              </w:tabs>
              <w:rPr>
                <w:rFonts w:ascii="Calibri" w:hAnsi="Calibri"/>
                <w:sz w:val="22"/>
                <w:szCs w:val="22"/>
              </w:rPr>
            </w:pPr>
          </w:p>
        </w:tc>
        <w:tc>
          <w:tcPr>
            <w:tcW w:w="3231" w:type="dxa"/>
          </w:tcPr>
          <w:p w14:paraId="607C60E6" w14:textId="77777777" w:rsidR="00213403" w:rsidRPr="00B204CC" w:rsidRDefault="00213403" w:rsidP="00B204CC">
            <w:pPr>
              <w:tabs>
                <w:tab w:val="left" w:pos="540"/>
              </w:tabs>
              <w:rPr>
                <w:rFonts w:ascii="Calibri" w:hAnsi="Calibri"/>
                <w:sz w:val="22"/>
                <w:szCs w:val="22"/>
              </w:rPr>
            </w:pPr>
          </w:p>
        </w:tc>
        <w:tc>
          <w:tcPr>
            <w:tcW w:w="900" w:type="dxa"/>
            <w:tcBorders>
              <w:right w:val="single" w:sz="18" w:space="0" w:color="auto"/>
            </w:tcBorders>
          </w:tcPr>
          <w:p w14:paraId="1E9E4507" w14:textId="77777777" w:rsidR="00213403" w:rsidRPr="00B204CC" w:rsidRDefault="00213403" w:rsidP="00B204CC">
            <w:pPr>
              <w:tabs>
                <w:tab w:val="left" w:pos="540"/>
              </w:tabs>
              <w:rPr>
                <w:rFonts w:ascii="Calibri" w:hAnsi="Calibri"/>
                <w:sz w:val="22"/>
                <w:szCs w:val="22"/>
              </w:rPr>
            </w:pPr>
          </w:p>
        </w:tc>
        <w:tc>
          <w:tcPr>
            <w:tcW w:w="1080" w:type="dxa"/>
            <w:tcBorders>
              <w:left w:val="single" w:sz="18" w:space="0" w:color="auto"/>
            </w:tcBorders>
          </w:tcPr>
          <w:p w14:paraId="38CADF7B" w14:textId="77777777" w:rsidR="00213403" w:rsidRPr="00B204CC" w:rsidRDefault="00213403" w:rsidP="00B204CC">
            <w:pPr>
              <w:tabs>
                <w:tab w:val="left" w:pos="540"/>
              </w:tabs>
              <w:rPr>
                <w:rFonts w:ascii="Calibri" w:hAnsi="Calibri"/>
                <w:sz w:val="22"/>
                <w:szCs w:val="22"/>
              </w:rPr>
            </w:pPr>
          </w:p>
        </w:tc>
      </w:tr>
      <w:tr w:rsidR="00213403" w:rsidRPr="00B204CC" w14:paraId="7F653BF9" w14:textId="77777777" w:rsidTr="00213403">
        <w:trPr>
          <w:jc w:val="center"/>
        </w:trPr>
        <w:tc>
          <w:tcPr>
            <w:tcW w:w="0" w:type="auto"/>
          </w:tcPr>
          <w:p w14:paraId="58342FB2" w14:textId="77777777" w:rsidR="00213403" w:rsidRPr="00B204CC" w:rsidRDefault="00213403" w:rsidP="00B204CC">
            <w:pPr>
              <w:tabs>
                <w:tab w:val="left" w:pos="540"/>
              </w:tabs>
              <w:rPr>
                <w:rFonts w:ascii="Calibri" w:hAnsi="Calibri"/>
                <w:b/>
                <w:sz w:val="22"/>
                <w:szCs w:val="22"/>
              </w:rPr>
            </w:pPr>
            <w:r w:rsidRPr="00B204CC">
              <w:rPr>
                <w:rFonts w:ascii="Calibri" w:hAnsi="Calibri"/>
                <w:b/>
                <w:sz w:val="22"/>
                <w:szCs w:val="22"/>
              </w:rPr>
              <w:t>Does not meet expectations</w:t>
            </w:r>
          </w:p>
        </w:tc>
        <w:tc>
          <w:tcPr>
            <w:tcW w:w="0" w:type="auto"/>
          </w:tcPr>
          <w:p w14:paraId="6516AFD4" w14:textId="77777777" w:rsidR="00213403" w:rsidRPr="00B204CC" w:rsidRDefault="00213403" w:rsidP="00B204CC">
            <w:pPr>
              <w:tabs>
                <w:tab w:val="left" w:pos="540"/>
              </w:tabs>
              <w:rPr>
                <w:rFonts w:ascii="Calibri" w:hAnsi="Calibri"/>
                <w:sz w:val="22"/>
                <w:szCs w:val="22"/>
              </w:rPr>
            </w:pPr>
          </w:p>
        </w:tc>
        <w:tc>
          <w:tcPr>
            <w:tcW w:w="3231" w:type="dxa"/>
          </w:tcPr>
          <w:p w14:paraId="326454FF" w14:textId="77777777" w:rsidR="00213403" w:rsidRPr="00B204CC" w:rsidRDefault="00213403" w:rsidP="00B204CC">
            <w:pPr>
              <w:tabs>
                <w:tab w:val="left" w:pos="540"/>
              </w:tabs>
              <w:rPr>
                <w:rFonts w:ascii="Calibri" w:hAnsi="Calibri"/>
                <w:sz w:val="22"/>
                <w:szCs w:val="22"/>
              </w:rPr>
            </w:pPr>
          </w:p>
        </w:tc>
        <w:tc>
          <w:tcPr>
            <w:tcW w:w="900" w:type="dxa"/>
            <w:tcBorders>
              <w:right w:val="single" w:sz="18" w:space="0" w:color="auto"/>
            </w:tcBorders>
          </w:tcPr>
          <w:p w14:paraId="4E1D9393" w14:textId="77777777" w:rsidR="00213403" w:rsidRPr="00B204CC" w:rsidRDefault="00213403" w:rsidP="00B204CC">
            <w:pPr>
              <w:tabs>
                <w:tab w:val="left" w:pos="540"/>
              </w:tabs>
              <w:rPr>
                <w:rFonts w:ascii="Calibri" w:hAnsi="Calibri"/>
                <w:sz w:val="22"/>
                <w:szCs w:val="22"/>
              </w:rPr>
            </w:pPr>
          </w:p>
        </w:tc>
        <w:tc>
          <w:tcPr>
            <w:tcW w:w="1080" w:type="dxa"/>
            <w:tcBorders>
              <w:left w:val="single" w:sz="18" w:space="0" w:color="auto"/>
            </w:tcBorders>
          </w:tcPr>
          <w:p w14:paraId="5FB35F8B" w14:textId="77777777" w:rsidR="00213403" w:rsidRPr="00B204CC" w:rsidRDefault="00213403" w:rsidP="00B204CC">
            <w:pPr>
              <w:tabs>
                <w:tab w:val="left" w:pos="540"/>
              </w:tabs>
              <w:rPr>
                <w:rFonts w:ascii="Calibri" w:hAnsi="Calibri"/>
                <w:sz w:val="22"/>
                <w:szCs w:val="22"/>
              </w:rPr>
            </w:pPr>
          </w:p>
        </w:tc>
      </w:tr>
      <w:tr w:rsidR="00213403" w:rsidRPr="00B204CC" w14:paraId="43FB4F94" w14:textId="77777777" w:rsidTr="00213403">
        <w:trPr>
          <w:jc w:val="center"/>
        </w:trPr>
        <w:tc>
          <w:tcPr>
            <w:tcW w:w="0" w:type="auto"/>
          </w:tcPr>
          <w:p w14:paraId="69BAAF8C" w14:textId="77777777" w:rsidR="00213403" w:rsidRPr="00B204CC" w:rsidRDefault="00213403" w:rsidP="00B204CC">
            <w:pPr>
              <w:tabs>
                <w:tab w:val="left" w:pos="540"/>
              </w:tabs>
              <w:rPr>
                <w:rFonts w:ascii="Calibri" w:hAnsi="Calibri"/>
                <w:b/>
                <w:sz w:val="22"/>
                <w:szCs w:val="22"/>
              </w:rPr>
            </w:pPr>
            <w:r w:rsidRPr="00B204CC">
              <w:rPr>
                <w:rFonts w:ascii="Calibri" w:hAnsi="Calibri"/>
                <w:b/>
                <w:sz w:val="22"/>
                <w:szCs w:val="22"/>
              </w:rPr>
              <w:t xml:space="preserve"> N/A</w:t>
            </w:r>
          </w:p>
        </w:tc>
        <w:tc>
          <w:tcPr>
            <w:tcW w:w="0" w:type="auto"/>
          </w:tcPr>
          <w:p w14:paraId="39ED83DF" w14:textId="77777777" w:rsidR="00213403" w:rsidRPr="00B204CC" w:rsidRDefault="00213403" w:rsidP="00B204CC">
            <w:pPr>
              <w:tabs>
                <w:tab w:val="left" w:pos="540"/>
              </w:tabs>
              <w:rPr>
                <w:rFonts w:ascii="Calibri" w:hAnsi="Calibri"/>
                <w:sz w:val="22"/>
                <w:szCs w:val="22"/>
              </w:rPr>
            </w:pPr>
          </w:p>
        </w:tc>
        <w:tc>
          <w:tcPr>
            <w:tcW w:w="3231" w:type="dxa"/>
          </w:tcPr>
          <w:p w14:paraId="67E8DF12" w14:textId="77777777" w:rsidR="00213403" w:rsidRPr="00B204CC" w:rsidRDefault="00213403" w:rsidP="00B204CC">
            <w:pPr>
              <w:tabs>
                <w:tab w:val="left" w:pos="540"/>
              </w:tabs>
              <w:rPr>
                <w:rFonts w:ascii="Calibri" w:hAnsi="Calibri"/>
                <w:sz w:val="22"/>
                <w:szCs w:val="22"/>
              </w:rPr>
            </w:pPr>
          </w:p>
        </w:tc>
        <w:tc>
          <w:tcPr>
            <w:tcW w:w="900" w:type="dxa"/>
            <w:tcBorders>
              <w:right w:val="single" w:sz="18" w:space="0" w:color="auto"/>
            </w:tcBorders>
          </w:tcPr>
          <w:p w14:paraId="6BC2A64E" w14:textId="77777777" w:rsidR="00213403" w:rsidRPr="00B204CC" w:rsidRDefault="00213403" w:rsidP="00B204CC">
            <w:pPr>
              <w:tabs>
                <w:tab w:val="left" w:pos="540"/>
              </w:tabs>
              <w:rPr>
                <w:rFonts w:ascii="Calibri" w:hAnsi="Calibri"/>
                <w:sz w:val="22"/>
                <w:szCs w:val="22"/>
              </w:rPr>
            </w:pPr>
          </w:p>
        </w:tc>
        <w:tc>
          <w:tcPr>
            <w:tcW w:w="1080" w:type="dxa"/>
            <w:tcBorders>
              <w:left w:val="single" w:sz="18" w:space="0" w:color="auto"/>
            </w:tcBorders>
          </w:tcPr>
          <w:p w14:paraId="2572E657" w14:textId="77777777" w:rsidR="00213403" w:rsidRPr="00B204CC" w:rsidRDefault="00213403" w:rsidP="00B204CC">
            <w:pPr>
              <w:tabs>
                <w:tab w:val="left" w:pos="540"/>
              </w:tabs>
              <w:rPr>
                <w:rFonts w:ascii="Calibri" w:hAnsi="Calibri"/>
                <w:sz w:val="22"/>
                <w:szCs w:val="22"/>
              </w:rPr>
            </w:pPr>
          </w:p>
        </w:tc>
      </w:tr>
    </w:tbl>
    <w:p w14:paraId="1B28AE8B" w14:textId="77777777" w:rsidR="00213403" w:rsidRDefault="00213403"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p w14:paraId="02BCD2CE" w14:textId="77777777" w:rsidR="00FC0AA7" w:rsidRPr="00C27049" w:rsidRDefault="00FC0AA7" w:rsidP="00FC0AA7">
      <w:pPr>
        <w:pStyle w:val="BodyTextIndent"/>
        <w:ind w:left="0" w:firstLine="0"/>
        <w:rPr>
          <w:rFonts w:ascii="Calibri" w:hAnsi="Calibri"/>
          <w:bCs/>
        </w:rPr>
      </w:pPr>
      <w:r>
        <w:rPr>
          <w:rFonts w:ascii="Calibri" w:hAnsi="Calibri"/>
          <w:bCs/>
        </w:rPr>
        <w:t xml:space="preserve">Post-Tenure Review </w:t>
      </w:r>
      <w:r w:rsidR="00A12D9A">
        <w:rPr>
          <w:rFonts w:ascii="Calibri" w:hAnsi="Calibri"/>
          <w:bCs/>
        </w:rPr>
        <w:t>required?</w:t>
      </w:r>
      <w:r>
        <w:rPr>
          <w:rFonts w:ascii="Calibri" w:hAnsi="Calibri"/>
          <w:bCs/>
        </w:rPr>
        <w:t xml:space="preserve"> _______</w:t>
      </w:r>
      <w:r w:rsidR="00A12D9A">
        <w:rPr>
          <w:rFonts w:ascii="Calibri" w:hAnsi="Calibri"/>
          <w:bCs/>
        </w:rPr>
        <w:t>Yes _</w:t>
      </w:r>
      <w:r>
        <w:rPr>
          <w:rFonts w:ascii="Calibri" w:hAnsi="Calibri"/>
          <w:bCs/>
        </w:rPr>
        <w:t xml:space="preserve">______ </w:t>
      </w:r>
      <w:r w:rsidR="00A12D9A">
        <w:rPr>
          <w:rFonts w:ascii="Calibri" w:hAnsi="Calibri"/>
          <w:bCs/>
        </w:rPr>
        <w:t>No (</w:t>
      </w:r>
      <w:r>
        <w:rPr>
          <w:rFonts w:ascii="Calibri" w:hAnsi="Calibri"/>
          <w:bCs/>
        </w:rPr>
        <w:t>If yes, choose only one performance outcome below)</w:t>
      </w:r>
      <w:r>
        <w:rPr>
          <w:rFonts w:ascii="Calibri" w:hAnsi="Calibri"/>
          <w:bC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1884"/>
      </w:tblGrid>
      <w:tr w:rsidR="00FC0AA7" w:rsidRPr="00B204CC" w14:paraId="2D61A8D6" w14:textId="77777777" w:rsidTr="00CB2765">
        <w:trPr>
          <w:jc w:val="center"/>
        </w:trPr>
        <w:tc>
          <w:tcPr>
            <w:tcW w:w="0" w:type="auto"/>
          </w:tcPr>
          <w:p w14:paraId="20EFE72E" w14:textId="77777777" w:rsidR="00FC0AA7" w:rsidRPr="00AE7AB9" w:rsidRDefault="00FC0AA7" w:rsidP="00CB2765">
            <w:pPr>
              <w:tabs>
                <w:tab w:val="left" w:pos="540"/>
              </w:tabs>
              <w:rPr>
                <w:rFonts w:ascii="Calibri" w:hAnsi="Calibri"/>
                <w:b/>
                <w:sz w:val="20"/>
              </w:rPr>
            </w:pPr>
            <w:r w:rsidRPr="00AE7AB9">
              <w:rPr>
                <w:rFonts w:ascii="Calibri" w:hAnsi="Calibri"/>
                <w:b/>
                <w:sz w:val="20"/>
              </w:rPr>
              <w:t>Post-Tenure Review - Attach 5 years of Faculty Activity Records</w:t>
            </w:r>
            <w:r>
              <w:rPr>
                <w:rFonts w:ascii="Calibri" w:hAnsi="Calibri"/>
                <w:b/>
                <w:sz w:val="20"/>
              </w:rPr>
              <w:t xml:space="preserve"> </w:t>
            </w:r>
            <w:r w:rsidRPr="00AE7AB9">
              <w:rPr>
                <w:rFonts w:ascii="Calibri" w:hAnsi="Calibri"/>
                <w:b/>
                <w:sz w:val="20"/>
              </w:rPr>
              <w:t xml:space="preserve">  </w:t>
            </w:r>
          </w:p>
        </w:tc>
        <w:tc>
          <w:tcPr>
            <w:tcW w:w="0" w:type="auto"/>
          </w:tcPr>
          <w:p w14:paraId="2E8487FC" w14:textId="77777777" w:rsidR="00FC0AA7" w:rsidRPr="008C2B2C" w:rsidRDefault="00FC0AA7" w:rsidP="00CB2765">
            <w:pPr>
              <w:tabs>
                <w:tab w:val="left" w:pos="540"/>
              </w:tabs>
              <w:jc w:val="center"/>
              <w:rPr>
                <w:rFonts w:ascii="Calibri" w:hAnsi="Calibri"/>
                <w:sz w:val="20"/>
              </w:rPr>
            </w:pPr>
            <w:r>
              <w:rPr>
                <w:rFonts w:ascii="Calibri" w:hAnsi="Calibri"/>
                <w:sz w:val="20"/>
              </w:rPr>
              <w:t>Check One Outcome</w:t>
            </w:r>
            <w:r w:rsidRPr="008C2B2C">
              <w:rPr>
                <w:rFonts w:ascii="Calibri" w:hAnsi="Calibri"/>
                <w:sz w:val="20"/>
              </w:rPr>
              <w:t xml:space="preserve"> </w:t>
            </w:r>
          </w:p>
        </w:tc>
      </w:tr>
      <w:tr w:rsidR="00FC0AA7" w:rsidRPr="00B204CC" w14:paraId="0605BEC1" w14:textId="77777777" w:rsidTr="00CB2765">
        <w:trPr>
          <w:jc w:val="center"/>
        </w:trPr>
        <w:tc>
          <w:tcPr>
            <w:tcW w:w="0" w:type="auto"/>
          </w:tcPr>
          <w:p w14:paraId="1696EEDD" w14:textId="77777777" w:rsidR="00FC0AA7" w:rsidRPr="00AE7AB9" w:rsidRDefault="00FC0AA7" w:rsidP="00CB2765">
            <w:pPr>
              <w:tabs>
                <w:tab w:val="left" w:pos="540"/>
              </w:tabs>
              <w:rPr>
                <w:rFonts w:ascii="Calibri" w:hAnsi="Calibri"/>
                <w:b/>
                <w:sz w:val="20"/>
              </w:rPr>
            </w:pPr>
            <w:r w:rsidRPr="00AE7AB9">
              <w:rPr>
                <w:rFonts w:ascii="Calibri" w:hAnsi="Calibri"/>
                <w:b/>
                <w:sz w:val="20"/>
              </w:rPr>
              <w:t>Meets expectations</w:t>
            </w:r>
          </w:p>
        </w:tc>
        <w:tc>
          <w:tcPr>
            <w:tcW w:w="0" w:type="auto"/>
          </w:tcPr>
          <w:p w14:paraId="375654F3" w14:textId="77777777" w:rsidR="00FC0AA7" w:rsidRPr="00B204CC" w:rsidRDefault="00FC0AA7" w:rsidP="00CB2765">
            <w:pPr>
              <w:tabs>
                <w:tab w:val="left" w:pos="540"/>
              </w:tabs>
              <w:rPr>
                <w:rFonts w:ascii="Calibri" w:hAnsi="Calibri"/>
                <w:sz w:val="22"/>
                <w:szCs w:val="22"/>
              </w:rPr>
            </w:pPr>
          </w:p>
        </w:tc>
      </w:tr>
      <w:tr w:rsidR="00FC0AA7" w:rsidRPr="00B204CC" w14:paraId="35186AD7" w14:textId="77777777" w:rsidTr="00CB2765">
        <w:trPr>
          <w:jc w:val="center"/>
        </w:trPr>
        <w:tc>
          <w:tcPr>
            <w:tcW w:w="0" w:type="auto"/>
          </w:tcPr>
          <w:p w14:paraId="2573A8BD" w14:textId="77777777" w:rsidR="00FC0AA7" w:rsidRPr="00AE7AB9" w:rsidRDefault="00FC0AA7" w:rsidP="00CB2765">
            <w:pPr>
              <w:tabs>
                <w:tab w:val="left" w:pos="540"/>
              </w:tabs>
              <w:rPr>
                <w:rFonts w:ascii="Calibri" w:hAnsi="Calibri"/>
                <w:b/>
                <w:sz w:val="20"/>
              </w:rPr>
            </w:pPr>
            <w:r w:rsidRPr="00AE7AB9">
              <w:rPr>
                <w:rFonts w:ascii="Calibri" w:hAnsi="Calibri"/>
                <w:b/>
                <w:sz w:val="20"/>
              </w:rPr>
              <w:t xml:space="preserve">Does not meet expectations 2 of past 4 yrs.   </w:t>
            </w:r>
          </w:p>
        </w:tc>
        <w:tc>
          <w:tcPr>
            <w:tcW w:w="0" w:type="auto"/>
          </w:tcPr>
          <w:p w14:paraId="611D1E18" w14:textId="77777777" w:rsidR="00FC0AA7" w:rsidRPr="00B204CC" w:rsidRDefault="00FC0AA7" w:rsidP="00CB2765">
            <w:pPr>
              <w:tabs>
                <w:tab w:val="left" w:pos="540"/>
              </w:tabs>
              <w:rPr>
                <w:rFonts w:ascii="Calibri" w:hAnsi="Calibri"/>
                <w:sz w:val="22"/>
                <w:szCs w:val="22"/>
              </w:rPr>
            </w:pPr>
          </w:p>
        </w:tc>
      </w:tr>
      <w:tr w:rsidR="00FC0AA7" w:rsidRPr="00B204CC" w14:paraId="3B701FDE" w14:textId="77777777" w:rsidTr="00CB2765">
        <w:trPr>
          <w:jc w:val="center"/>
        </w:trPr>
        <w:tc>
          <w:tcPr>
            <w:tcW w:w="0" w:type="auto"/>
          </w:tcPr>
          <w:p w14:paraId="04C79812" w14:textId="77777777" w:rsidR="00FC0AA7" w:rsidRPr="00AE7AB9" w:rsidRDefault="00FC0AA7" w:rsidP="00CB2765">
            <w:pPr>
              <w:tabs>
                <w:tab w:val="left" w:pos="540"/>
              </w:tabs>
              <w:rPr>
                <w:rFonts w:ascii="Calibri" w:hAnsi="Calibri"/>
                <w:b/>
                <w:sz w:val="20"/>
              </w:rPr>
            </w:pPr>
            <w:r w:rsidRPr="00AE7AB9">
              <w:rPr>
                <w:rFonts w:ascii="Calibri" w:hAnsi="Calibri"/>
                <w:b/>
                <w:sz w:val="20"/>
              </w:rPr>
              <w:t xml:space="preserve">Does not meet expectations 3 of past 5 yrs.   </w:t>
            </w:r>
          </w:p>
        </w:tc>
        <w:tc>
          <w:tcPr>
            <w:tcW w:w="0" w:type="auto"/>
          </w:tcPr>
          <w:p w14:paraId="78219578" w14:textId="77777777" w:rsidR="00FC0AA7" w:rsidRPr="00B204CC" w:rsidRDefault="00FC0AA7" w:rsidP="00CB2765">
            <w:pPr>
              <w:tabs>
                <w:tab w:val="left" w:pos="540"/>
              </w:tabs>
              <w:rPr>
                <w:rFonts w:ascii="Calibri" w:hAnsi="Calibri"/>
                <w:sz w:val="22"/>
                <w:szCs w:val="22"/>
              </w:rPr>
            </w:pPr>
          </w:p>
        </w:tc>
      </w:tr>
    </w:tbl>
    <w:p w14:paraId="57836A7A" w14:textId="77777777" w:rsidR="00FC0AA7" w:rsidRPr="00B204CC" w:rsidRDefault="00FC0AA7"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p w14:paraId="6798BA90" w14:textId="77777777" w:rsidR="00867BE1" w:rsidRPr="00FC0AA7" w:rsidRDefault="003A084D" w:rsidP="00867BE1">
      <w:pPr>
        <w:pStyle w:val="BodyTextIndent"/>
        <w:ind w:left="0" w:firstLine="0"/>
        <w:rPr>
          <w:rFonts w:ascii="Calibri" w:hAnsi="Calibri"/>
          <w:b/>
          <w:bCs/>
          <w:sz w:val="24"/>
          <w:szCs w:val="24"/>
        </w:rPr>
      </w:pPr>
      <w:r w:rsidRPr="00B204CC">
        <w:rPr>
          <w:rFonts w:ascii="Calibri" w:hAnsi="Calibri"/>
          <w:b/>
          <w:bCs/>
          <w:sz w:val="24"/>
          <w:szCs w:val="24"/>
        </w:rPr>
        <w:t xml:space="preserve"> </w:t>
      </w:r>
      <w:r w:rsidR="00867BE1" w:rsidRPr="00B204CC">
        <w:rPr>
          <w:rFonts w:ascii="Calibri" w:hAnsi="Calibri"/>
          <w:b/>
          <w:bCs/>
          <w:sz w:val="24"/>
          <w:szCs w:val="24"/>
        </w:rPr>
        <w:t>Signature Form</w:t>
      </w:r>
    </w:p>
    <w:p w14:paraId="693A03E5" w14:textId="77777777" w:rsidR="00867BE1" w:rsidRPr="00B204CC" w:rsidRDefault="00867BE1" w:rsidP="00867BE1">
      <w:pPr>
        <w:pStyle w:val="BodyTextIndent"/>
        <w:rPr>
          <w:rFonts w:ascii="Calibri" w:hAnsi="Calibri"/>
        </w:rPr>
      </w:pPr>
      <w:r w:rsidRPr="00B204CC">
        <w:rPr>
          <w:rFonts w:ascii="Calibri" w:hAnsi="Calibri"/>
        </w:rPr>
        <w:t>Faculty Member: (Check items that apply below.)</w:t>
      </w:r>
    </w:p>
    <w:p w14:paraId="71B4635F" w14:textId="77777777" w:rsidR="00867BE1" w:rsidRPr="00B204CC" w:rsidRDefault="00867BE1" w:rsidP="00867BE1">
      <w:pPr>
        <w:pStyle w:val="BodyTextIndent"/>
        <w:rPr>
          <w:rFonts w:ascii="Calibri" w:hAnsi="Calibri"/>
        </w:rPr>
      </w:pPr>
    </w:p>
    <w:p w14:paraId="30552508" w14:textId="77777777" w:rsidR="00867BE1" w:rsidRPr="00B204CC" w:rsidRDefault="0067642E" w:rsidP="0067642E">
      <w:pPr>
        <w:pStyle w:val="BodyTextIndent"/>
        <w:tabs>
          <w:tab w:val="clear" w:pos="432"/>
          <w:tab w:val="clear" w:pos="972"/>
          <w:tab w:val="left" w:pos="720"/>
        </w:tabs>
        <w:rPr>
          <w:rFonts w:ascii="Calibri" w:hAnsi="Calibri"/>
        </w:rPr>
      </w:pPr>
      <w:r w:rsidRPr="00B204CC">
        <w:rPr>
          <w:rFonts w:ascii="Calibri" w:hAnsi="Calibri"/>
          <w:u w:val="single"/>
        </w:rPr>
        <w:tab/>
      </w:r>
      <w:r w:rsidRPr="00B204CC">
        <w:rPr>
          <w:rFonts w:ascii="Calibri" w:hAnsi="Calibri"/>
        </w:rPr>
        <w:t xml:space="preserve"> </w:t>
      </w:r>
      <w:r w:rsidR="00867BE1" w:rsidRPr="00B204CC">
        <w:rPr>
          <w:rFonts w:ascii="Calibri" w:hAnsi="Calibri"/>
        </w:rPr>
        <w:t>I have discussed goals for the coming year with the chair, as attached to this evaluation.</w:t>
      </w:r>
    </w:p>
    <w:p w14:paraId="4D7A5E93" w14:textId="77777777" w:rsidR="00867BE1" w:rsidRPr="00B204CC" w:rsidRDefault="00867BE1" w:rsidP="0067642E">
      <w:pPr>
        <w:pStyle w:val="BodyTextIndent"/>
        <w:tabs>
          <w:tab w:val="clear" w:pos="432"/>
          <w:tab w:val="clear" w:pos="972"/>
          <w:tab w:val="left" w:pos="720"/>
        </w:tabs>
        <w:rPr>
          <w:rFonts w:ascii="Calibri" w:hAnsi="Calibri"/>
        </w:rPr>
      </w:pPr>
    </w:p>
    <w:p w14:paraId="6A8B0FDB" w14:textId="77777777" w:rsidR="00867BE1" w:rsidRPr="00B204CC" w:rsidRDefault="0067642E" w:rsidP="0067642E">
      <w:pPr>
        <w:pStyle w:val="BodyTextIndent"/>
        <w:tabs>
          <w:tab w:val="clear" w:pos="432"/>
          <w:tab w:val="clear" w:pos="972"/>
          <w:tab w:val="left" w:pos="720"/>
        </w:tabs>
        <w:rPr>
          <w:rFonts w:ascii="Calibri" w:hAnsi="Calibri"/>
        </w:rPr>
      </w:pPr>
      <w:r w:rsidRPr="00B204CC">
        <w:rPr>
          <w:rFonts w:ascii="Calibri" w:hAnsi="Calibri"/>
          <w:u w:val="single"/>
        </w:rPr>
        <w:tab/>
      </w:r>
      <w:r w:rsidR="00867BE1" w:rsidRPr="00B204CC">
        <w:rPr>
          <w:rFonts w:ascii="Calibri" w:hAnsi="Calibri"/>
        </w:rPr>
        <w:t xml:space="preserve"> I have read this evaluation and had the chance to discuss it with the department chair.</w:t>
      </w:r>
    </w:p>
    <w:p w14:paraId="73EC3852" w14:textId="77777777" w:rsidR="00867BE1" w:rsidRPr="00B204CC" w:rsidRDefault="00867BE1" w:rsidP="0067642E">
      <w:pPr>
        <w:pStyle w:val="BodyTextIndent"/>
        <w:tabs>
          <w:tab w:val="clear" w:pos="432"/>
          <w:tab w:val="clear" w:pos="972"/>
          <w:tab w:val="left" w:pos="720"/>
        </w:tabs>
        <w:rPr>
          <w:rFonts w:ascii="Calibri" w:hAnsi="Calibri"/>
        </w:rPr>
      </w:pPr>
    </w:p>
    <w:p w14:paraId="483993FB" w14:textId="77777777" w:rsidR="00867BE1" w:rsidRPr="00B204CC" w:rsidRDefault="0067642E" w:rsidP="0067642E">
      <w:pPr>
        <w:pStyle w:val="BodyTextIndent"/>
        <w:tabs>
          <w:tab w:val="clear" w:pos="432"/>
          <w:tab w:val="clear" w:pos="972"/>
          <w:tab w:val="left" w:pos="720"/>
        </w:tabs>
        <w:rPr>
          <w:rFonts w:ascii="Calibri" w:hAnsi="Calibri"/>
        </w:rPr>
      </w:pPr>
      <w:r w:rsidRPr="00B204CC">
        <w:rPr>
          <w:rFonts w:ascii="Calibri" w:hAnsi="Calibri"/>
          <w:u w:val="single"/>
        </w:rPr>
        <w:tab/>
      </w:r>
      <w:r w:rsidRPr="00B204CC">
        <w:rPr>
          <w:rFonts w:ascii="Calibri" w:hAnsi="Calibri"/>
        </w:rPr>
        <w:t xml:space="preserve"> </w:t>
      </w:r>
      <w:r w:rsidR="00867BE1" w:rsidRPr="00B204CC">
        <w:rPr>
          <w:rFonts w:ascii="Calibri" w:hAnsi="Calibri"/>
        </w:rPr>
        <w:t xml:space="preserve">I have read this evaluation, had the opportunity to discuss it with the department chair, and I have </w:t>
      </w:r>
    </w:p>
    <w:p w14:paraId="63EED721" w14:textId="77777777" w:rsidR="00867BE1" w:rsidRPr="00B204CC" w:rsidRDefault="0067642E" w:rsidP="00213403">
      <w:pPr>
        <w:pStyle w:val="BodyTextIndent"/>
        <w:tabs>
          <w:tab w:val="clear" w:pos="432"/>
          <w:tab w:val="clear" w:pos="972"/>
          <w:tab w:val="left" w:pos="720"/>
        </w:tabs>
        <w:rPr>
          <w:rFonts w:ascii="Calibri" w:hAnsi="Calibri"/>
        </w:rPr>
      </w:pPr>
      <w:r w:rsidRPr="00B204CC">
        <w:rPr>
          <w:rFonts w:ascii="Calibri" w:hAnsi="Calibri"/>
        </w:rPr>
        <w:tab/>
      </w:r>
      <w:r w:rsidR="005D5909" w:rsidRPr="00B204CC">
        <w:rPr>
          <w:rFonts w:ascii="Calibri" w:hAnsi="Calibri"/>
        </w:rPr>
        <w:t xml:space="preserve"> </w:t>
      </w:r>
      <w:r w:rsidR="00867BE1" w:rsidRPr="00B204CC">
        <w:rPr>
          <w:rFonts w:ascii="Calibri" w:hAnsi="Calibri"/>
        </w:rPr>
        <w:t>ATTACHED A WRITTEN RESPONSE.</w:t>
      </w:r>
    </w:p>
    <w:p w14:paraId="5CBFE9C0" w14:textId="77777777" w:rsidR="00867BE1" w:rsidRPr="00B204CC" w:rsidRDefault="00867BE1" w:rsidP="00867BE1">
      <w:pPr>
        <w:pStyle w:val="BodyTextIndent"/>
        <w:rPr>
          <w:rFonts w:ascii="Calibri" w:hAnsi="Calibri"/>
        </w:rPr>
      </w:pPr>
    </w:p>
    <w:p w14:paraId="49773FA5" w14:textId="77777777" w:rsidR="00E6788A" w:rsidRPr="00B204CC" w:rsidRDefault="00E6788A" w:rsidP="003A084D">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spacing w:line="192" w:lineRule="auto"/>
        <w:ind w:firstLine="14"/>
        <w:rPr>
          <w:rFonts w:ascii="Calibri" w:hAnsi="Calibri"/>
        </w:rPr>
      </w:pPr>
      <w:r w:rsidRPr="00B204CC">
        <w:rPr>
          <w:rFonts w:ascii="Calibri" w:hAnsi="Calibri"/>
        </w:rPr>
        <w:t>Signed</w:t>
      </w:r>
      <w:r w:rsidRPr="00B204CC">
        <w:rPr>
          <w:rFonts w:ascii="Calibri" w:hAnsi="Calibri"/>
          <w:u w:val="single"/>
        </w:rPr>
        <w:tab/>
      </w:r>
      <w:r w:rsidRPr="00B204CC">
        <w:rPr>
          <w:rFonts w:ascii="Calibri" w:hAnsi="Calibri"/>
        </w:rPr>
        <w:tab/>
      </w:r>
      <w:r w:rsidRPr="00B204CC">
        <w:rPr>
          <w:rFonts w:ascii="Calibri" w:hAnsi="Calibri"/>
          <w:u w:val="single"/>
        </w:rPr>
        <w:tab/>
      </w:r>
      <w:r w:rsidR="0067642E" w:rsidRPr="00B204CC">
        <w:rPr>
          <w:rFonts w:ascii="Calibri" w:hAnsi="Calibri"/>
        </w:rPr>
        <w:t xml:space="preserve">                     </w:t>
      </w:r>
    </w:p>
    <w:p w14:paraId="7ED16F0F" w14:textId="77777777" w:rsidR="00447FA0" w:rsidRDefault="00E6788A" w:rsidP="003A084D">
      <w:pPr>
        <w:pStyle w:val="BodyTextIndent"/>
        <w:tabs>
          <w:tab w:val="clear" w:pos="5562"/>
          <w:tab w:val="clear" w:pos="6012"/>
          <w:tab w:val="clear" w:pos="6732"/>
        </w:tabs>
        <w:spacing w:before="60" w:line="192" w:lineRule="auto"/>
        <w:ind w:firstLine="14"/>
        <w:rPr>
          <w:rFonts w:ascii="Calibri" w:hAnsi="Calibri"/>
        </w:rPr>
      </w:pPr>
      <w:r w:rsidRPr="00B204CC">
        <w:rPr>
          <w:rFonts w:ascii="Calibri" w:hAnsi="Calibri"/>
        </w:rPr>
        <w:t xml:space="preserve">              </w:t>
      </w:r>
      <w:r w:rsidR="003A084D" w:rsidRPr="00B204CC">
        <w:rPr>
          <w:rFonts w:ascii="Calibri" w:hAnsi="Calibri"/>
        </w:rPr>
        <w:t xml:space="preserve">   </w:t>
      </w:r>
      <w:r w:rsidRPr="00B204CC">
        <w:rPr>
          <w:rFonts w:ascii="Calibri" w:hAnsi="Calibri"/>
        </w:rPr>
        <w:t>Faculty</w:t>
      </w:r>
      <w:r w:rsidR="00447FA0">
        <w:rPr>
          <w:rFonts w:ascii="Calibri" w:hAnsi="Calibri"/>
        </w:rPr>
        <w:t xml:space="preserve"> member</w:t>
      </w:r>
    </w:p>
    <w:p w14:paraId="439E95A6" w14:textId="77777777" w:rsidR="00867BE1" w:rsidRPr="00B204CC" w:rsidRDefault="00213403" w:rsidP="003A084D">
      <w:pPr>
        <w:pStyle w:val="BodyTextIndent"/>
        <w:tabs>
          <w:tab w:val="clear" w:pos="5562"/>
          <w:tab w:val="clear" w:pos="6012"/>
          <w:tab w:val="clear" w:pos="6732"/>
        </w:tabs>
        <w:spacing w:before="60" w:line="192" w:lineRule="auto"/>
        <w:ind w:firstLine="14"/>
        <w:rPr>
          <w:rFonts w:ascii="Calibri" w:hAnsi="Calibri"/>
        </w:rPr>
      </w:pPr>
      <w:r w:rsidRPr="00B204CC">
        <w:rPr>
          <w:rFonts w:ascii="Calibri" w:hAnsi="Calibri"/>
        </w:rPr>
        <w:tab/>
        <w:t xml:space="preserve">Date                      </w:t>
      </w:r>
      <w:r w:rsidR="0067642E" w:rsidRPr="00B204CC">
        <w:rPr>
          <w:rFonts w:ascii="Calibri" w:hAnsi="Calibri"/>
        </w:rPr>
        <w:tab/>
      </w:r>
      <w:r w:rsidR="0067642E" w:rsidRPr="00B204CC">
        <w:rPr>
          <w:rFonts w:ascii="Calibri" w:hAnsi="Calibri"/>
        </w:rPr>
        <w:tab/>
      </w:r>
    </w:p>
    <w:p w14:paraId="35DFDD3E" w14:textId="77777777" w:rsidR="00E6788A" w:rsidRPr="00B204CC" w:rsidRDefault="00E6788A" w:rsidP="00E6788A">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rPr>
          <w:rFonts w:ascii="Calibri" w:hAnsi="Calibri"/>
        </w:rPr>
      </w:pPr>
      <w:r w:rsidRPr="00B204CC">
        <w:rPr>
          <w:rFonts w:ascii="Calibri" w:hAnsi="Calibri"/>
        </w:rPr>
        <w:t>Signed</w:t>
      </w:r>
      <w:r w:rsidRPr="00B204CC">
        <w:rPr>
          <w:rFonts w:ascii="Calibri" w:hAnsi="Calibri"/>
          <w:u w:val="single"/>
        </w:rPr>
        <w:tab/>
      </w:r>
      <w:r w:rsidRPr="00B204CC">
        <w:rPr>
          <w:rFonts w:ascii="Calibri" w:hAnsi="Calibri"/>
        </w:rPr>
        <w:tab/>
      </w:r>
      <w:r w:rsidRPr="00B204CC">
        <w:rPr>
          <w:rFonts w:ascii="Calibri" w:hAnsi="Calibri"/>
          <w:u w:val="single"/>
        </w:rPr>
        <w:tab/>
      </w:r>
      <w:r w:rsidRPr="00B204CC">
        <w:rPr>
          <w:rFonts w:ascii="Calibri" w:hAnsi="Calibri"/>
        </w:rPr>
        <w:t xml:space="preserve">                     </w:t>
      </w:r>
    </w:p>
    <w:p w14:paraId="6837687D" w14:textId="77777777" w:rsidR="002B34D9" w:rsidRPr="00FC0AA7" w:rsidRDefault="009516D1" w:rsidP="00FC0AA7">
      <w:pPr>
        <w:pStyle w:val="BodyTextIndent"/>
        <w:spacing w:before="60" w:line="192" w:lineRule="auto"/>
        <w:ind w:firstLine="14"/>
        <w:rPr>
          <w:rFonts w:ascii="Calibri" w:hAnsi="Calibri"/>
          <w:bCs/>
        </w:rPr>
      </w:pPr>
      <w:r w:rsidRPr="00B204CC">
        <w:rPr>
          <w:rFonts w:ascii="Calibri" w:hAnsi="Calibri"/>
          <w:bCs/>
        </w:rPr>
        <w:t xml:space="preserve">                </w:t>
      </w:r>
      <w:r w:rsidR="003A084D" w:rsidRPr="00B204CC">
        <w:rPr>
          <w:rFonts w:ascii="Calibri" w:hAnsi="Calibri"/>
          <w:bCs/>
        </w:rPr>
        <w:t xml:space="preserve"> </w:t>
      </w:r>
      <w:r w:rsidR="00867BE1" w:rsidRPr="00B204CC">
        <w:rPr>
          <w:rFonts w:ascii="Calibri" w:hAnsi="Calibri"/>
          <w:bCs/>
        </w:rPr>
        <w:t xml:space="preserve">Chair                                                     </w:t>
      </w:r>
      <w:r w:rsidR="00867BE1" w:rsidRPr="00B204CC">
        <w:rPr>
          <w:rFonts w:ascii="Calibri" w:hAnsi="Calibri"/>
          <w:bCs/>
        </w:rPr>
        <w:tab/>
      </w:r>
      <w:r w:rsidR="00867BE1" w:rsidRPr="00B204CC">
        <w:rPr>
          <w:rFonts w:ascii="Calibri" w:hAnsi="Calibri"/>
          <w:bCs/>
        </w:rPr>
        <w:tab/>
      </w:r>
      <w:r w:rsidR="006A4316" w:rsidRPr="00B204CC">
        <w:rPr>
          <w:rFonts w:ascii="Calibri" w:hAnsi="Calibri"/>
          <w:bCs/>
        </w:rPr>
        <w:tab/>
      </w:r>
      <w:r w:rsidR="006A4316" w:rsidRPr="00B204CC">
        <w:rPr>
          <w:rFonts w:ascii="Calibri" w:hAnsi="Calibri"/>
          <w:bCs/>
        </w:rPr>
        <w:tab/>
      </w:r>
      <w:r w:rsidR="00867BE1" w:rsidRPr="00B204CC">
        <w:rPr>
          <w:rFonts w:ascii="Calibri" w:hAnsi="Calibri"/>
          <w:bCs/>
        </w:rPr>
        <w:t>Date</w:t>
      </w:r>
    </w:p>
    <w:p w14:paraId="30B082DD" w14:textId="77777777" w:rsidR="00867BE1" w:rsidRPr="00B204CC" w:rsidRDefault="0057126E" w:rsidP="00213403">
      <w:pPr>
        <w:pStyle w:val="BodyTextIndent"/>
        <w:rPr>
          <w:rFonts w:ascii="Calibri" w:hAnsi="Calibri"/>
        </w:rPr>
      </w:pPr>
      <w:r w:rsidRPr="00B204CC">
        <w:rPr>
          <w:rFonts w:ascii="Calibri" w:hAnsi="Calibri"/>
          <w:bCs/>
          <w:noProof/>
          <w:snapToGrid/>
        </w:rPr>
        <mc:AlternateContent>
          <mc:Choice Requires="wps">
            <w:drawing>
              <wp:anchor distT="0" distB="0" distL="114300" distR="114300" simplePos="0" relativeHeight="251657216" behindDoc="0" locked="0" layoutInCell="1" allowOverlap="1" wp14:anchorId="0C7063BF" wp14:editId="4EAF5746">
                <wp:simplePos x="0" y="0"/>
                <wp:positionH relativeFrom="column">
                  <wp:posOffset>36830</wp:posOffset>
                </wp:positionH>
                <wp:positionV relativeFrom="paragraph">
                  <wp:posOffset>19685</wp:posOffset>
                </wp:positionV>
                <wp:extent cx="6272530" cy="0"/>
                <wp:effectExtent l="10160" t="12065" r="13335" b="1651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67D1"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5pt" to="49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Tv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" strokeweight="1.5pt"/>
            </w:pict>
          </mc:Fallback>
        </mc:AlternateContent>
      </w:r>
    </w:p>
    <w:p w14:paraId="7E9930FF" w14:textId="77777777" w:rsidR="00483EEA" w:rsidRPr="00483EEA" w:rsidRDefault="00483EEA" w:rsidP="00483EEA">
      <w:pPr>
        <w:pStyle w:val="BodyTextIndent"/>
        <w:tabs>
          <w:tab w:val="clear" w:pos="3492"/>
          <w:tab w:val="clear" w:pos="5562"/>
          <w:tab w:val="clear" w:pos="8334"/>
          <w:tab w:val="left" w:pos="3330"/>
          <w:tab w:val="left" w:pos="3870"/>
          <w:tab w:val="left" w:pos="7200"/>
        </w:tabs>
        <w:rPr>
          <w:rFonts w:ascii="Calibri" w:hAnsi="Calibri"/>
        </w:rPr>
      </w:pPr>
      <w:r>
        <w:rPr>
          <w:rFonts w:ascii="Calibri" w:hAnsi="Calibri"/>
        </w:rPr>
        <w:t>Dean</w:t>
      </w:r>
      <w:r w:rsidRPr="00483EEA">
        <w:rPr>
          <w:rFonts w:ascii="Calibri" w:hAnsi="Calibri"/>
        </w:rPr>
        <w:t>:</w:t>
      </w:r>
      <w:r w:rsidRPr="00483EEA">
        <w:rPr>
          <w:rFonts w:ascii="Calibri" w:hAnsi="Calibri"/>
        </w:rPr>
        <w:tab/>
      </w:r>
      <w:r>
        <w:rPr>
          <w:rFonts w:ascii="Calibri" w:hAnsi="Calibri"/>
        </w:rPr>
        <w:tab/>
      </w:r>
      <w:r>
        <w:rPr>
          <w:rFonts w:ascii="Calibri" w:hAnsi="Calibri"/>
        </w:rPr>
        <w:tab/>
      </w:r>
      <w:r w:rsidRPr="00483EEA">
        <w:rPr>
          <w:rFonts w:ascii="Calibri" w:hAnsi="Calibri"/>
          <w:u w:val="single"/>
        </w:rPr>
        <w:tab/>
      </w:r>
      <w:r w:rsidRPr="00483EEA">
        <w:rPr>
          <w:rFonts w:ascii="Calibri" w:hAnsi="Calibri"/>
        </w:rPr>
        <w:t xml:space="preserve"> I concur with this evaluation.</w:t>
      </w:r>
      <w:r w:rsidRPr="00483EEA">
        <w:rPr>
          <w:rFonts w:ascii="Calibri" w:hAnsi="Calibri"/>
        </w:rPr>
        <w:tab/>
      </w:r>
      <w:r w:rsidRPr="00483EEA">
        <w:rPr>
          <w:rFonts w:ascii="Calibri" w:hAnsi="Calibri"/>
          <w:u w:val="single"/>
        </w:rPr>
        <w:tab/>
      </w:r>
      <w:r w:rsidRPr="00483EEA">
        <w:rPr>
          <w:rFonts w:ascii="Calibri" w:hAnsi="Calibri"/>
        </w:rPr>
        <w:t xml:space="preserve"> I have attached comments.</w:t>
      </w:r>
    </w:p>
    <w:p w14:paraId="55F9A93C" w14:textId="77777777" w:rsidR="00867BE1" w:rsidRPr="00B204CC" w:rsidRDefault="00867BE1" w:rsidP="00867BE1">
      <w:pPr>
        <w:pStyle w:val="BodyTextIndent"/>
        <w:tabs>
          <w:tab w:val="clear" w:pos="9234"/>
          <w:tab w:val="left" w:leader="underscore" w:pos="10152"/>
        </w:tabs>
        <w:rPr>
          <w:rFonts w:ascii="Calibri" w:hAnsi="Calibri"/>
        </w:rPr>
      </w:pPr>
    </w:p>
    <w:p w14:paraId="65DE53B6" w14:textId="77777777" w:rsidR="00E6788A" w:rsidRPr="00B204CC" w:rsidRDefault="006F2A64" w:rsidP="006F2A64">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ind w:left="0" w:firstLine="0"/>
        <w:rPr>
          <w:rFonts w:ascii="Calibri" w:hAnsi="Calibri"/>
        </w:rPr>
      </w:pPr>
      <w:r>
        <w:rPr>
          <w:rFonts w:ascii="Calibri" w:hAnsi="Calibri"/>
        </w:rPr>
        <w:t xml:space="preserve">  </w:t>
      </w:r>
      <w:r w:rsidR="00E6788A" w:rsidRPr="00B204CC">
        <w:rPr>
          <w:rFonts w:ascii="Calibri" w:hAnsi="Calibri"/>
        </w:rPr>
        <w:t>Signed</w:t>
      </w:r>
      <w:r w:rsidR="00E6788A" w:rsidRPr="00B204CC">
        <w:rPr>
          <w:rFonts w:ascii="Calibri" w:hAnsi="Calibri"/>
          <w:u w:val="single"/>
        </w:rPr>
        <w:tab/>
      </w:r>
      <w:r w:rsidR="00E6788A" w:rsidRPr="00B204CC">
        <w:rPr>
          <w:rFonts w:ascii="Calibri" w:hAnsi="Calibri"/>
        </w:rPr>
        <w:tab/>
      </w:r>
      <w:r w:rsidR="00E6788A" w:rsidRPr="00B204CC">
        <w:rPr>
          <w:rFonts w:ascii="Calibri" w:hAnsi="Calibri"/>
          <w:u w:val="single"/>
        </w:rPr>
        <w:tab/>
      </w:r>
      <w:r w:rsidR="00E6788A" w:rsidRPr="00B204CC">
        <w:rPr>
          <w:rFonts w:ascii="Calibri" w:hAnsi="Calibri"/>
        </w:rPr>
        <w:t xml:space="preserve">                     </w:t>
      </w:r>
    </w:p>
    <w:p w14:paraId="1D3E630F" w14:textId="77777777" w:rsidR="002B34D9" w:rsidRPr="00FC0AA7" w:rsidRDefault="00F86DF9" w:rsidP="00FC0AA7">
      <w:pPr>
        <w:pStyle w:val="BodyTextIndent"/>
        <w:tabs>
          <w:tab w:val="clear" w:pos="432"/>
          <w:tab w:val="clear" w:pos="972"/>
          <w:tab w:val="clear" w:pos="2412"/>
          <w:tab w:val="clear" w:pos="3492"/>
          <w:tab w:val="clear" w:pos="5562"/>
          <w:tab w:val="clear" w:pos="6012"/>
          <w:tab w:val="clear" w:pos="6732"/>
          <w:tab w:val="clear" w:pos="8334"/>
          <w:tab w:val="clear" w:pos="9234"/>
          <w:tab w:val="clear" w:pos="10152"/>
          <w:tab w:val="left" w:pos="4650"/>
          <w:tab w:val="left" w:pos="8370"/>
        </w:tabs>
        <w:spacing w:before="60" w:line="192" w:lineRule="auto"/>
        <w:ind w:firstLine="14"/>
        <w:rPr>
          <w:rFonts w:ascii="Calibri" w:hAnsi="Calibri"/>
        </w:rPr>
      </w:pPr>
      <w:r w:rsidRPr="00B204CC">
        <w:rPr>
          <w:rFonts w:ascii="Calibri" w:hAnsi="Calibri"/>
        </w:rPr>
        <w:t xml:space="preserve">                 </w:t>
      </w:r>
      <w:r w:rsidR="00867BE1" w:rsidRPr="00B204CC">
        <w:rPr>
          <w:rFonts w:ascii="Calibri" w:hAnsi="Calibri"/>
        </w:rPr>
        <w:t>Dean</w:t>
      </w:r>
      <w:r w:rsidR="00867BE1" w:rsidRPr="00B204CC">
        <w:rPr>
          <w:rFonts w:ascii="Calibri" w:hAnsi="Calibri"/>
        </w:rPr>
        <w:tab/>
        <w:t xml:space="preserve">                                </w:t>
      </w:r>
      <w:r w:rsidR="0067642E" w:rsidRPr="00B204CC">
        <w:rPr>
          <w:rFonts w:ascii="Calibri" w:hAnsi="Calibri"/>
        </w:rPr>
        <w:tab/>
      </w:r>
      <w:r w:rsidR="00867BE1" w:rsidRPr="00B204CC">
        <w:rPr>
          <w:rFonts w:ascii="Calibri" w:hAnsi="Calibri"/>
        </w:rPr>
        <w:t>Date</w:t>
      </w:r>
    </w:p>
    <w:p w14:paraId="7D6AE62D" w14:textId="77777777" w:rsidR="006F2A64" w:rsidRPr="006F2A64" w:rsidRDefault="0057126E" w:rsidP="006F2A64">
      <w:pPr>
        <w:pStyle w:val="BodyTextIndent"/>
        <w:tabs>
          <w:tab w:val="clear" w:pos="972"/>
          <w:tab w:val="clear" w:pos="2412"/>
          <w:tab w:val="clear" w:pos="3492"/>
          <w:tab w:val="clear" w:pos="5562"/>
          <w:tab w:val="clear" w:pos="6012"/>
          <w:tab w:val="clear" w:pos="6732"/>
          <w:tab w:val="clear" w:pos="8334"/>
          <w:tab w:val="clear" w:pos="9234"/>
          <w:tab w:val="clear" w:pos="10152"/>
        </w:tabs>
        <w:ind w:left="0" w:firstLine="72"/>
        <w:rPr>
          <w:rFonts w:ascii="Calibri" w:hAnsi="Calibri"/>
        </w:rPr>
      </w:pPr>
      <w:r w:rsidRPr="00B204CC">
        <w:rPr>
          <w:rFonts w:ascii="Calibri" w:hAnsi="Calibri"/>
          <w:noProof/>
          <w:snapToGrid/>
        </w:rPr>
        <mc:AlternateContent>
          <mc:Choice Requires="wps">
            <w:drawing>
              <wp:anchor distT="0" distB="0" distL="114300" distR="114300" simplePos="0" relativeHeight="251658240" behindDoc="0" locked="0" layoutInCell="1" allowOverlap="1" wp14:anchorId="37B3FDCF" wp14:editId="0F1CBED3">
                <wp:simplePos x="0" y="0"/>
                <wp:positionH relativeFrom="column">
                  <wp:posOffset>36830</wp:posOffset>
                </wp:positionH>
                <wp:positionV relativeFrom="paragraph">
                  <wp:posOffset>40640</wp:posOffset>
                </wp:positionV>
                <wp:extent cx="6272530" cy="0"/>
                <wp:effectExtent l="10160" t="12065" r="13335" b="1651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4600"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2pt" to="49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pa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" strokeweight="1.5pt"/>
            </w:pict>
          </mc:Fallback>
        </mc:AlternateContent>
      </w:r>
    </w:p>
    <w:p w14:paraId="090D413D" w14:textId="77777777" w:rsidR="00867BE1" w:rsidRPr="00B204CC" w:rsidRDefault="00F83054" w:rsidP="00FC0AA7">
      <w:pPr>
        <w:pStyle w:val="BodyTextIndent"/>
        <w:tabs>
          <w:tab w:val="clear" w:pos="3492"/>
          <w:tab w:val="clear" w:pos="5562"/>
          <w:tab w:val="clear" w:pos="8334"/>
          <w:tab w:val="left" w:pos="3330"/>
          <w:tab w:val="left" w:pos="3870"/>
          <w:tab w:val="left" w:pos="7200"/>
        </w:tabs>
        <w:ind w:left="0" w:firstLine="0"/>
        <w:rPr>
          <w:rFonts w:ascii="Calibri" w:hAnsi="Calibri"/>
        </w:rPr>
      </w:pPr>
      <w:r>
        <w:rPr>
          <w:rFonts w:ascii="Calibri" w:hAnsi="Calibri"/>
        </w:rPr>
        <w:t>Provost</w:t>
      </w:r>
      <w:r w:rsidR="00194DA9" w:rsidRPr="00B204CC">
        <w:rPr>
          <w:rFonts w:ascii="Calibri" w:hAnsi="Calibri"/>
        </w:rPr>
        <w:t>:</w:t>
      </w:r>
      <w:r w:rsidR="00E77BA6">
        <w:rPr>
          <w:rFonts w:ascii="Calibri" w:hAnsi="Calibri"/>
        </w:rPr>
        <w:tab/>
      </w:r>
      <w:r w:rsidR="00194DA9" w:rsidRPr="00B204CC">
        <w:rPr>
          <w:rFonts w:ascii="Calibri" w:hAnsi="Calibri"/>
        </w:rPr>
        <w:tab/>
      </w:r>
      <w:r w:rsidR="00E77BA6">
        <w:rPr>
          <w:rFonts w:ascii="Calibri" w:hAnsi="Calibri"/>
        </w:rPr>
        <w:tab/>
      </w:r>
      <w:r w:rsidR="00194DA9" w:rsidRPr="00B204CC">
        <w:rPr>
          <w:rFonts w:ascii="Calibri" w:hAnsi="Calibri"/>
          <w:u w:val="single"/>
        </w:rPr>
        <w:tab/>
      </w:r>
      <w:r w:rsidR="00194DA9" w:rsidRPr="00B204CC">
        <w:rPr>
          <w:rFonts w:ascii="Calibri" w:hAnsi="Calibri"/>
        </w:rPr>
        <w:t xml:space="preserve"> I concur with this evaluation.</w:t>
      </w:r>
      <w:r w:rsidR="00194DA9" w:rsidRPr="00B204CC">
        <w:rPr>
          <w:rFonts w:ascii="Calibri" w:hAnsi="Calibri"/>
        </w:rPr>
        <w:tab/>
      </w:r>
      <w:r w:rsidR="00194DA9" w:rsidRPr="00B204CC">
        <w:rPr>
          <w:rFonts w:ascii="Calibri" w:hAnsi="Calibri"/>
          <w:u w:val="single"/>
        </w:rPr>
        <w:tab/>
      </w:r>
      <w:r w:rsidR="00194DA9" w:rsidRPr="00B204CC">
        <w:rPr>
          <w:rFonts w:ascii="Calibri" w:hAnsi="Calibri"/>
        </w:rPr>
        <w:t xml:space="preserve"> I have attached comments.</w:t>
      </w:r>
    </w:p>
    <w:p w14:paraId="5C8C826C" w14:textId="77777777" w:rsidR="00867BE1" w:rsidRPr="00B204CC" w:rsidRDefault="00867BE1" w:rsidP="00213403">
      <w:pPr>
        <w:pStyle w:val="BodyTextIndent"/>
        <w:tabs>
          <w:tab w:val="clear" w:pos="9234"/>
          <w:tab w:val="left" w:leader="underscore" w:pos="10152"/>
        </w:tabs>
        <w:ind w:left="0" w:firstLine="0"/>
        <w:rPr>
          <w:rFonts w:ascii="Calibri" w:hAnsi="Calibri"/>
        </w:rPr>
      </w:pPr>
    </w:p>
    <w:p w14:paraId="15744B18" w14:textId="77777777" w:rsidR="00E6788A" w:rsidRPr="00B204CC" w:rsidRDefault="00E6788A" w:rsidP="00E6788A">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rPr>
          <w:rFonts w:ascii="Calibri" w:hAnsi="Calibri"/>
        </w:rPr>
      </w:pPr>
      <w:r w:rsidRPr="00B204CC">
        <w:rPr>
          <w:rFonts w:ascii="Calibri" w:hAnsi="Calibri"/>
        </w:rPr>
        <w:t>Signed</w:t>
      </w:r>
      <w:r w:rsidRPr="00B204CC">
        <w:rPr>
          <w:rFonts w:ascii="Calibri" w:hAnsi="Calibri"/>
          <w:u w:val="single"/>
        </w:rPr>
        <w:tab/>
      </w:r>
      <w:r w:rsidRPr="00B204CC">
        <w:rPr>
          <w:rFonts w:ascii="Calibri" w:hAnsi="Calibri"/>
        </w:rPr>
        <w:tab/>
      </w:r>
      <w:r w:rsidRPr="00B204CC">
        <w:rPr>
          <w:rFonts w:ascii="Calibri" w:hAnsi="Calibri"/>
          <w:u w:val="single"/>
        </w:rPr>
        <w:tab/>
      </w:r>
      <w:r w:rsidRPr="00B204CC">
        <w:rPr>
          <w:rFonts w:ascii="Calibri" w:hAnsi="Calibri"/>
        </w:rPr>
        <w:t xml:space="preserve">                     </w:t>
      </w:r>
    </w:p>
    <w:p w14:paraId="297193BD" w14:textId="77777777" w:rsidR="00867BE1" w:rsidRPr="00B204CC" w:rsidRDefault="009516D1" w:rsidP="00B5363A">
      <w:pPr>
        <w:pStyle w:val="BodyTextIndent"/>
        <w:tabs>
          <w:tab w:val="clear" w:pos="972"/>
          <w:tab w:val="clear" w:pos="2412"/>
          <w:tab w:val="clear" w:pos="8334"/>
          <w:tab w:val="clear" w:pos="9234"/>
          <w:tab w:val="left" w:pos="1980"/>
          <w:tab w:val="left" w:pos="8370"/>
        </w:tabs>
        <w:spacing w:before="60" w:line="192" w:lineRule="auto"/>
        <w:ind w:left="0" w:firstLine="0"/>
        <w:rPr>
          <w:rFonts w:ascii="Calibri" w:hAnsi="Calibri"/>
        </w:rPr>
      </w:pPr>
      <w:r w:rsidRPr="00B204CC">
        <w:rPr>
          <w:rFonts w:ascii="Calibri" w:hAnsi="Calibri"/>
        </w:rPr>
        <w:t xml:space="preserve">                 </w:t>
      </w:r>
      <w:r w:rsidR="00F83054">
        <w:rPr>
          <w:rFonts w:ascii="Calibri" w:hAnsi="Calibri"/>
        </w:rPr>
        <w:t>Provost</w:t>
      </w:r>
      <w:r w:rsidR="00E77BA6">
        <w:rPr>
          <w:rFonts w:ascii="Calibri" w:hAnsi="Calibri"/>
        </w:rPr>
        <w:tab/>
      </w:r>
      <w:r w:rsidR="00E77BA6">
        <w:rPr>
          <w:rFonts w:ascii="Calibri" w:hAnsi="Calibri"/>
        </w:rPr>
        <w:tab/>
      </w:r>
      <w:r w:rsidR="00867BE1" w:rsidRPr="00B204CC">
        <w:rPr>
          <w:rFonts w:ascii="Calibri" w:hAnsi="Calibri"/>
        </w:rPr>
        <w:tab/>
      </w:r>
      <w:r w:rsidR="00867BE1" w:rsidRPr="00B204CC">
        <w:rPr>
          <w:rFonts w:ascii="Calibri" w:hAnsi="Calibri"/>
        </w:rPr>
        <w:tab/>
      </w:r>
      <w:r w:rsidR="00B5363A" w:rsidRPr="00B204CC">
        <w:rPr>
          <w:rFonts w:ascii="Calibri" w:hAnsi="Calibri"/>
        </w:rPr>
        <w:tab/>
      </w:r>
      <w:r w:rsidR="00B5363A" w:rsidRPr="00B204CC">
        <w:rPr>
          <w:rFonts w:ascii="Calibri" w:hAnsi="Calibri"/>
        </w:rPr>
        <w:tab/>
      </w:r>
      <w:r w:rsidR="00867BE1" w:rsidRPr="00B204CC">
        <w:rPr>
          <w:rFonts w:ascii="Calibri" w:hAnsi="Calibri"/>
        </w:rPr>
        <w:t>Date</w:t>
      </w:r>
    </w:p>
    <w:p w14:paraId="053D8019" w14:textId="77777777" w:rsidR="00A12D9A" w:rsidRDefault="00A12D9A" w:rsidP="008D78F0">
      <w:pPr>
        <w:pStyle w:val="BodyTextIndent"/>
        <w:ind w:left="0" w:firstLine="0"/>
        <w:jc w:val="center"/>
      </w:pPr>
    </w:p>
    <w:p w14:paraId="2367E8AB" w14:textId="77777777" w:rsidR="00FC0530" w:rsidRDefault="00FC0530" w:rsidP="008D78F0">
      <w:pPr>
        <w:pStyle w:val="BodyTextIndent"/>
        <w:jc w:val="center"/>
      </w:pPr>
      <w:r>
        <w:lastRenderedPageBreak/>
        <w:t>WICHITA STATE UNIVERSITY</w:t>
      </w:r>
    </w:p>
    <w:p w14:paraId="6455BAB1" w14:textId="77777777" w:rsidR="00FC0530" w:rsidRDefault="00FC0530">
      <w:pPr>
        <w:pStyle w:val="BodyTextIndent"/>
      </w:pPr>
    </w:p>
    <w:p w14:paraId="47E7F895" w14:textId="77777777" w:rsidR="002A3814" w:rsidRDefault="002A3814">
      <w:pPr>
        <w:pStyle w:val="BodyTextIndent"/>
      </w:pPr>
    </w:p>
    <w:p w14:paraId="293855A1" w14:textId="77777777" w:rsidR="00BB5254" w:rsidRPr="00BB5254" w:rsidRDefault="00547E18">
      <w:pPr>
        <w:pStyle w:val="BodyTextIndent"/>
      </w:pPr>
      <w:r>
        <w:t>TENURE TRACK AND NON-TENURE TRACK FACULTY</w:t>
      </w:r>
      <w:r w:rsidR="00FC0530">
        <w:t xml:space="preserve"> ACTI</w:t>
      </w:r>
      <w:r w:rsidR="00673EFF">
        <w:t xml:space="preserve">VITY RECORD for Calendar </w:t>
      </w:r>
      <w:r w:rsidR="006E6C62">
        <w:t xml:space="preserve">Year </w:t>
      </w:r>
      <w:r w:rsidR="000A0E77" w:rsidRPr="00BB5254">
        <w:rPr>
          <w:u w:val="single"/>
        </w:rPr>
        <w:t>20</w:t>
      </w:r>
      <w:r w:rsidR="000D394E">
        <w:rPr>
          <w:u w:val="single"/>
        </w:rPr>
        <w:t xml:space="preserve">    </w:t>
      </w:r>
      <w:r w:rsidR="00BB5254">
        <w:t>.</w:t>
      </w:r>
    </w:p>
    <w:p w14:paraId="7139D1BC" w14:textId="77777777" w:rsidR="00FC0530" w:rsidRDefault="00FC0530">
      <w:pPr>
        <w:pStyle w:val="BodyTextIndent"/>
      </w:pPr>
      <w:r>
        <w:rPr>
          <w:i/>
        </w:rPr>
        <w:t>(Instructions for Completion are included in this document)</w:t>
      </w:r>
    </w:p>
    <w:p w14:paraId="523007BE" w14:textId="77777777" w:rsidR="00FC0530" w:rsidRDefault="00FC0530">
      <w:pPr>
        <w:pStyle w:val="BodyTextIndent"/>
      </w:pPr>
    </w:p>
    <w:p w14:paraId="17A5D3FA" w14:textId="77777777" w:rsidR="00FC0530" w:rsidRDefault="00FC0530" w:rsidP="009F47A3">
      <w:pPr>
        <w:pStyle w:val="BodyTextIndent"/>
        <w:tabs>
          <w:tab w:val="clear" w:pos="972"/>
          <w:tab w:val="clear" w:pos="2412"/>
          <w:tab w:val="clear" w:pos="3492"/>
          <w:tab w:val="clear" w:pos="5562"/>
          <w:tab w:val="clear" w:pos="8334"/>
          <w:tab w:val="clear" w:pos="9234"/>
        </w:tabs>
        <w:sectPr w:rsidR="00FC0530" w:rsidSect="007A4071">
          <w:footerReference w:type="default" r:id="rId8"/>
          <w:endnotePr>
            <w:numFmt w:val="decimal"/>
          </w:endnotePr>
          <w:type w:val="continuous"/>
          <w:pgSz w:w="12240" w:h="15840"/>
          <w:pgMar w:top="576" w:right="990" w:bottom="576" w:left="1008" w:header="576" w:footer="0" w:gutter="0"/>
          <w:cols w:space="720"/>
          <w:noEndnote/>
        </w:sectPr>
      </w:pPr>
      <w:r>
        <w:t>Name</w:t>
      </w:r>
      <w:r w:rsidR="00582E1B">
        <w:rPr>
          <w:u w:val="single"/>
        </w:rPr>
        <w:tab/>
      </w:r>
      <w:r w:rsidR="00582E1B">
        <w:tab/>
        <w:t>Rank</w:t>
      </w:r>
      <w:r w:rsidR="00547E18">
        <w:t>/Level</w:t>
      </w:r>
      <w:r w:rsidR="00582E1B">
        <w:rPr>
          <w:u w:val="single"/>
        </w:rPr>
        <w:tab/>
      </w:r>
    </w:p>
    <w:p w14:paraId="4FC1CA07" w14:textId="77777777" w:rsidR="00FC0530" w:rsidRDefault="00582E1B" w:rsidP="00567058">
      <w:pPr>
        <w:pStyle w:val="BodyTextIndent"/>
        <w:tabs>
          <w:tab w:val="clear" w:pos="972"/>
          <w:tab w:val="clear" w:pos="2412"/>
          <w:tab w:val="clear" w:pos="3492"/>
          <w:tab w:val="clear" w:pos="5562"/>
          <w:tab w:val="clear" w:pos="8334"/>
          <w:tab w:val="clear" w:pos="9234"/>
        </w:tabs>
        <w:ind w:firstLine="0"/>
      </w:pPr>
      <w:r>
        <w:br/>
        <w:t>Department</w:t>
      </w:r>
      <w:r>
        <w:rPr>
          <w:u w:val="single"/>
        </w:rPr>
        <w:tab/>
      </w:r>
    </w:p>
    <w:p w14:paraId="58704ED3" w14:textId="77777777" w:rsidR="00261C55" w:rsidRDefault="00567058">
      <w:pPr>
        <w:pStyle w:val="BodyTextIndent"/>
      </w:pPr>
      <w:r>
        <w:br/>
      </w:r>
    </w:p>
    <w:p w14:paraId="678CDE26" w14:textId="77777777" w:rsidR="00261C55" w:rsidRDefault="00261C55">
      <w:pPr>
        <w:pStyle w:val="BodyTextIndent"/>
      </w:pPr>
    </w:p>
    <w:p w14:paraId="22334E6B" w14:textId="77777777" w:rsidR="00FC0530" w:rsidRDefault="00FC0530">
      <w:pPr>
        <w:pStyle w:val="BodyTextIndent"/>
        <w:rPr>
          <w:sz w:val="16"/>
        </w:rPr>
      </w:pPr>
      <w:r>
        <w:t>I.</w:t>
      </w:r>
      <w:r w:rsidR="005C50B7">
        <w:t xml:space="preserve"> </w:t>
      </w:r>
      <w:r w:rsidR="00821F0D" w:rsidRPr="00821F0D">
        <w:rPr>
          <w:u w:val="single"/>
        </w:rPr>
        <w:t>TEACHING/LIBRARIANSHIP</w:t>
      </w:r>
      <w:r>
        <w:rPr>
          <w:u w:val="single"/>
        </w:rPr>
        <w:t>:</w:t>
      </w:r>
      <w:r>
        <w:rPr>
          <w:u w:val="single"/>
        </w:rPr>
        <w:br/>
      </w:r>
    </w:p>
    <w:p w14:paraId="255426F4" w14:textId="77777777" w:rsidR="00FC0530" w:rsidRDefault="00FC0530">
      <w:pPr>
        <w:pStyle w:val="BodyTextIndent"/>
        <w:spacing w:line="240" w:lineRule="auto"/>
        <w:ind w:firstLine="14"/>
      </w:pPr>
      <w:r>
        <w:t>A. Courses taught (indicate courses taught for first time by an asterisk; list Independent Study and Blue Card Courses and identify by IS or BC).</w:t>
      </w:r>
    </w:p>
    <w:p w14:paraId="28672E71" w14:textId="77777777" w:rsidR="00547E18" w:rsidRDefault="00547E18">
      <w:pPr>
        <w:pStyle w:val="BodyTextIndent"/>
        <w:spacing w:line="240" w:lineRule="auto"/>
        <w:ind w:firstLine="14"/>
      </w:pPr>
    </w:p>
    <w:p w14:paraId="196D69B0" w14:textId="77777777" w:rsidR="00FC0530" w:rsidRDefault="00FC0530">
      <w:pPr>
        <w:pStyle w:val="BodyTextIndent"/>
        <w:spacing w:line="240" w:lineRule="auto"/>
        <w:ind w:firstLine="14"/>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5"/>
        <w:gridCol w:w="2532"/>
        <w:gridCol w:w="2554"/>
      </w:tblGrid>
      <w:tr w:rsidR="00B9115C" w14:paraId="2B214C44" w14:textId="77777777" w:rsidTr="00B94048">
        <w:tc>
          <w:tcPr>
            <w:tcW w:w="2595" w:type="dxa"/>
            <w:shd w:val="clear" w:color="auto" w:fill="auto"/>
          </w:tcPr>
          <w:p w14:paraId="157C471A" w14:textId="77777777" w:rsidR="00B9115C" w:rsidRPr="00127142" w:rsidRDefault="00B9115C" w:rsidP="00B94048">
            <w:pPr>
              <w:pStyle w:val="BodyTextIndent"/>
              <w:spacing w:line="240" w:lineRule="auto"/>
              <w:ind w:left="0" w:firstLine="0"/>
            </w:pPr>
            <w:r w:rsidRPr="00547E18">
              <w:rPr>
                <w:b/>
                <w:u w:val="single"/>
              </w:rPr>
              <w:t>Credit Hours</w:t>
            </w:r>
          </w:p>
        </w:tc>
        <w:tc>
          <w:tcPr>
            <w:tcW w:w="2594" w:type="dxa"/>
            <w:shd w:val="clear" w:color="auto" w:fill="auto"/>
          </w:tcPr>
          <w:p w14:paraId="5BC072D5" w14:textId="77777777" w:rsidR="00B9115C" w:rsidRPr="00127142" w:rsidRDefault="00B9115C" w:rsidP="00B94048">
            <w:pPr>
              <w:pStyle w:val="BodyTextIndent"/>
              <w:spacing w:line="240" w:lineRule="auto"/>
              <w:ind w:left="0" w:firstLine="0"/>
            </w:pPr>
            <w:r w:rsidRPr="00547E18">
              <w:rPr>
                <w:b/>
                <w:u w:val="single"/>
              </w:rPr>
              <w:t>Course No. &amp; Title</w:t>
            </w:r>
          </w:p>
        </w:tc>
        <w:tc>
          <w:tcPr>
            <w:tcW w:w="2595" w:type="dxa"/>
            <w:shd w:val="clear" w:color="auto" w:fill="auto"/>
          </w:tcPr>
          <w:p w14:paraId="01022CAD" w14:textId="77777777" w:rsidR="00B9115C" w:rsidRPr="00127142" w:rsidRDefault="00B9115C" w:rsidP="00B94048">
            <w:pPr>
              <w:pStyle w:val="BodyTextIndent"/>
              <w:spacing w:line="240" w:lineRule="auto"/>
              <w:ind w:left="0" w:firstLine="0"/>
            </w:pPr>
            <w:r w:rsidRPr="00547E18">
              <w:rPr>
                <w:b/>
                <w:u w:val="single"/>
              </w:rPr>
              <w:t>Term</w:t>
            </w:r>
          </w:p>
        </w:tc>
        <w:tc>
          <w:tcPr>
            <w:tcW w:w="2598" w:type="dxa"/>
            <w:shd w:val="clear" w:color="auto" w:fill="auto"/>
          </w:tcPr>
          <w:p w14:paraId="4B788D6A" w14:textId="77777777" w:rsidR="00B9115C" w:rsidRPr="00547E18" w:rsidRDefault="00B9115C" w:rsidP="00B9115C">
            <w:pPr>
              <w:pStyle w:val="BodyTextIndent"/>
              <w:spacing w:line="240" w:lineRule="auto"/>
              <w:ind w:firstLine="14"/>
              <w:rPr>
                <w:b/>
                <w:u w:val="single"/>
              </w:rPr>
            </w:pPr>
            <w:r w:rsidRPr="00547E18">
              <w:rPr>
                <w:b/>
                <w:u w:val="single"/>
              </w:rPr>
              <w:t>Enrollment</w:t>
            </w:r>
          </w:p>
          <w:p w14:paraId="6AD5E78F" w14:textId="77777777" w:rsidR="00B9115C" w:rsidRPr="00F027D4" w:rsidRDefault="00B9115C" w:rsidP="00B94048">
            <w:pPr>
              <w:pStyle w:val="BodyTextIndent"/>
              <w:rPr>
                <w:b/>
              </w:rPr>
            </w:pPr>
          </w:p>
        </w:tc>
      </w:tr>
      <w:tr w:rsidR="00B9115C" w14:paraId="2A221109" w14:textId="77777777" w:rsidTr="00B94048">
        <w:tc>
          <w:tcPr>
            <w:tcW w:w="2595" w:type="dxa"/>
            <w:shd w:val="clear" w:color="auto" w:fill="auto"/>
          </w:tcPr>
          <w:p w14:paraId="37779529" w14:textId="77777777" w:rsidR="00B9115C" w:rsidRDefault="00B9115C" w:rsidP="00B94048">
            <w:pPr>
              <w:pStyle w:val="BodyTextIndent"/>
              <w:spacing w:line="240" w:lineRule="auto"/>
              <w:ind w:left="0" w:firstLine="0"/>
            </w:pPr>
            <w:r>
              <w:t xml:space="preserve"> </w:t>
            </w:r>
          </w:p>
        </w:tc>
        <w:tc>
          <w:tcPr>
            <w:tcW w:w="2594" w:type="dxa"/>
            <w:shd w:val="clear" w:color="auto" w:fill="auto"/>
          </w:tcPr>
          <w:p w14:paraId="01A2122D" w14:textId="77777777" w:rsidR="00B9115C" w:rsidRDefault="00B9115C" w:rsidP="00B94048">
            <w:pPr>
              <w:pStyle w:val="BodyTextIndent"/>
              <w:spacing w:line="240" w:lineRule="auto"/>
              <w:ind w:left="0" w:firstLine="0"/>
            </w:pPr>
          </w:p>
        </w:tc>
        <w:tc>
          <w:tcPr>
            <w:tcW w:w="2595" w:type="dxa"/>
            <w:shd w:val="clear" w:color="auto" w:fill="auto"/>
          </w:tcPr>
          <w:p w14:paraId="419FF860" w14:textId="77777777" w:rsidR="00B9115C" w:rsidRDefault="00B9115C" w:rsidP="00B94048">
            <w:pPr>
              <w:pStyle w:val="BodyTextIndent"/>
              <w:spacing w:line="240" w:lineRule="auto"/>
              <w:ind w:left="0" w:firstLine="0"/>
            </w:pPr>
          </w:p>
        </w:tc>
        <w:tc>
          <w:tcPr>
            <w:tcW w:w="2598" w:type="dxa"/>
            <w:shd w:val="clear" w:color="auto" w:fill="auto"/>
          </w:tcPr>
          <w:p w14:paraId="31086547" w14:textId="77777777" w:rsidR="00B9115C" w:rsidRDefault="00B9115C" w:rsidP="00B94048">
            <w:pPr>
              <w:pStyle w:val="BodyTextIndent"/>
              <w:spacing w:line="240" w:lineRule="auto"/>
              <w:ind w:left="0" w:firstLine="0"/>
            </w:pPr>
          </w:p>
        </w:tc>
      </w:tr>
      <w:tr w:rsidR="00B9115C" w14:paraId="74229096" w14:textId="77777777" w:rsidTr="00B94048">
        <w:tc>
          <w:tcPr>
            <w:tcW w:w="2595" w:type="dxa"/>
            <w:shd w:val="clear" w:color="auto" w:fill="auto"/>
          </w:tcPr>
          <w:p w14:paraId="77F4619B" w14:textId="77777777" w:rsidR="00B9115C" w:rsidRDefault="00B9115C" w:rsidP="00B94048">
            <w:pPr>
              <w:pStyle w:val="BodyTextIndent"/>
              <w:spacing w:line="240" w:lineRule="auto"/>
              <w:ind w:left="0" w:firstLine="0"/>
            </w:pPr>
          </w:p>
        </w:tc>
        <w:tc>
          <w:tcPr>
            <w:tcW w:w="2594" w:type="dxa"/>
            <w:shd w:val="clear" w:color="auto" w:fill="auto"/>
          </w:tcPr>
          <w:p w14:paraId="75516141" w14:textId="77777777" w:rsidR="00B9115C" w:rsidRDefault="00B9115C" w:rsidP="00B94048">
            <w:pPr>
              <w:pStyle w:val="BodyTextIndent"/>
              <w:spacing w:line="240" w:lineRule="auto"/>
              <w:ind w:left="0" w:firstLine="0"/>
            </w:pPr>
          </w:p>
        </w:tc>
        <w:tc>
          <w:tcPr>
            <w:tcW w:w="2595" w:type="dxa"/>
            <w:shd w:val="clear" w:color="auto" w:fill="auto"/>
          </w:tcPr>
          <w:p w14:paraId="4E0CF4D2" w14:textId="77777777" w:rsidR="00B9115C" w:rsidRDefault="00B9115C" w:rsidP="00B94048">
            <w:pPr>
              <w:pStyle w:val="BodyTextIndent"/>
              <w:spacing w:line="240" w:lineRule="auto"/>
              <w:ind w:left="0" w:firstLine="0"/>
            </w:pPr>
          </w:p>
        </w:tc>
        <w:tc>
          <w:tcPr>
            <w:tcW w:w="2598" w:type="dxa"/>
            <w:shd w:val="clear" w:color="auto" w:fill="auto"/>
          </w:tcPr>
          <w:p w14:paraId="62190004" w14:textId="77777777" w:rsidR="00B9115C" w:rsidRDefault="00B9115C" w:rsidP="00B94048">
            <w:pPr>
              <w:pStyle w:val="BodyTextIndent"/>
              <w:spacing w:line="240" w:lineRule="auto"/>
              <w:ind w:left="0" w:firstLine="0"/>
            </w:pPr>
          </w:p>
        </w:tc>
      </w:tr>
    </w:tbl>
    <w:p w14:paraId="6D11C359" w14:textId="77777777" w:rsidR="00547E18" w:rsidRDefault="00547E18">
      <w:pPr>
        <w:pStyle w:val="BodyTextIndent"/>
        <w:spacing w:line="240" w:lineRule="auto"/>
        <w:ind w:firstLine="14"/>
        <w:rPr>
          <w:sz w:val="16"/>
        </w:rPr>
      </w:pPr>
    </w:p>
    <w:p w14:paraId="5D802D15" w14:textId="77777777" w:rsidR="00547E18" w:rsidRDefault="00547E18">
      <w:pPr>
        <w:pStyle w:val="BodyTextIndent"/>
        <w:spacing w:line="240" w:lineRule="auto"/>
        <w:ind w:firstLine="14"/>
        <w:rPr>
          <w:sz w:val="16"/>
        </w:rPr>
      </w:pPr>
    </w:p>
    <w:p w14:paraId="194E734C" w14:textId="77777777" w:rsidR="00261C55" w:rsidRDefault="00261C55">
      <w:pPr>
        <w:pStyle w:val="BodyTextIndent"/>
        <w:spacing w:line="240" w:lineRule="auto"/>
        <w:ind w:firstLine="14"/>
        <w:rPr>
          <w:sz w:val="16"/>
        </w:rPr>
      </w:pPr>
    </w:p>
    <w:p w14:paraId="71A9D6F7" w14:textId="77777777" w:rsidR="00FC0530" w:rsidRDefault="00FC0530">
      <w:pPr>
        <w:pStyle w:val="BodyTextIndent"/>
      </w:pPr>
    </w:p>
    <w:p w14:paraId="1BA8AFF4" w14:textId="77777777" w:rsidR="00FC0530" w:rsidRDefault="00FC0530">
      <w:pPr>
        <w:pStyle w:val="BodyTextIndent"/>
        <w:spacing w:line="240" w:lineRule="auto"/>
        <w:ind w:firstLine="14"/>
      </w:pPr>
      <w:r>
        <w:t xml:space="preserve">B. Students advised: </w:t>
      </w:r>
      <w:r>
        <w:tab/>
        <w:t>Bachelors _____; Masters _____; Doctoral_____; Other (explain) _____________.</w:t>
      </w:r>
    </w:p>
    <w:p w14:paraId="3172DE9C" w14:textId="77777777" w:rsidR="00FC0530" w:rsidRDefault="00FC0530">
      <w:pPr>
        <w:pStyle w:val="BodyTextIndent"/>
        <w:spacing w:line="240" w:lineRule="auto"/>
        <w:ind w:firstLine="14"/>
        <w:rPr>
          <w:sz w:val="16"/>
        </w:rPr>
      </w:pPr>
    </w:p>
    <w:p w14:paraId="1ED2DEA4" w14:textId="77777777" w:rsidR="00261C55" w:rsidRDefault="00261C55">
      <w:pPr>
        <w:pStyle w:val="BodyTextIndent"/>
        <w:spacing w:line="240" w:lineRule="auto"/>
        <w:ind w:firstLine="14"/>
        <w:rPr>
          <w:sz w:val="16"/>
        </w:rPr>
      </w:pPr>
    </w:p>
    <w:p w14:paraId="1AB3F67F" w14:textId="77777777" w:rsidR="00FC0530" w:rsidRDefault="00FC0530">
      <w:pPr>
        <w:pStyle w:val="BodyTextIndent"/>
        <w:spacing w:line="240" w:lineRule="auto"/>
        <w:ind w:firstLine="14"/>
      </w:pPr>
      <w:r>
        <w:t>C. Degree Committees:</w:t>
      </w:r>
    </w:p>
    <w:p w14:paraId="05043377" w14:textId="77777777" w:rsidR="00FC0530" w:rsidRDefault="00261C55">
      <w:pPr>
        <w:pStyle w:val="BodyTextIndent"/>
        <w:tabs>
          <w:tab w:val="clear" w:pos="3492"/>
          <w:tab w:val="clear" w:pos="5562"/>
          <w:tab w:val="left" w:pos="3600"/>
          <w:tab w:val="left" w:pos="5400"/>
        </w:tabs>
        <w:spacing w:line="240" w:lineRule="auto"/>
        <w:ind w:firstLine="14"/>
      </w:pPr>
      <w:r>
        <w:tab/>
      </w:r>
      <w:r>
        <w:tab/>
        <w:t>Masters -</w:t>
      </w:r>
      <w:r w:rsidR="00FC0530">
        <w:t xml:space="preserve">Committee </w:t>
      </w:r>
      <w:r w:rsidR="00FC0530">
        <w:tab/>
      </w:r>
      <w:r w:rsidR="00FC0530">
        <w:tab/>
        <w:t xml:space="preserve"> (member)_____</w:t>
      </w:r>
      <w:r w:rsidR="00FC0530">
        <w:tab/>
        <w:t>(chair)_____</w:t>
      </w:r>
      <w:r w:rsidR="00FC0530">
        <w:tab/>
        <w:t>(director)_____</w:t>
      </w:r>
    </w:p>
    <w:p w14:paraId="0D372118" w14:textId="77777777" w:rsidR="00FC0530" w:rsidRDefault="00261C55">
      <w:pPr>
        <w:pStyle w:val="BodyTextIndent"/>
        <w:tabs>
          <w:tab w:val="clear" w:pos="3492"/>
          <w:tab w:val="clear" w:pos="5562"/>
          <w:tab w:val="left" w:pos="3600"/>
          <w:tab w:val="left" w:pos="5400"/>
        </w:tabs>
        <w:spacing w:line="240" w:lineRule="auto"/>
        <w:ind w:firstLine="14"/>
      </w:pPr>
      <w:r>
        <w:tab/>
      </w:r>
      <w:r>
        <w:tab/>
      </w:r>
      <w:r w:rsidR="00FC0530">
        <w:t xml:space="preserve">Thesis/report/terminal Project </w:t>
      </w:r>
      <w:r w:rsidR="00FC0530">
        <w:tab/>
        <w:t xml:space="preserve"> (member)_____</w:t>
      </w:r>
      <w:r w:rsidR="00FC0530">
        <w:tab/>
        <w:t>(chair)_____</w:t>
      </w:r>
      <w:r w:rsidR="00FC0530">
        <w:tab/>
        <w:t>(director)_____</w:t>
      </w:r>
    </w:p>
    <w:p w14:paraId="16FD466D" w14:textId="77777777" w:rsidR="00FC0530" w:rsidRDefault="00261C55">
      <w:pPr>
        <w:pStyle w:val="BodyTextIndent"/>
        <w:tabs>
          <w:tab w:val="clear" w:pos="3492"/>
          <w:tab w:val="clear" w:pos="5562"/>
          <w:tab w:val="left" w:pos="3600"/>
          <w:tab w:val="left" w:pos="5400"/>
        </w:tabs>
        <w:spacing w:line="240" w:lineRule="auto"/>
        <w:ind w:firstLine="14"/>
      </w:pPr>
      <w:r>
        <w:tab/>
      </w:r>
      <w:r>
        <w:tab/>
        <w:t>MFA -</w:t>
      </w:r>
      <w:r w:rsidR="00FC0530">
        <w:t xml:space="preserve">Thesis/Terminal Project </w:t>
      </w:r>
      <w:r w:rsidR="00FC0530">
        <w:tab/>
        <w:t xml:space="preserve"> (member)_____</w:t>
      </w:r>
      <w:r w:rsidR="00FC0530">
        <w:tab/>
        <w:t>(chair)_____</w:t>
      </w:r>
      <w:r w:rsidR="00FC0530">
        <w:tab/>
        <w:t>(director)_____</w:t>
      </w:r>
    </w:p>
    <w:p w14:paraId="0D8379A0" w14:textId="77777777" w:rsidR="00FC0530" w:rsidRDefault="00261C55">
      <w:pPr>
        <w:pStyle w:val="BodyTextIndent"/>
        <w:tabs>
          <w:tab w:val="clear" w:pos="3492"/>
          <w:tab w:val="clear" w:pos="5562"/>
          <w:tab w:val="left" w:pos="3600"/>
          <w:tab w:val="left" w:pos="5400"/>
        </w:tabs>
        <w:spacing w:line="240" w:lineRule="auto"/>
        <w:ind w:firstLine="14"/>
      </w:pPr>
      <w:r>
        <w:tab/>
      </w:r>
      <w:r>
        <w:tab/>
      </w:r>
      <w:r w:rsidR="00FC0530">
        <w:t>Doctoral - Examination Committee</w:t>
      </w:r>
      <w:r w:rsidR="00FC0530">
        <w:tab/>
        <w:t xml:space="preserve"> (member)_____</w:t>
      </w:r>
      <w:r w:rsidR="00FC0530">
        <w:tab/>
        <w:t>(chair)_____</w:t>
      </w:r>
    </w:p>
    <w:p w14:paraId="07DDA12E" w14:textId="77777777" w:rsidR="00FC0530" w:rsidRDefault="00261C55">
      <w:pPr>
        <w:pStyle w:val="BodyTextIndent"/>
        <w:tabs>
          <w:tab w:val="clear" w:pos="3492"/>
          <w:tab w:val="clear" w:pos="5562"/>
          <w:tab w:val="left" w:pos="3600"/>
          <w:tab w:val="left" w:pos="5400"/>
        </w:tabs>
        <w:spacing w:line="240" w:lineRule="auto"/>
        <w:ind w:firstLine="14"/>
      </w:pPr>
      <w:r>
        <w:tab/>
      </w:r>
      <w:r>
        <w:tab/>
      </w:r>
      <w:r w:rsidR="00FC0530">
        <w:t>Dissertation Committee</w:t>
      </w:r>
      <w:r w:rsidR="00FC0530">
        <w:tab/>
      </w:r>
      <w:r w:rsidR="00FC0530">
        <w:tab/>
        <w:t xml:space="preserve"> (member)_____</w:t>
      </w:r>
      <w:r w:rsidR="00FC0530">
        <w:tab/>
        <w:t>(chair)_____</w:t>
      </w:r>
    </w:p>
    <w:p w14:paraId="5C7D2213" w14:textId="77777777" w:rsidR="00261C55" w:rsidRDefault="00261C55">
      <w:pPr>
        <w:pStyle w:val="BodyTextIndent"/>
        <w:spacing w:line="240" w:lineRule="auto"/>
        <w:ind w:firstLine="14"/>
      </w:pPr>
    </w:p>
    <w:p w14:paraId="47910DDD" w14:textId="77777777" w:rsidR="00FC0530" w:rsidRDefault="00FC0530">
      <w:pPr>
        <w:pStyle w:val="BodyTextIndent"/>
        <w:spacing w:line="240" w:lineRule="auto"/>
        <w:ind w:firstLine="14"/>
      </w:pPr>
      <w:r>
        <w:t>Support for students’ work through grants and/or publications</w:t>
      </w:r>
      <w:r w:rsidR="00261C55">
        <w:t>:</w:t>
      </w:r>
    </w:p>
    <w:p w14:paraId="22CDC4C2" w14:textId="77777777" w:rsidR="00261C55" w:rsidRDefault="00261C55">
      <w:pPr>
        <w:pStyle w:val="BodyTextIndent"/>
        <w:spacing w:line="240" w:lineRule="auto"/>
        <w:ind w:firstLine="14"/>
      </w:pPr>
    </w:p>
    <w:p w14:paraId="4B02086A" w14:textId="77777777" w:rsidR="00FC0530" w:rsidRDefault="00FC0530">
      <w:pPr>
        <w:pStyle w:val="BodyTextIndent"/>
        <w:spacing w:line="240" w:lineRule="auto"/>
        <w:ind w:firstLine="14"/>
      </w:pPr>
      <w:r>
        <w:t>Curriculum Improvement (new courses developed, significant course revisions, etc.) explain:</w:t>
      </w:r>
    </w:p>
    <w:p w14:paraId="28099E5B" w14:textId="77777777" w:rsidR="00261C55" w:rsidRDefault="00261C55">
      <w:pPr>
        <w:pStyle w:val="BodyTextIndent"/>
        <w:spacing w:line="240" w:lineRule="auto"/>
        <w:ind w:firstLine="14"/>
      </w:pPr>
    </w:p>
    <w:p w14:paraId="140CC65A" w14:textId="77777777" w:rsidR="00FC0530" w:rsidRDefault="00FC0530">
      <w:pPr>
        <w:pStyle w:val="BodyTextIndent"/>
        <w:spacing w:line="240" w:lineRule="auto"/>
        <w:ind w:firstLine="14"/>
      </w:pPr>
      <w:r>
        <w:t>Faculty development activities (participation in workshops, conferences, being/having a mentor, etc.)</w:t>
      </w:r>
      <w:r w:rsidR="00261C55">
        <w:t>:</w:t>
      </w:r>
    </w:p>
    <w:p w14:paraId="49223480" w14:textId="77777777" w:rsidR="00261C55" w:rsidRDefault="00261C55">
      <w:pPr>
        <w:pStyle w:val="BodyTextIndent"/>
        <w:spacing w:line="240" w:lineRule="auto"/>
        <w:ind w:firstLine="14"/>
      </w:pPr>
    </w:p>
    <w:p w14:paraId="4044E91E" w14:textId="77777777" w:rsidR="00FC0530" w:rsidRDefault="00FC0530">
      <w:pPr>
        <w:pStyle w:val="BodyTextIndent"/>
        <w:spacing w:line="240" w:lineRule="auto"/>
        <w:ind w:firstLine="14"/>
      </w:pPr>
      <w:r>
        <w:t>Special awards, honors, or other recognition of exce</w:t>
      </w:r>
      <w:r w:rsidR="00261C55">
        <w:t>llence in teaching:</w:t>
      </w:r>
    </w:p>
    <w:p w14:paraId="2EAFFCD7" w14:textId="77777777" w:rsidR="00821F0D" w:rsidRDefault="00821F0D">
      <w:pPr>
        <w:pStyle w:val="BodyTextIndent"/>
        <w:spacing w:line="240" w:lineRule="auto"/>
        <w:ind w:firstLine="14"/>
      </w:pPr>
    </w:p>
    <w:p w14:paraId="30838EE3" w14:textId="77777777" w:rsidR="00821F0D" w:rsidRDefault="00821F0D" w:rsidP="00821F0D">
      <w:pPr>
        <w:spacing w:line="191" w:lineRule="auto"/>
        <w:ind w:left="72" w:firstLine="18"/>
        <w:rPr>
          <w:sz w:val="20"/>
        </w:rPr>
      </w:pPr>
      <w:r>
        <w:rPr>
          <w:sz w:val="20"/>
        </w:rPr>
        <w:t xml:space="preserve">For activities listed above in subsections A, </w:t>
      </w:r>
      <w:r w:rsidR="00290E72">
        <w:rPr>
          <w:sz w:val="20"/>
        </w:rPr>
        <w:t>through</w:t>
      </w:r>
      <w:r>
        <w:rPr>
          <w:sz w:val="20"/>
        </w:rPr>
        <w:t xml:space="preserve"> C, classify any (or all, as the case may be) TEACHING/LIBRARIANSHIP activities into </w:t>
      </w:r>
      <w:proofErr w:type="spellStart"/>
      <w:r>
        <w:rPr>
          <w:sz w:val="20"/>
        </w:rPr>
        <w:t>UniScope</w:t>
      </w:r>
      <w:proofErr w:type="spellEnd"/>
      <w:r>
        <w:rPr>
          <w:sz w:val="20"/>
        </w:rPr>
        <w:t xml:space="preserve"> classification of (add rows as needed): </w:t>
      </w:r>
    </w:p>
    <w:p w14:paraId="420D5895" w14:textId="77777777" w:rsidR="00821F0D" w:rsidRDefault="00821F0D" w:rsidP="00821F0D">
      <w:pPr>
        <w:spacing w:line="191" w:lineRule="auto"/>
        <w:ind w:left="72" w:firstLine="18"/>
        <w:rPr>
          <w:sz w:val="20"/>
        </w:rPr>
      </w:pPr>
      <w:r>
        <w:rPr>
          <w:sz w:val="20"/>
        </w:rPr>
        <w:t xml:space="preserve"> </w:t>
      </w:r>
    </w:p>
    <w:tbl>
      <w:tblPr>
        <w:tblW w:w="101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88"/>
        <w:gridCol w:w="1564"/>
        <w:gridCol w:w="1564"/>
        <w:gridCol w:w="1564"/>
        <w:gridCol w:w="1564"/>
      </w:tblGrid>
      <w:tr w:rsidR="00821F0D" w14:paraId="63645DD9" w14:textId="77777777" w:rsidTr="00821F0D">
        <w:tc>
          <w:tcPr>
            <w:tcW w:w="3888" w:type="dxa"/>
            <w:vMerge w:val="restart"/>
            <w:shd w:val="clear" w:color="auto" w:fill="auto"/>
            <w:tcMar>
              <w:top w:w="100" w:type="dxa"/>
              <w:left w:w="100" w:type="dxa"/>
              <w:bottom w:w="100" w:type="dxa"/>
              <w:right w:w="100" w:type="dxa"/>
            </w:tcMar>
          </w:tcPr>
          <w:p w14:paraId="150C15DC" w14:textId="77777777" w:rsidR="00821F0D" w:rsidRDefault="00821F0D" w:rsidP="00821F0D">
            <w:pPr>
              <w:jc w:val="center"/>
              <w:rPr>
                <w:sz w:val="20"/>
              </w:rPr>
            </w:pPr>
            <w:r>
              <w:rPr>
                <w:sz w:val="20"/>
              </w:rPr>
              <w:t xml:space="preserve">Topics </w:t>
            </w:r>
          </w:p>
          <w:p w14:paraId="0BAF6893" w14:textId="77777777" w:rsidR="00821F0D" w:rsidRDefault="00821F0D" w:rsidP="00821F0D">
            <w:pPr>
              <w:jc w:val="center"/>
              <w:rPr>
                <w:sz w:val="20"/>
              </w:rPr>
            </w:pPr>
            <w:r>
              <w:rPr>
                <w:sz w:val="20"/>
              </w:rPr>
              <w:t>(e.g. specific courses, advising, theses, etc.)</w:t>
            </w:r>
          </w:p>
        </w:tc>
        <w:tc>
          <w:tcPr>
            <w:tcW w:w="6256" w:type="dxa"/>
            <w:gridSpan w:val="4"/>
            <w:shd w:val="clear" w:color="auto" w:fill="auto"/>
            <w:tcMar>
              <w:top w:w="100" w:type="dxa"/>
              <w:left w:w="100" w:type="dxa"/>
              <w:bottom w:w="100" w:type="dxa"/>
              <w:right w:w="100" w:type="dxa"/>
            </w:tcMar>
          </w:tcPr>
          <w:p w14:paraId="634B8619" w14:textId="77777777" w:rsidR="00821F0D" w:rsidRDefault="00821F0D" w:rsidP="00812FFE">
            <w:pPr>
              <w:jc w:val="center"/>
              <w:rPr>
                <w:sz w:val="20"/>
              </w:rPr>
            </w:pPr>
            <w:proofErr w:type="spellStart"/>
            <w:r w:rsidRPr="00821F0D">
              <w:rPr>
                <w:sz w:val="20"/>
              </w:rPr>
              <w:t>Uni</w:t>
            </w:r>
            <w:r w:rsidR="00812FFE">
              <w:rPr>
                <w:sz w:val="20"/>
              </w:rPr>
              <w:t>S</w:t>
            </w:r>
            <w:r w:rsidRPr="00821F0D">
              <w:rPr>
                <w:sz w:val="20"/>
              </w:rPr>
              <w:t>cope</w:t>
            </w:r>
            <w:proofErr w:type="spellEnd"/>
            <w:r w:rsidRPr="00821F0D">
              <w:rPr>
                <w:sz w:val="20"/>
              </w:rPr>
              <w:t xml:space="preserve"> dimensions</w:t>
            </w:r>
          </w:p>
        </w:tc>
      </w:tr>
      <w:tr w:rsidR="00821F0D" w14:paraId="61A7648E" w14:textId="77777777" w:rsidTr="00821F0D">
        <w:tc>
          <w:tcPr>
            <w:tcW w:w="3888" w:type="dxa"/>
            <w:vMerge/>
            <w:shd w:val="clear" w:color="auto" w:fill="auto"/>
            <w:tcMar>
              <w:top w:w="100" w:type="dxa"/>
              <w:left w:w="100" w:type="dxa"/>
              <w:bottom w:w="100" w:type="dxa"/>
              <w:right w:w="100" w:type="dxa"/>
            </w:tcMar>
          </w:tcPr>
          <w:p w14:paraId="1C7135D6" w14:textId="77777777" w:rsidR="00821F0D" w:rsidRDefault="00821F0D" w:rsidP="00821F0D">
            <w:pPr>
              <w:jc w:val="center"/>
              <w:rPr>
                <w:sz w:val="20"/>
              </w:rPr>
            </w:pPr>
          </w:p>
        </w:tc>
        <w:tc>
          <w:tcPr>
            <w:tcW w:w="1564" w:type="dxa"/>
            <w:shd w:val="clear" w:color="auto" w:fill="auto"/>
            <w:tcMar>
              <w:top w:w="100" w:type="dxa"/>
              <w:left w:w="100" w:type="dxa"/>
              <w:bottom w:w="100" w:type="dxa"/>
              <w:right w:w="100" w:type="dxa"/>
            </w:tcMar>
          </w:tcPr>
          <w:p w14:paraId="3E2B0AB7" w14:textId="77777777" w:rsidR="00821F0D" w:rsidRDefault="00821F0D" w:rsidP="00821F0D">
            <w:pPr>
              <w:jc w:val="center"/>
              <w:rPr>
                <w:sz w:val="20"/>
              </w:rPr>
            </w:pPr>
            <w:r>
              <w:rPr>
                <w:sz w:val="20"/>
              </w:rPr>
              <w:t>Discovery</w:t>
            </w:r>
          </w:p>
        </w:tc>
        <w:tc>
          <w:tcPr>
            <w:tcW w:w="1564" w:type="dxa"/>
            <w:shd w:val="clear" w:color="auto" w:fill="auto"/>
            <w:tcMar>
              <w:top w:w="100" w:type="dxa"/>
              <w:left w:w="100" w:type="dxa"/>
              <w:bottom w:w="100" w:type="dxa"/>
              <w:right w:w="100" w:type="dxa"/>
            </w:tcMar>
          </w:tcPr>
          <w:p w14:paraId="1446DC42" w14:textId="77777777" w:rsidR="00821F0D" w:rsidRDefault="00821F0D" w:rsidP="00821F0D">
            <w:pPr>
              <w:jc w:val="center"/>
              <w:rPr>
                <w:sz w:val="20"/>
              </w:rPr>
            </w:pPr>
            <w:r>
              <w:rPr>
                <w:sz w:val="20"/>
              </w:rPr>
              <w:t>Integration</w:t>
            </w:r>
          </w:p>
        </w:tc>
        <w:tc>
          <w:tcPr>
            <w:tcW w:w="1564" w:type="dxa"/>
            <w:shd w:val="clear" w:color="auto" w:fill="auto"/>
            <w:tcMar>
              <w:top w:w="100" w:type="dxa"/>
              <w:left w:w="100" w:type="dxa"/>
              <w:bottom w:w="100" w:type="dxa"/>
              <w:right w:w="100" w:type="dxa"/>
            </w:tcMar>
          </w:tcPr>
          <w:p w14:paraId="7D7C9847" w14:textId="77777777" w:rsidR="00821F0D" w:rsidRDefault="00821F0D" w:rsidP="00821F0D">
            <w:pPr>
              <w:jc w:val="center"/>
              <w:rPr>
                <w:sz w:val="20"/>
              </w:rPr>
            </w:pPr>
            <w:r>
              <w:rPr>
                <w:sz w:val="20"/>
              </w:rPr>
              <w:t>Application</w:t>
            </w:r>
          </w:p>
        </w:tc>
        <w:tc>
          <w:tcPr>
            <w:tcW w:w="1564" w:type="dxa"/>
            <w:shd w:val="clear" w:color="auto" w:fill="auto"/>
            <w:tcMar>
              <w:top w:w="100" w:type="dxa"/>
              <w:left w:w="100" w:type="dxa"/>
              <w:bottom w:w="100" w:type="dxa"/>
              <w:right w:w="100" w:type="dxa"/>
            </w:tcMar>
          </w:tcPr>
          <w:p w14:paraId="2FEAE6DC" w14:textId="77777777" w:rsidR="00821F0D" w:rsidRDefault="00821F0D" w:rsidP="00821F0D">
            <w:pPr>
              <w:jc w:val="center"/>
              <w:rPr>
                <w:sz w:val="20"/>
              </w:rPr>
            </w:pPr>
            <w:r>
              <w:rPr>
                <w:sz w:val="20"/>
              </w:rPr>
              <w:t>Education</w:t>
            </w:r>
          </w:p>
        </w:tc>
      </w:tr>
      <w:tr w:rsidR="00821F0D" w14:paraId="1FC52C74" w14:textId="77777777" w:rsidTr="00821F0D">
        <w:tc>
          <w:tcPr>
            <w:tcW w:w="3888" w:type="dxa"/>
            <w:shd w:val="clear" w:color="auto" w:fill="auto"/>
            <w:tcMar>
              <w:top w:w="100" w:type="dxa"/>
              <w:left w:w="100" w:type="dxa"/>
              <w:bottom w:w="100" w:type="dxa"/>
              <w:right w:w="100" w:type="dxa"/>
            </w:tcMar>
          </w:tcPr>
          <w:p w14:paraId="6DC9853B"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67092CFB"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660F7F75"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7B99A961"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5103F46F" w14:textId="77777777" w:rsidR="00821F0D" w:rsidRDefault="00821F0D" w:rsidP="00821F0D">
            <w:pPr>
              <w:rPr>
                <w:sz w:val="20"/>
              </w:rPr>
            </w:pPr>
          </w:p>
        </w:tc>
      </w:tr>
      <w:tr w:rsidR="00821F0D" w14:paraId="775265AD" w14:textId="77777777" w:rsidTr="00821F0D">
        <w:tc>
          <w:tcPr>
            <w:tcW w:w="3888" w:type="dxa"/>
            <w:shd w:val="clear" w:color="auto" w:fill="auto"/>
            <w:tcMar>
              <w:top w:w="100" w:type="dxa"/>
              <w:left w:w="100" w:type="dxa"/>
              <w:bottom w:w="100" w:type="dxa"/>
              <w:right w:w="100" w:type="dxa"/>
            </w:tcMar>
          </w:tcPr>
          <w:p w14:paraId="6A4727B8"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46CBA5EB"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0DA90DAD"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297E6F81" w14:textId="77777777" w:rsidR="00821F0D" w:rsidRDefault="00821F0D" w:rsidP="00821F0D">
            <w:pPr>
              <w:rPr>
                <w:sz w:val="20"/>
              </w:rPr>
            </w:pPr>
          </w:p>
        </w:tc>
        <w:tc>
          <w:tcPr>
            <w:tcW w:w="1564" w:type="dxa"/>
            <w:shd w:val="clear" w:color="auto" w:fill="auto"/>
            <w:tcMar>
              <w:top w:w="100" w:type="dxa"/>
              <w:left w:w="100" w:type="dxa"/>
              <w:bottom w:w="100" w:type="dxa"/>
              <w:right w:w="100" w:type="dxa"/>
            </w:tcMar>
          </w:tcPr>
          <w:p w14:paraId="7288708A" w14:textId="77777777" w:rsidR="00821F0D" w:rsidRDefault="00821F0D" w:rsidP="00821F0D">
            <w:pPr>
              <w:rPr>
                <w:sz w:val="20"/>
              </w:rPr>
            </w:pPr>
          </w:p>
        </w:tc>
      </w:tr>
      <w:tr w:rsidR="00821F0D" w14:paraId="7EDE40E9" w14:textId="77777777" w:rsidTr="00821F0D">
        <w:tc>
          <w:tcPr>
            <w:tcW w:w="3888" w:type="dxa"/>
            <w:shd w:val="clear" w:color="auto" w:fill="auto"/>
            <w:tcMar>
              <w:top w:w="100" w:type="dxa"/>
              <w:left w:w="100" w:type="dxa"/>
              <w:bottom w:w="100" w:type="dxa"/>
              <w:right w:w="100" w:type="dxa"/>
            </w:tcMar>
          </w:tcPr>
          <w:p w14:paraId="2F138E51" w14:textId="77777777" w:rsidR="00821F0D" w:rsidRDefault="00290E72" w:rsidP="00290E72">
            <w:pPr>
              <w:rPr>
                <w:sz w:val="20"/>
              </w:rPr>
            </w:pPr>
            <w:r>
              <w:rPr>
                <w:sz w:val="20"/>
              </w:rPr>
              <w:t>C</w:t>
            </w:r>
            <w:r w:rsidRPr="00290E72">
              <w:rPr>
                <w:sz w:val="20"/>
              </w:rPr>
              <w:t>omments</w:t>
            </w:r>
            <w:r>
              <w:rPr>
                <w:sz w:val="20"/>
              </w:rPr>
              <w:t xml:space="preserve">, </w:t>
            </w:r>
            <w:r w:rsidRPr="00290E72">
              <w:rPr>
                <w:sz w:val="20"/>
              </w:rPr>
              <w:t>remarks, etc.</w:t>
            </w:r>
          </w:p>
        </w:tc>
        <w:tc>
          <w:tcPr>
            <w:tcW w:w="6256" w:type="dxa"/>
            <w:gridSpan w:val="4"/>
            <w:shd w:val="clear" w:color="auto" w:fill="auto"/>
            <w:tcMar>
              <w:top w:w="100" w:type="dxa"/>
              <w:left w:w="100" w:type="dxa"/>
              <w:bottom w:w="100" w:type="dxa"/>
              <w:right w:w="100" w:type="dxa"/>
            </w:tcMar>
          </w:tcPr>
          <w:p w14:paraId="1C4785A1" w14:textId="77777777" w:rsidR="00821F0D" w:rsidRDefault="00821F0D" w:rsidP="00821F0D">
            <w:pPr>
              <w:rPr>
                <w:sz w:val="20"/>
              </w:rPr>
            </w:pPr>
          </w:p>
        </w:tc>
      </w:tr>
    </w:tbl>
    <w:p w14:paraId="2F6D192A" w14:textId="77777777" w:rsidR="00261C55" w:rsidRDefault="00261C55" w:rsidP="00821F0D">
      <w:pPr>
        <w:spacing w:line="191" w:lineRule="auto"/>
        <w:rPr>
          <w:sz w:val="20"/>
        </w:rPr>
      </w:pPr>
    </w:p>
    <w:p w14:paraId="076B371A" w14:textId="77777777" w:rsidR="00821F0D" w:rsidRDefault="00261C55" w:rsidP="00821F0D">
      <w:pPr>
        <w:spacing w:line="191" w:lineRule="auto"/>
        <w:rPr>
          <w:sz w:val="20"/>
        </w:rPr>
      </w:pPr>
      <w:r>
        <w:rPr>
          <w:sz w:val="20"/>
        </w:rPr>
        <w:br w:type="page"/>
      </w:r>
    </w:p>
    <w:p w14:paraId="372DA7EE" w14:textId="77777777" w:rsidR="00FC0530" w:rsidRDefault="00FC0530">
      <w:pPr>
        <w:pStyle w:val="BodyTextIndent"/>
      </w:pPr>
    </w:p>
    <w:p w14:paraId="6D9013E0" w14:textId="77777777" w:rsidR="00514540" w:rsidRDefault="005C50B7" w:rsidP="00514540">
      <w:pPr>
        <w:pStyle w:val="BodyTextIndent"/>
      </w:pPr>
      <w:r>
        <w:t>II</w:t>
      </w:r>
      <w:r w:rsidRPr="005C50B7">
        <w:t xml:space="preserve">. </w:t>
      </w:r>
      <w:r w:rsidR="00FC0530">
        <w:rPr>
          <w:u w:val="single"/>
        </w:rPr>
        <w:t>RESEARCH/CREATIVE ACTIVITY</w:t>
      </w:r>
      <w:r w:rsidR="00FC0530">
        <w:t>:</w:t>
      </w:r>
      <w:r w:rsidR="00514540" w:rsidRPr="00514540">
        <w:t xml:space="preserve"> </w:t>
      </w:r>
    </w:p>
    <w:p w14:paraId="4B575DFA" w14:textId="77777777" w:rsidR="00FC0530" w:rsidRPr="00514540" w:rsidRDefault="00FC0530" w:rsidP="00514540">
      <w:pPr>
        <w:pStyle w:val="BodyTextIndent"/>
        <w:spacing w:line="240" w:lineRule="auto"/>
        <w:ind w:left="0" w:firstLine="0"/>
        <w:rPr>
          <w:sz w:val="12"/>
          <w:szCs w:val="12"/>
        </w:rPr>
      </w:pPr>
    </w:p>
    <w:p w14:paraId="71BD2558" w14:textId="77777777" w:rsidR="00FC0530" w:rsidRDefault="00FC0530">
      <w:pPr>
        <w:pStyle w:val="BodyTextIndent"/>
        <w:spacing w:line="240" w:lineRule="auto"/>
        <w:ind w:firstLine="14"/>
      </w:pPr>
      <w:r>
        <w:t>A. Books, articles, compositions, etc., that were published and or accepted for publication. List significant performances, exhibitions, productions directed, etc. If multiple authors or creators, list in order of the magnitude of their contributions.</w:t>
      </w:r>
    </w:p>
    <w:p w14:paraId="004EA5E5" w14:textId="77777777" w:rsidR="00870C5C" w:rsidRDefault="00870C5C" w:rsidP="0040516A">
      <w:pPr>
        <w:pStyle w:val="BodyTextIndent"/>
        <w:spacing w:line="240" w:lineRule="auto"/>
        <w:ind w:left="0"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43"/>
        <w:gridCol w:w="2531"/>
        <w:gridCol w:w="2552"/>
      </w:tblGrid>
      <w:tr w:rsidR="00870C5C" w14:paraId="2FA70B97" w14:textId="77777777" w:rsidTr="00F027D4">
        <w:tc>
          <w:tcPr>
            <w:tcW w:w="2595" w:type="dxa"/>
            <w:shd w:val="clear" w:color="auto" w:fill="auto"/>
          </w:tcPr>
          <w:p w14:paraId="643EFEA8" w14:textId="77777777" w:rsidR="00870C5C" w:rsidRPr="00127142" w:rsidRDefault="00F027D4" w:rsidP="00D63ECB">
            <w:pPr>
              <w:pStyle w:val="BodyTextIndent"/>
              <w:spacing w:line="240" w:lineRule="auto"/>
              <w:ind w:left="0" w:firstLine="0"/>
            </w:pPr>
            <w:r w:rsidRPr="00127142">
              <w:rPr>
                <w:b/>
                <w:u w:val="single"/>
              </w:rPr>
              <w:t>Title</w:t>
            </w:r>
          </w:p>
        </w:tc>
        <w:tc>
          <w:tcPr>
            <w:tcW w:w="2594" w:type="dxa"/>
            <w:shd w:val="clear" w:color="auto" w:fill="auto"/>
          </w:tcPr>
          <w:p w14:paraId="5FBC6346" w14:textId="77777777" w:rsidR="00870C5C" w:rsidRPr="00127142" w:rsidRDefault="00F027D4" w:rsidP="00D63ECB">
            <w:pPr>
              <w:pStyle w:val="BodyTextIndent"/>
              <w:spacing w:line="240" w:lineRule="auto"/>
              <w:ind w:left="0" w:firstLine="0"/>
            </w:pPr>
            <w:r w:rsidRPr="00127142">
              <w:rPr>
                <w:b/>
                <w:u w:val="single"/>
              </w:rPr>
              <w:t>Publisher</w:t>
            </w:r>
            <w:r w:rsidR="003A4D60">
              <w:rPr>
                <w:b/>
                <w:u w:val="single"/>
              </w:rPr>
              <w:t xml:space="preserve"> / Place</w:t>
            </w:r>
          </w:p>
        </w:tc>
        <w:tc>
          <w:tcPr>
            <w:tcW w:w="2595" w:type="dxa"/>
            <w:shd w:val="clear" w:color="auto" w:fill="auto"/>
          </w:tcPr>
          <w:p w14:paraId="59396066" w14:textId="77777777" w:rsidR="00870C5C" w:rsidRPr="00127142" w:rsidRDefault="00F027D4" w:rsidP="00D63ECB">
            <w:pPr>
              <w:pStyle w:val="BodyTextIndent"/>
              <w:spacing w:line="240" w:lineRule="auto"/>
              <w:ind w:left="0" w:firstLine="0"/>
            </w:pPr>
            <w:r w:rsidRPr="00127142">
              <w:rPr>
                <w:b/>
                <w:u w:val="single"/>
              </w:rPr>
              <w:t>Date</w:t>
            </w:r>
          </w:p>
        </w:tc>
        <w:tc>
          <w:tcPr>
            <w:tcW w:w="2598" w:type="dxa"/>
            <w:shd w:val="clear" w:color="auto" w:fill="auto"/>
          </w:tcPr>
          <w:p w14:paraId="09341F72" w14:textId="77777777" w:rsidR="00870C5C" w:rsidRPr="00F027D4" w:rsidRDefault="00F027D4" w:rsidP="00F027D4">
            <w:pPr>
              <w:pStyle w:val="BodyTextIndent"/>
              <w:rPr>
                <w:b/>
              </w:rPr>
            </w:pPr>
            <w:r w:rsidRPr="00127142">
              <w:rPr>
                <w:b/>
              </w:rPr>
              <w:t>Refereed,</w:t>
            </w:r>
            <w:r w:rsidRPr="00127142">
              <w:rPr>
                <w:b/>
              </w:rPr>
              <w:tab/>
            </w:r>
            <w:r w:rsidRPr="00127142">
              <w:rPr>
                <w:b/>
                <w:u w:val="single"/>
              </w:rPr>
              <w:t>Reviewed or Juried?</w:t>
            </w:r>
          </w:p>
        </w:tc>
      </w:tr>
      <w:tr w:rsidR="00870C5C" w14:paraId="7F1C5B74" w14:textId="77777777" w:rsidTr="00F027D4">
        <w:tc>
          <w:tcPr>
            <w:tcW w:w="2595" w:type="dxa"/>
            <w:shd w:val="clear" w:color="auto" w:fill="auto"/>
          </w:tcPr>
          <w:p w14:paraId="36747C05" w14:textId="77777777" w:rsidR="00870C5C" w:rsidRDefault="00127142" w:rsidP="00D63ECB">
            <w:pPr>
              <w:pStyle w:val="BodyTextIndent"/>
              <w:spacing w:line="240" w:lineRule="auto"/>
              <w:ind w:left="0" w:firstLine="0"/>
            </w:pPr>
            <w:r>
              <w:t xml:space="preserve"> </w:t>
            </w:r>
          </w:p>
        </w:tc>
        <w:tc>
          <w:tcPr>
            <w:tcW w:w="2594" w:type="dxa"/>
            <w:shd w:val="clear" w:color="auto" w:fill="auto"/>
          </w:tcPr>
          <w:p w14:paraId="2DC68F54" w14:textId="77777777" w:rsidR="00870C5C" w:rsidRDefault="00870C5C" w:rsidP="00D63ECB">
            <w:pPr>
              <w:pStyle w:val="BodyTextIndent"/>
              <w:spacing w:line="240" w:lineRule="auto"/>
              <w:ind w:left="0" w:firstLine="0"/>
            </w:pPr>
          </w:p>
        </w:tc>
        <w:tc>
          <w:tcPr>
            <w:tcW w:w="2595" w:type="dxa"/>
            <w:shd w:val="clear" w:color="auto" w:fill="auto"/>
          </w:tcPr>
          <w:p w14:paraId="3575563E" w14:textId="77777777" w:rsidR="00870C5C" w:rsidRDefault="00870C5C" w:rsidP="00D63ECB">
            <w:pPr>
              <w:pStyle w:val="BodyTextIndent"/>
              <w:spacing w:line="240" w:lineRule="auto"/>
              <w:ind w:left="0" w:firstLine="0"/>
            </w:pPr>
          </w:p>
        </w:tc>
        <w:tc>
          <w:tcPr>
            <w:tcW w:w="2598" w:type="dxa"/>
            <w:shd w:val="clear" w:color="auto" w:fill="auto"/>
          </w:tcPr>
          <w:p w14:paraId="717A625C" w14:textId="77777777" w:rsidR="00870C5C" w:rsidRDefault="00870C5C" w:rsidP="00D63ECB">
            <w:pPr>
              <w:pStyle w:val="BodyTextIndent"/>
              <w:spacing w:line="240" w:lineRule="auto"/>
              <w:ind w:left="0" w:firstLine="0"/>
            </w:pPr>
          </w:p>
        </w:tc>
      </w:tr>
      <w:tr w:rsidR="00F027D4" w14:paraId="65D79C28" w14:textId="77777777" w:rsidTr="00F027D4">
        <w:tc>
          <w:tcPr>
            <w:tcW w:w="2595" w:type="dxa"/>
            <w:shd w:val="clear" w:color="auto" w:fill="auto"/>
          </w:tcPr>
          <w:p w14:paraId="7DED710A" w14:textId="77777777" w:rsidR="00F027D4" w:rsidRDefault="00F027D4" w:rsidP="00D63ECB">
            <w:pPr>
              <w:pStyle w:val="BodyTextIndent"/>
              <w:spacing w:line="240" w:lineRule="auto"/>
              <w:ind w:left="0" w:firstLine="0"/>
            </w:pPr>
          </w:p>
        </w:tc>
        <w:tc>
          <w:tcPr>
            <w:tcW w:w="2594" w:type="dxa"/>
            <w:shd w:val="clear" w:color="auto" w:fill="auto"/>
          </w:tcPr>
          <w:p w14:paraId="19168F3C" w14:textId="77777777" w:rsidR="00F027D4" w:rsidRDefault="00F027D4" w:rsidP="00D63ECB">
            <w:pPr>
              <w:pStyle w:val="BodyTextIndent"/>
              <w:spacing w:line="240" w:lineRule="auto"/>
              <w:ind w:left="0" w:firstLine="0"/>
            </w:pPr>
          </w:p>
        </w:tc>
        <w:tc>
          <w:tcPr>
            <w:tcW w:w="2595" w:type="dxa"/>
            <w:shd w:val="clear" w:color="auto" w:fill="auto"/>
          </w:tcPr>
          <w:p w14:paraId="1181BB5B" w14:textId="77777777" w:rsidR="00F027D4" w:rsidRDefault="00F027D4" w:rsidP="00D63ECB">
            <w:pPr>
              <w:pStyle w:val="BodyTextIndent"/>
              <w:spacing w:line="240" w:lineRule="auto"/>
              <w:ind w:left="0" w:firstLine="0"/>
            </w:pPr>
          </w:p>
        </w:tc>
        <w:tc>
          <w:tcPr>
            <w:tcW w:w="2598" w:type="dxa"/>
            <w:shd w:val="clear" w:color="auto" w:fill="auto"/>
          </w:tcPr>
          <w:p w14:paraId="38FD3B45" w14:textId="77777777" w:rsidR="00F027D4" w:rsidRDefault="00F027D4" w:rsidP="00D63ECB">
            <w:pPr>
              <w:pStyle w:val="BodyTextIndent"/>
              <w:spacing w:line="240" w:lineRule="auto"/>
              <w:ind w:left="0" w:firstLine="0"/>
            </w:pPr>
          </w:p>
        </w:tc>
      </w:tr>
    </w:tbl>
    <w:p w14:paraId="1B8E9F6C" w14:textId="77777777" w:rsidR="001237C4" w:rsidRDefault="001237C4" w:rsidP="00127142">
      <w:pPr>
        <w:pStyle w:val="BodyTextIndent"/>
        <w:spacing w:line="240" w:lineRule="auto"/>
        <w:ind w:left="0" w:firstLine="0"/>
      </w:pPr>
    </w:p>
    <w:p w14:paraId="4986B37F" w14:textId="77777777" w:rsidR="00FC0530" w:rsidRPr="00956E6B" w:rsidRDefault="00FC0530">
      <w:pPr>
        <w:pStyle w:val="BodyTextIndent"/>
        <w:spacing w:line="240" w:lineRule="auto"/>
        <w:ind w:firstLine="14"/>
        <w:rPr>
          <w:sz w:val="12"/>
          <w:szCs w:val="12"/>
        </w:rPr>
      </w:pPr>
    </w:p>
    <w:p w14:paraId="4FA0F0FE" w14:textId="77777777" w:rsidR="00FC0530" w:rsidRDefault="00FC0530">
      <w:pPr>
        <w:pStyle w:val="BodyTextIndent"/>
      </w:pPr>
    </w:p>
    <w:p w14:paraId="6C4A22A7" w14:textId="77777777" w:rsidR="00FC0530" w:rsidRDefault="00FC0530">
      <w:pPr>
        <w:pStyle w:val="BodyTextIndent"/>
        <w:spacing w:line="240" w:lineRule="auto"/>
        <w:ind w:firstLine="14"/>
      </w:pPr>
      <w:r>
        <w:t>B. Research/creative project in progress (intended for dissemination/publication) and items submitted. (Use NA under publisher/place if work not yet submitted or deadline established):</w:t>
      </w:r>
    </w:p>
    <w:p w14:paraId="73204D76" w14:textId="77777777" w:rsidR="001237C4" w:rsidRDefault="001237C4">
      <w:pPr>
        <w:pStyle w:val="BodyTextIndent"/>
        <w:spacing w:line="240" w:lineRule="auto"/>
        <w:ind w:firstLine="14"/>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43"/>
        <w:gridCol w:w="2531"/>
        <w:gridCol w:w="2552"/>
      </w:tblGrid>
      <w:tr w:rsidR="00127142" w14:paraId="73E206E3" w14:textId="77777777" w:rsidTr="009949A1">
        <w:tc>
          <w:tcPr>
            <w:tcW w:w="2595" w:type="dxa"/>
            <w:shd w:val="clear" w:color="auto" w:fill="auto"/>
          </w:tcPr>
          <w:p w14:paraId="39489E2E" w14:textId="77777777"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14:paraId="31E91D5C" w14:textId="77777777" w:rsidR="00127142" w:rsidRPr="00127142" w:rsidRDefault="00127142" w:rsidP="009949A1">
            <w:pPr>
              <w:pStyle w:val="BodyTextIndent"/>
              <w:spacing w:line="240" w:lineRule="auto"/>
              <w:ind w:left="0" w:firstLine="0"/>
            </w:pPr>
            <w:r w:rsidRPr="00127142">
              <w:rPr>
                <w:b/>
                <w:u w:val="single"/>
              </w:rPr>
              <w:t>Publisher</w:t>
            </w:r>
            <w:r w:rsidR="003A4D60">
              <w:rPr>
                <w:b/>
                <w:u w:val="single"/>
              </w:rPr>
              <w:t xml:space="preserve"> / Place</w:t>
            </w:r>
          </w:p>
        </w:tc>
        <w:tc>
          <w:tcPr>
            <w:tcW w:w="2595" w:type="dxa"/>
            <w:shd w:val="clear" w:color="auto" w:fill="auto"/>
          </w:tcPr>
          <w:p w14:paraId="5718134F" w14:textId="77777777"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14:paraId="51A9A314" w14:textId="77777777" w:rsidR="00127142" w:rsidRPr="00F027D4" w:rsidRDefault="00127142" w:rsidP="009949A1">
            <w:pPr>
              <w:pStyle w:val="BodyTextIndent"/>
              <w:rPr>
                <w:b/>
              </w:rPr>
            </w:pPr>
            <w:r w:rsidRPr="00127142">
              <w:rPr>
                <w:b/>
              </w:rPr>
              <w:t>Refereed,</w:t>
            </w:r>
            <w:r w:rsidRPr="00127142">
              <w:rPr>
                <w:b/>
              </w:rPr>
              <w:tab/>
            </w:r>
            <w:r w:rsidRPr="00127142">
              <w:rPr>
                <w:b/>
                <w:u w:val="single"/>
              </w:rPr>
              <w:t>Reviewed or Juried?</w:t>
            </w:r>
          </w:p>
        </w:tc>
      </w:tr>
      <w:tr w:rsidR="00127142" w14:paraId="30FCDCB6" w14:textId="77777777" w:rsidTr="009949A1">
        <w:tc>
          <w:tcPr>
            <w:tcW w:w="2595" w:type="dxa"/>
            <w:shd w:val="clear" w:color="auto" w:fill="auto"/>
          </w:tcPr>
          <w:p w14:paraId="412F1D63"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47874099" w14:textId="77777777" w:rsidR="00127142" w:rsidRDefault="00127142" w:rsidP="009949A1">
            <w:pPr>
              <w:pStyle w:val="BodyTextIndent"/>
              <w:spacing w:line="240" w:lineRule="auto"/>
              <w:ind w:left="0" w:firstLine="0"/>
            </w:pPr>
          </w:p>
        </w:tc>
        <w:tc>
          <w:tcPr>
            <w:tcW w:w="2595" w:type="dxa"/>
            <w:shd w:val="clear" w:color="auto" w:fill="auto"/>
          </w:tcPr>
          <w:p w14:paraId="2AC5FB0F" w14:textId="77777777" w:rsidR="00127142" w:rsidRDefault="00127142" w:rsidP="009949A1">
            <w:pPr>
              <w:pStyle w:val="BodyTextIndent"/>
              <w:spacing w:line="240" w:lineRule="auto"/>
              <w:ind w:left="0" w:firstLine="0"/>
            </w:pPr>
          </w:p>
        </w:tc>
        <w:tc>
          <w:tcPr>
            <w:tcW w:w="2598" w:type="dxa"/>
            <w:shd w:val="clear" w:color="auto" w:fill="auto"/>
          </w:tcPr>
          <w:p w14:paraId="083D4140" w14:textId="77777777" w:rsidR="00127142" w:rsidRDefault="00127142" w:rsidP="009949A1">
            <w:pPr>
              <w:pStyle w:val="BodyTextIndent"/>
              <w:spacing w:line="240" w:lineRule="auto"/>
              <w:ind w:left="0" w:firstLine="0"/>
            </w:pPr>
          </w:p>
        </w:tc>
      </w:tr>
      <w:tr w:rsidR="00127142" w14:paraId="75EB7CBB" w14:textId="77777777" w:rsidTr="009949A1">
        <w:tc>
          <w:tcPr>
            <w:tcW w:w="2595" w:type="dxa"/>
            <w:shd w:val="clear" w:color="auto" w:fill="auto"/>
          </w:tcPr>
          <w:p w14:paraId="6FAC0F40" w14:textId="77777777" w:rsidR="00127142" w:rsidRDefault="00127142" w:rsidP="009949A1">
            <w:pPr>
              <w:pStyle w:val="BodyTextIndent"/>
              <w:spacing w:line="240" w:lineRule="auto"/>
              <w:ind w:left="0" w:firstLine="0"/>
            </w:pPr>
          </w:p>
        </w:tc>
        <w:tc>
          <w:tcPr>
            <w:tcW w:w="2594" w:type="dxa"/>
            <w:shd w:val="clear" w:color="auto" w:fill="auto"/>
          </w:tcPr>
          <w:p w14:paraId="36D201FC" w14:textId="77777777" w:rsidR="00127142" w:rsidRDefault="00127142" w:rsidP="009949A1">
            <w:pPr>
              <w:pStyle w:val="BodyTextIndent"/>
              <w:spacing w:line="240" w:lineRule="auto"/>
              <w:ind w:left="0" w:firstLine="0"/>
            </w:pPr>
          </w:p>
        </w:tc>
        <w:tc>
          <w:tcPr>
            <w:tcW w:w="2595" w:type="dxa"/>
            <w:shd w:val="clear" w:color="auto" w:fill="auto"/>
          </w:tcPr>
          <w:p w14:paraId="31A30494" w14:textId="77777777" w:rsidR="00127142" w:rsidRDefault="00127142" w:rsidP="009949A1">
            <w:pPr>
              <w:pStyle w:val="BodyTextIndent"/>
              <w:spacing w:line="240" w:lineRule="auto"/>
              <w:ind w:left="0" w:firstLine="0"/>
            </w:pPr>
          </w:p>
        </w:tc>
        <w:tc>
          <w:tcPr>
            <w:tcW w:w="2598" w:type="dxa"/>
            <w:shd w:val="clear" w:color="auto" w:fill="auto"/>
          </w:tcPr>
          <w:p w14:paraId="55F3680C" w14:textId="77777777" w:rsidR="00127142" w:rsidRDefault="00127142" w:rsidP="009949A1">
            <w:pPr>
              <w:pStyle w:val="BodyTextIndent"/>
              <w:spacing w:line="240" w:lineRule="auto"/>
              <w:ind w:left="0" w:firstLine="0"/>
            </w:pPr>
          </w:p>
        </w:tc>
      </w:tr>
    </w:tbl>
    <w:p w14:paraId="661D131C" w14:textId="77777777" w:rsidR="001237C4" w:rsidRDefault="001237C4">
      <w:pPr>
        <w:pStyle w:val="BodyTextIndent"/>
        <w:spacing w:line="240" w:lineRule="auto"/>
        <w:ind w:firstLine="14"/>
      </w:pPr>
    </w:p>
    <w:p w14:paraId="0472F8B6" w14:textId="77777777" w:rsidR="00FC0530" w:rsidRPr="00956E6B" w:rsidRDefault="00FC0530">
      <w:pPr>
        <w:pStyle w:val="BodyTextIndent"/>
        <w:spacing w:line="240" w:lineRule="auto"/>
        <w:ind w:firstLine="14"/>
        <w:rPr>
          <w:sz w:val="12"/>
          <w:szCs w:val="12"/>
        </w:rPr>
      </w:pPr>
    </w:p>
    <w:p w14:paraId="49BC01EF" w14:textId="77777777" w:rsidR="00FC0530" w:rsidRDefault="00FC0530">
      <w:pPr>
        <w:pStyle w:val="BodyTextIndent"/>
      </w:pPr>
    </w:p>
    <w:p w14:paraId="4CA300EB" w14:textId="77777777" w:rsidR="00646066" w:rsidRDefault="00FC0530" w:rsidP="00646066">
      <w:pPr>
        <w:pStyle w:val="BodyTextIndent"/>
        <w:spacing w:line="240" w:lineRule="auto"/>
        <w:ind w:firstLine="14"/>
      </w:pPr>
      <w:r>
        <w:t>C. Applications submitted for grants, contracts, fellowships and leaves (indicate by P under Funded if decision pending):</w:t>
      </w:r>
      <w:r w:rsidR="00646066" w:rsidRPr="00646066">
        <w:t xml:space="preserve"> </w:t>
      </w:r>
    </w:p>
    <w:p w14:paraId="24672212" w14:textId="77777777" w:rsidR="001237C4" w:rsidRDefault="001237C4" w:rsidP="0040516A">
      <w:pPr>
        <w:pStyle w:val="BodyTextIndent"/>
        <w:spacing w:line="240" w:lineRule="auto"/>
        <w:ind w:left="0"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45"/>
        <w:gridCol w:w="2532"/>
        <w:gridCol w:w="2547"/>
      </w:tblGrid>
      <w:tr w:rsidR="00127142" w14:paraId="4BFF59F2" w14:textId="77777777" w:rsidTr="009949A1">
        <w:tc>
          <w:tcPr>
            <w:tcW w:w="2595" w:type="dxa"/>
            <w:shd w:val="clear" w:color="auto" w:fill="auto"/>
          </w:tcPr>
          <w:p w14:paraId="2392D931" w14:textId="77777777"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14:paraId="53A2FFAC" w14:textId="77777777" w:rsidR="00127142" w:rsidRPr="00127142" w:rsidRDefault="00127142" w:rsidP="009949A1">
            <w:pPr>
              <w:pStyle w:val="BodyTextIndent"/>
              <w:spacing w:line="240" w:lineRule="auto"/>
              <w:ind w:left="0" w:firstLine="0"/>
            </w:pPr>
            <w:r w:rsidRPr="00127142">
              <w:rPr>
                <w:b/>
                <w:u w:val="single"/>
              </w:rPr>
              <w:t>Publisher</w:t>
            </w:r>
            <w:r w:rsidR="003A4D60">
              <w:rPr>
                <w:b/>
                <w:u w:val="single"/>
              </w:rPr>
              <w:t xml:space="preserve"> / Place</w:t>
            </w:r>
          </w:p>
        </w:tc>
        <w:tc>
          <w:tcPr>
            <w:tcW w:w="2595" w:type="dxa"/>
            <w:shd w:val="clear" w:color="auto" w:fill="auto"/>
          </w:tcPr>
          <w:p w14:paraId="2F373F47" w14:textId="77777777"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14:paraId="75835FCE" w14:textId="77777777" w:rsidR="00127142" w:rsidRPr="00F027D4" w:rsidRDefault="00127142" w:rsidP="009949A1">
            <w:pPr>
              <w:pStyle w:val="BodyTextIndent"/>
              <w:rPr>
                <w:b/>
              </w:rPr>
            </w:pPr>
            <w:r>
              <w:rPr>
                <w:b/>
              </w:rPr>
              <w:t>Fund</w:t>
            </w:r>
            <w:r w:rsidR="00582D4F">
              <w:rPr>
                <w:b/>
              </w:rPr>
              <w:t>ed</w:t>
            </w:r>
            <w:r>
              <w:rPr>
                <w:b/>
              </w:rPr>
              <w:t xml:space="preserve"> Y/N; $ Amount</w:t>
            </w:r>
          </w:p>
        </w:tc>
      </w:tr>
      <w:tr w:rsidR="00127142" w14:paraId="6D11ADBC" w14:textId="77777777" w:rsidTr="009949A1">
        <w:tc>
          <w:tcPr>
            <w:tcW w:w="2595" w:type="dxa"/>
            <w:shd w:val="clear" w:color="auto" w:fill="auto"/>
          </w:tcPr>
          <w:p w14:paraId="1E2A7959"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5E7E1C67" w14:textId="77777777" w:rsidR="00127142" w:rsidRDefault="00127142" w:rsidP="009949A1">
            <w:pPr>
              <w:pStyle w:val="BodyTextIndent"/>
              <w:spacing w:line="240" w:lineRule="auto"/>
              <w:ind w:left="0" w:firstLine="0"/>
            </w:pPr>
          </w:p>
        </w:tc>
        <w:tc>
          <w:tcPr>
            <w:tcW w:w="2595" w:type="dxa"/>
            <w:shd w:val="clear" w:color="auto" w:fill="auto"/>
          </w:tcPr>
          <w:p w14:paraId="271489CA" w14:textId="77777777" w:rsidR="00127142" w:rsidRDefault="00127142" w:rsidP="009949A1">
            <w:pPr>
              <w:pStyle w:val="BodyTextIndent"/>
              <w:spacing w:line="240" w:lineRule="auto"/>
              <w:ind w:left="0" w:firstLine="0"/>
            </w:pPr>
          </w:p>
        </w:tc>
        <w:tc>
          <w:tcPr>
            <w:tcW w:w="2598" w:type="dxa"/>
            <w:shd w:val="clear" w:color="auto" w:fill="auto"/>
          </w:tcPr>
          <w:p w14:paraId="59F6D336" w14:textId="77777777" w:rsidR="00127142" w:rsidRDefault="00127142" w:rsidP="009949A1">
            <w:pPr>
              <w:pStyle w:val="BodyTextIndent"/>
              <w:spacing w:line="240" w:lineRule="auto"/>
              <w:ind w:left="0" w:firstLine="0"/>
            </w:pPr>
          </w:p>
        </w:tc>
      </w:tr>
      <w:tr w:rsidR="00127142" w14:paraId="6F2CDF27" w14:textId="77777777" w:rsidTr="009949A1">
        <w:tc>
          <w:tcPr>
            <w:tcW w:w="2595" w:type="dxa"/>
            <w:shd w:val="clear" w:color="auto" w:fill="auto"/>
          </w:tcPr>
          <w:p w14:paraId="5A42ED72" w14:textId="77777777" w:rsidR="00127142" w:rsidRDefault="00127142" w:rsidP="009949A1">
            <w:pPr>
              <w:pStyle w:val="BodyTextIndent"/>
              <w:spacing w:line="240" w:lineRule="auto"/>
              <w:ind w:left="0" w:firstLine="0"/>
            </w:pPr>
          </w:p>
        </w:tc>
        <w:tc>
          <w:tcPr>
            <w:tcW w:w="2594" w:type="dxa"/>
            <w:shd w:val="clear" w:color="auto" w:fill="auto"/>
          </w:tcPr>
          <w:p w14:paraId="549C1AD6" w14:textId="77777777" w:rsidR="00127142" w:rsidRDefault="00127142" w:rsidP="009949A1">
            <w:pPr>
              <w:pStyle w:val="BodyTextIndent"/>
              <w:spacing w:line="240" w:lineRule="auto"/>
              <w:ind w:left="0" w:firstLine="0"/>
            </w:pPr>
          </w:p>
        </w:tc>
        <w:tc>
          <w:tcPr>
            <w:tcW w:w="2595" w:type="dxa"/>
            <w:shd w:val="clear" w:color="auto" w:fill="auto"/>
          </w:tcPr>
          <w:p w14:paraId="03BE5737" w14:textId="77777777" w:rsidR="00127142" w:rsidRDefault="00127142" w:rsidP="009949A1">
            <w:pPr>
              <w:pStyle w:val="BodyTextIndent"/>
              <w:spacing w:line="240" w:lineRule="auto"/>
              <w:ind w:left="0" w:firstLine="0"/>
            </w:pPr>
          </w:p>
        </w:tc>
        <w:tc>
          <w:tcPr>
            <w:tcW w:w="2598" w:type="dxa"/>
            <w:shd w:val="clear" w:color="auto" w:fill="auto"/>
          </w:tcPr>
          <w:p w14:paraId="382499CB" w14:textId="77777777" w:rsidR="00127142" w:rsidRDefault="00127142" w:rsidP="009949A1">
            <w:pPr>
              <w:pStyle w:val="BodyTextIndent"/>
              <w:spacing w:line="240" w:lineRule="auto"/>
              <w:ind w:left="0" w:firstLine="0"/>
            </w:pPr>
          </w:p>
        </w:tc>
      </w:tr>
    </w:tbl>
    <w:p w14:paraId="2779D647" w14:textId="77777777" w:rsidR="001237C4" w:rsidRDefault="001237C4" w:rsidP="00646066">
      <w:pPr>
        <w:pStyle w:val="BodyTextIndent"/>
        <w:spacing w:line="240" w:lineRule="auto"/>
        <w:ind w:firstLine="14"/>
      </w:pPr>
    </w:p>
    <w:p w14:paraId="081E260E" w14:textId="77777777" w:rsidR="00FC0530" w:rsidRPr="00956E6B" w:rsidRDefault="00FC0530" w:rsidP="00646066">
      <w:pPr>
        <w:pStyle w:val="BodyTextIndent"/>
        <w:spacing w:line="240" w:lineRule="auto"/>
        <w:ind w:left="0" w:firstLine="0"/>
        <w:rPr>
          <w:sz w:val="12"/>
          <w:szCs w:val="12"/>
        </w:rPr>
      </w:pPr>
    </w:p>
    <w:p w14:paraId="07A6ACC6" w14:textId="77777777" w:rsidR="00867A1B" w:rsidRDefault="00867A1B" w:rsidP="00D1524A">
      <w:pPr>
        <w:pStyle w:val="BodyTextIndent"/>
        <w:spacing w:line="240" w:lineRule="auto"/>
        <w:ind w:firstLine="0"/>
      </w:pPr>
    </w:p>
    <w:p w14:paraId="203ED88F" w14:textId="77777777" w:rsidR="00FC0530" w:rsidRDefault="00FC0530" w:rsidP="00D1524A">
      <w:pPr>
        <w:pStyle w:val="BodyTextIndent"/>
        <w:spacing w:line="240" w:lineRule="auto"/>
        <w:ind w:firstLine="0"/>
      </w:pPr>
      <w:r>
        <w:t>D. Consultancies, professional presentations/meetings. Paper/grant refereeing activity, contracted publication reviews, accreditation evaluator, adjudication etc.:</w:t>
      </w:r>
    </w:p>
    <w:p w14:paraId="2606BB5F" w14:textId="77777777" w:rsidR="00261C55" w:rsidRDefault="00261C55" w:rsidP="00D1524A">
      <w:pPr>
        <w:pStyle w:val="BodyTextIndent"/>
        <w:spacing w:line="240" w:lineRule="auto"/>
        <w:ind w:firstLine="0"/>
      </w:pPr>
    </w:p>
    <w:p w14:paraId="6B4EE1AF" w14:textId="77777777" w:rsidR="00261C55" w:rsidRPr="00547E18" w:rsidRDefault="00261C55" w:rsidP="00261C55">
      <w:pPr>
        <w:pStyle w:val="BodyTextIndent"/>
        <w:rPr>
          <w:b/>
          <w:u w:val="single"/>
        </w:rPr>
      </w:pPr>
      <w:r w:rsidRPr="00547E18">
        <w:rPr>
          <w:b/>
        </w:rPr>
        <w:tab/>
      </w:r>
      <w:r w:rsidRPr="00547E18">
        <w:rPr>
          <w:b/>
        </w:rPr>
        <w:tab/>
      </w:r>
      <w:r w:rsidRPr="00547E18">
        <w:rPr>
          <w:b/>
        </w:rPr>
        <w:tab/>
      </w:r>
      <w:r w:rsidRPr="00547E18">
        <w:rPr>
          <w:b/>
        </w:rPr>
        <w:tab/>
      </w:r>
      <w:r w:rsidRPr="00547E18">
        <w:rPr>
          <w:b/>
        </w:rPr>
        <w:tab/>
      </w:r>
      <w:r w:rsidRPr="00547E18">
        <w:rPr>
          <w:b/>
        </w:rPr>
        <w:tab/>
      </w:r>
      <w:r w:rsidRPr="00547E18">
        <w:rPr>
          <w:b/>
        </w:rPr>
        <w:tab/>
      </w:r>
      <w:r w:rsidRPr="00547E18">
        <w:rPr>
          <w:b/>
        </w:rPr>
        <w:tab/>
      </w:r>
      <w:r>
        <w:rPr>
          <w:b/>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530"/>
        <w:gridCol w:w="2531"/>
        <w:gridCol w:w="2564"/>
      </w:tblGrid>
      <w:tr w:rsidR="00127142" w14:paraId="23123A44" w14:textId="77777777" w:rsidTr="009949A1">
        <w:tc>
          <w:tcPr>
            <w:tcW w:w="2595" w:type="dxa"/>
            <w:shd w:val="clear" w:color="auto" w:fill="auto"/>
          </w:tcPr>
          <w:p w14:paraId="4C34DCED" w14:textId="77777777"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14:paraId="230C4EBC" w14:textId="77777777" w:rsidR="00127142" w:rsidRPr="00127142" w:rsidRDefault="003A4D60" w:rsidP="009949A1">
            <w:pPr>
              <w:pStyle w:val="BodyTextIndent"/>
              <w:spacing w:line="240" w:lineRule="auto"/>
              <w:ind w:left="0" w:firstLine="0"/>
            </w:pPr>
            <w:r>
              <w:rPr>
                <w:b/>
                <w:u w:val="single"/>
              </w:rPr>
              <w:t>Role</w:t>
            </w:r>
          </w:p>
        </w:tc>
        <w:tc>
          <w:tcPr>
            <w:tcW w:w="2595" w:type="dxa"/>
            <w:shd w:val="clear" w:color="auto" w:fill="auto"/>
          </w:tcPr>
          <w:p w14:paraId="2A354596" w14:textId="77777777"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14:paraId="58BB4350" w14:textId="77777777" w:rsidR="00127142" w:rsidRPr="00F027D4" w:rsidRDefault="00127142" w:rsidP="009949A1">
            <w:pPr>
              <w:pStyle w:val="BodyTextIndent"/>
              <w:rPr>
                <w:b/>
              </w:rPr>
            </w:pPr>
            <w:r w:rsidRPr="00261C55">
              <w:rPr>
                <w:b/>
                <w:u w:val="single"/>
              </w:rPr>
              <w:t>Remuneration Y/N</w:t>
            </w:r>
          </w:p>
        </w:tc>
      </w:tr>
      <w:tr w:rsidR="00127142" w14:paraId="32D1376D" w14:textId="77777777" w:rsidTr="009949A1">
        <w:tc>
          <w:tcPr>
            <w:tcW w:w="2595" w:type="dxa"/>
            <w:shd w:val="clear" w:color="auto" w:fill="auto"/>
          </w:tcPr>
          <w:p w14:paraId="0D521341"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20B96235" w14:textId="77777777" w:rsidR="00127142" w:rsidRDefault="00127142" w:rsidP="009949A1">
            <w:pPr>
              <w:pStyle w:val="BodyTextIndent"/>
              <w:spacing w:line="240" w:lineRule="auto"/>
              <w:ind w:left="0" w:firstLine="0"/>
            </w:pPr>
          </w:p>
        </w:tc>
        <w:tc>
          <w:tcPr>
            <w:tcW w:w="2595" w:type="dxa"/>
            <w:shd w:val="clear" w:color="auto" w:fill="auto"/>
          </w:tcPr>
          <w:p w14:paraId="02F94A93" w14:textId="77777777" w:rsidR="00127142" w:rsidRDefault="00127142" w:rsidP="009949A1">
            <w:pPr>
              <w:pStyle w:val="BodyTextIndent"/>
              <w:spacing w:line="240" w:lineRule="auto"/>
              <w:ind w:left="0" w:firstLine="0"/>
            </w:pPr>
          </w:p>
        </w:tc>
        <w:tc>
          <w:tcPr>
            <w:tcW w:w="2598" w:type="dxa"/>
            <w:shd w:val="clear" w:color="auto" w:fill="auto"/>
          </w:tcPr>
          <w:p w14:paraId="30AE892C" w14:textId="77777777" w:rsidR="00127142" w:rsidRDefault="00127142" w:rsidP="009949A1">
            <w:pPr>
              <w:pStyle w:val="BodyTextIndent"/>
              <w:spacing w:line="240" w:lineRule="auto"/>
              <w:ind w:left="0" w:firstLine="0"/>
            </w:pPr>
          </w:p>
        </w:tc>
      </w:tr>
      <w:tr w:rsidR="00127142" w14:paraId="19CD07E1" w14:textId="77777777" w:rsidTr="009949A1">
        <w:tc>
          <w:tcPr>
            <w:tcW w:w="2595" w:type="dxa"/>
            <w:shd w:val="clear" w:color="auto" w:fill="auto"/>
          </w:tcPr>
          <w:p w14:paraId="1F48244B" w14:textId="77777777" w:rsidR="00127142" w:rsidRDefault="00127142" w:rsidP="009949A1">
            <w:pPr>
              <w:pStyle w:val="BodyTextIndent"/>
              <w:spacing w:line="240" w:lineRule="auto"/>
              <w:ind w:left="0" w:firstLine="0"/>
            </w:pPr>
          </w:p>
        </w:tc>
        <w:tc>
          <w:tcPr>
            <w:tcW w:w="2594" w:type="dxa"/>
            <w:shd w:val="clear" w:color="auto" w:fill="auto"/>
          </w:tcPr>
          <w:p w14:paraId="2DA526F7" w14:textId="77777777" w:rsidR="00127142" w:rsidRDefault="00127142" w:rsidP="009949A1">
            <w:pPr>
              <w:pStyle w:val="BodyTextIndent"/>
              <w:spacing w:line="240" w:lineRule="auto"/>
              <w:ind w:left="0" w:firstLine="0"/>
            </w:pPr>
          </w:p>
        </w:tc>
        <w:tc>
          <w:tcPr>
            <w:tcW w:w="2595" w:type="dxa"/>
            <w:shd w:val="clear" w:color="auto" w:fill="auto"/>
          </w:tcPr>
          <w:p w14:paraId="33D4A3C7" w14:textId="77777777" w:rsidR="00127142" w:rsidRDefault="00127142" w:rsidP="009949A1">
            <w:pPr>
              <w:pStyle w:val="BodyTextIndent"/>
              <w:spacing w:line="240" w:lineRule="auto"/>
              <w:ind w:left="0" w:firstLine="0"/>
            </w:pPr>
          </w:p>
        </w:tc>
        <w:tc>
          <w:tcPr>
            <w:tcW w:w="2598" w:type="dxa"/>
            <w:shd w:val="clear" w:color="auto" w:fill="auto"/>
          </w:tcPr>
          <w:p w14:paraId="7F9BDF28" w14:textId="77777777" w:rsidR="00127142" w:rsidRDefault="00127142" w:rsidP="009949A1">
            <w:pPr>
              <w:pStyle w:val="BodyTextIndent"/>
              <w:spacing w:line="240" w:lineRule="auto"/>
              <w:ind w:left="0" w:firstLine="0"/>
            </w:pPr>
          </w:p>
        </w:tc>
      </w:tr>
    </w:tbl>
    <w:p w14:paraId="69B41070" w14:textId="77777777" w:rsidR="00261C55" w:rsidRDefault="00261C55" w:rsidP="00D1524A">
      <w:pPr>
        <w:pStyle w:val="BodyTextIndent"/>
        <w:spacing w:line="240" w:lineRule="auto"/>
        <w:ind w:firstLine="0"/>
      </w:pPr>
    </w:p>
    <w:p w14:paraId="3BE78064" w14:textId="77777777" w:rsidR="00FC0530" w:rsidRPr="00BC06C1" w:rsidRDefault="00FC0530">
      <w:pPr>
        <w:pStyle w:val="BodyTextIndent"/>
        <w:rPr>
          <w:sz w:val="12"/>
          <w:szCs w:val="12"/>
        </w:rPr>
      </w:pPr>
    </w:p>
    <w:p w14:paraId="3B353ECA" w14:textId="77777777" w:rsidR="00FC0530" w:rsidRDefault="00FC0530">
      <w:pPr>
        <w:pStyle w:val="BodyTextIndent"/>
      </w:pPr>
    </w:p>
    <w:p w14:paraId="04B6A9A6" w14:textId="77777777" w:rsidR="00FC0530" w:rsidRDefault="00FC0530">
      <w:pPr>
        <w:pStyle w:val="BodyTextIndent"/>
        <w:sectPr w:rsidR="00FC0530">
          <w:endnotePr>
            <w:numFmt w:val="decimal"/>
          </w:endnotePr>
          <w:type w:val="continuous"/>
          <w:pgSz w:w="12240" w:h="15840" w:code="1"/>
          <w:pgMar w:top="576" w:right="994" w:bottom="576" w:left="1008" w:header="576" w:footer="288" w:gutter="0"/>
          <w:cols w:space="720"/>
          <w:noEndnote/>
        </w:sectPr>
      </w:pPr>
    </w:p>
    <w:p w14:paraId="6E96E5BF" w14:textId="77777777" w:rsidR="00FC0530" w:rsidRDefault="00FC0530">
      <w:pPr>
        <w:pStyle w:val="BodyTextIndent"/>
      </w:pPr>
      <w:r>
        <w:t>E. Professional awards, honors, editorships (list teaching awards/honors in Section I):</w:t>
      </w:r>
    </w:p>
    <w:p w14:paraId="2DF8C32E" w14:textId="77777777" w:rsidR="00127142" w:rsidRDefault="00127142">
      <w:pPr>
        <w:pStyle w:val="BodyTextIndent"/>
      </w:pPr>
    </w:p>
    <w:p w14:paraId="3B6479AD" w14:textId="77777777" w:rsidR="00261C55" w:rsidRDefault="00261C55">
      <w:pPr>
        <w:pStyle w:val="BodyTextInden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1"/>
        <w:gridCol w:w="2532"/>
        <w:gridCol w:w="2564"/>
      </w:tblGrid>
      <w:tr w:rsidR="00127142" w14:paraId="758ABB57" w14:textId="77777777" w:rsidTr="009949A1">
        <w:tc>
          <w:tcPr>
            <w:tcW w:w="2595" w:type="dxa"/>
            <w:shd w:val="clear" w:color="auto" w:fill="auto"/>
          </w:tcPr>
          <w:p w14:paraId="189CC402" w14:textId="77777777"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14:paraId="51183241" w14:textId="77777777" w:rsidR="00127142" w:rsidRPr="00127142" w:rsidRDefault="003A4D60" w:rsidP="009949A1">
            <w:pPr>
              <w:pStyle w:val="BodyTextIndent"/>
              <w:spacing w:line="240" w:lineRule="auto"/>
              <w:ind w:left="0" w:firstLine="0"/>
            </w:pPr>
            <w:r>
              <w:rPr>
                <w:b/>
                <w:u w:val="single"/>
              </w:rPr>
              <w:t>Role</w:t>
            </w:r>
          </w:p>
        </w:tc>
        <w:tc>
          <w:tcPr>
            <w:tcW w:w="2595" w:type="dxa"/>
            <w:shd w:val="clear" w:color="auto" w:fill="auto"/>
          </w:tcPr>
          <w:p w14:paraId="284CC3ED" w14:textId="77777777"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14:paraId="24052C8C" w14:textId="77777777" w:rsidR="00127142" w:rsidRPr="00F027D4" w:rsidRDefault="00127142" w:rsidP="009949A1">
            <w:pPr>
              <w:pStyle w:val="BodyTextIndent"/>
              <w:rPr>
                <w:b/>
              </w:rPr>
            </w:pPr>
            <w:r w:rsidRPr="00261C55">
              <w:rPr>
                <w:b/>
                <w:u w:val="single"/>
              </w:rPr>
              <w:t>Remuneration Y/N</w:t>
            </w:r>
          </w:p>
        </w:tc>
      </w:tr>
      <w:tr w:rsidR="00127142" w14:paraId="56407296" w14:textId="77777777" w:rsidTr="009949A1">
        <w:tc>
          <w:tcPr>
            <w:tcW w:w="2595" w:type="dxa"/>
            <w:shd w:val="clear" w:color="auto" w:fill="auto"/>
          </w:tcPr>
          <w:p w14:paraId="6641F98E"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0C0FADA8" w14:textId="77777777" w:rsidR="00127142" w:rsidRDefault="00127142" w:rsidP="009949A1">
            <w:pPr>
              <w:pStyle w:val="BodyTextIndent"/>
              <w:spacing w:line="240" w:lineRule="auto"/>
              <w:ind w:left="0" w:firstLine="0"/>
            </w:pPr>
          </w:p>
        </w:tc>
        <w:tc>
          <w:tcPr>
            <w:tcW w:w="2595" w:type="dxa"/>
            <w:shd w:val="clear" w:color="auto" w:fill="auto"/>
          </w:tcPr>
          <w:p w14:paraId="5085BD2E" w14:textId="77777777" w:rsidR="00127142" w:rsidRDefault="00127142" w:rsidP="009949A1">
            <w:pPr>
              <w:pStyle w:val="BodyTextIndent"/>
              <w:spacing w:line="240" w:lineRule="auto"/>
              <w:ind w:left="0" w:firstLine="0"/>
            </w:pPr>
          </w:p>
        </w:tc>
        <w:tc>
          <w:tcPr>
            <w:tcW w:w="2598" w:type="dxa"/>
            <w:shd w:val="clear" w:color="auto" w:fill="auto"/>
          </w:tcPr>
          <w:p w14:paraId="35B75B90" w14:textId="77777777" w:rsidR="00127142" w:rsidRDefault="00127142" w:rsidP="009949A1">
            <w:pPr>
              <w:pStyle w:val="BodyTextIndent"/>
              <w:spacing w:line="240" w:lineRule="auto"/>
              <w:ind w:left="0" w:firstLine="0"/>
            </w:pPr>
          </w:p>
        </w:tc>
      </w:tr>
      <w:tr w:rsidR="00127142" w14:paraId="2BE0D874" w14:textId="77777777" w:rsidTr="009949A1">
        <w:tc>
          <w:tcPr>
            <w:tcW w:w="2595" w:type="dxa"/>
            <w:shd w:val="clear" w:color="auto" w:fill="auto"/>
          </w:tcPr>
          <w:p w14:paraId="0178C514" w14:textId="77777777" w:rsidR="00127142" w:rsidRDefault="00127142" w:rsidP="009949A1">
            <w:pPr>
              <w:pStyle w:val="BodyTextIndent"/>
              <w:spacing w:line="240" w:lineRule="auto"/>
              <w:ind w:left="0" w:firstLine="0"/>
            </w:pPr>
          </w:p>
        </w:tc>
        <w:tc>
          <w:tcPr>
            <w:tcW w:w="2594" w:type="dxa"/>
            <w:shd w:val="clear" w:color="auto" w:fill="auto"/>
          </w:tcPr>
          <w:p w14:paraId="112D48EA" w14:textId="77777777" w:rsidR="00127142" w:rsidRDefault="00127142" w:rsidP="009949A1">
            <w:pPr>
              <w:pStyle w:val="BodyTextIndent"/>
              <w:spacing w:line="240" w:lineRule="auto"/>
              <w:ind w:left="0" w:firstLine="0"/>
            </w:pPr>
          </w:p>
        </w:tc>
        <w:tc>
          <w:tcPr>
            <w:tcW w:w="2595" w:type="dxa"/>
            <w:shd w:val="clear" w:color="auto" w:fill="auto"/>
          </w:tcPr>
          <w:p w14:paraId="1152F8C7" w14:textId="77777777" w:rsidR="00127142" w:rsidRDefault="00127142" w:rsidP="009949A1">
            <w:pPr>
              <w:pStyle w:val="BodyTextIndent"/>
              <w:spacing w:line="240" w:lineRule="auto"/>
              <w:ind w:left="0" w:firstLine="0"/>
            </w:pPr>
          </w:p>
        </w:tc>
        <w:tc>
          <w:tcPr>
            <w:tcW w:w="2598" w:type="dxa"/>
            <w:shd w:val="clear" w:color="auto" w:fill="auto"/>
          </w:tcPr>
          <w:p w14:paraId="371E9903" w14:textId="77777777" w:rsidR="00127142" w:rsidRDefault="00127142" w:rsidP="009949A1">
            <w:pPr>
              <w:pStyle w:val="BodyTextIndent"/>
              <w:spacing w:line="240" w:lineRule="auto"/>
              <w:ind w:left="0" w:firstLine="0"/>
            </w:pPr>
          </w:p>
        </w:tc>
      </w:tr>
    </w:tbl>
    <w:p w14:paraId="6BDC9987" w14:textId="77777777" w:rsidR="00261C55" w:rsidRDefault="00261C55">
      <w:pPr>
        <w:pStyle w:val="BodyTextIndent"/>
      </w:pPr>
    </w:p>
    <w:p w14:paraId="08FAC383" w14:textId="77777777" w:rsidR="00FC0530" w:rsidRPr="00BC06C1" w:rsidRDefault="00FC0530">
      <w:pPr>
        <w:pStyle w:val="BodyTextIndent"/>
        <w:rPr>
          <w:sz w:val="12"/>
          <w:szCs w:val="12"/>
        </w:rPr>
      </w:pPr>
    </w:p>
    <w:p w14:paraId="172B289F" w14:textId="77777777" w:rsidR="00261C55" w:rsidRDefault="00261C55">
      <w:pPr>
        <w:pStyle w:val="BodyTextIndent"/>
      </w:pPr>
    </w:p>
    <w:p w14:paraId="6DC21FCB" w14:textId="77777777" w:rsidR="00261C55" w:rsidRDefault="00261C55">
      <w:pPr>
        <w:pStyle w:val="BodyTextIndent"/>
      </w:pPr>
    </w:p>
    <w:p w14:paraId="4B4AAC40" w14:textId="77777777" w:rsidR="00290E72" w:rsidRDefault="00290E72" w:rsidP="00290E72">
      <w:pPr>
        <w:spacing w:line="191" w:lineRule="auto"/>
        <w:ind w:left="72" w:firstLine="18"/>
        <w:rPr>
          <w:sz w:val="20"/>
        </w:rPr>
      </w:pPr>
      <w:r>
        <w:rPr>
          <w:sz w:val="20"/>
        </w:rPr>
        <w:t xml:space="preserve">For activities listed above in subsections A through E, classify any (or all, as the case may be) </w:t>
      </w:r>
      <w:r w:rsidRPr="00290E72">
        <w:rPr>
          <w:sz w:val="20"/>
        </w:rPr>
        <w:t>RESEARCH/CREATIVE ACTIVIT</w:t>
      </w:r>
      <w:r>
        <w:rPr>
          <w:sz w:val="20"/>
        </w:rPr>
        <w:t xml:space="preserve">IES into </w:t>
      </w:r>
      <w:proofErr w:type="spellStart"/>
      <w:r>
        <w:rPr>
          <w:sz w:val="20"/>
        </w:rPr>
        <w:t>UniScope</w:t>
      </w:r>
      <w:proofErr w:type="spellEnd"/>
      <w:r>
        <w:rPr>
          <w:sz w:val="20"/>
        </w:rPr>
        <w:t xml:space="preserve"> classification of (add rows as needed): </w:t>
      </w:r>
    </w:p>
    <w:p w14:paraId="0ABEF6AF" w14:textId="77777777" w:rsidR="00290E72" w:rsidRDefault="00290E72" w:rsidP="00290E72">
      <w:pPr>
        <w:spacing w:line="191" w:lineRule="auto"/>
        <w:ind w:left="72" w:firstLine="18"/>
        <w:rPr>
          <w:sz w:val="20"/>
        </w:rPr>
      </w:pPr>
      <w:r>
        <w:rPr>
          <w:sz w:val="20"/>
        </w:rPr>
        <w:t xml:space="preserve"> </w:t>
      </w:r>
    </w:p>
    <w:tbl>
      <w:tblPr>
        <w:tblW w:w="101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88"/>
        <w:gridCol w:w="1564"/>
        <w:gridCol w:w="1564"/>
        <w:gridCol w:w="1564"/>
        <w:gridCol w:w="1564"/>
      </w:tblGrid>
      <w:tr w:rsidR="00290E72" w14:paraId="5E63CEB4" w14:textId="77777777" w:rsidTr="001D5C53">
        <w:tc>
          <w:tcPr>
            <w:tcW w:w="3888" w:type="dxa"/>
            <w:vMerge w:val="restart"/>
            <w:shd w:val="clear" w:color="auto" w:fill="auto"/>
            <w:tcMar>
              <w:top w:w="100" w:type="dxa"/>
              <w:left w:w="100" w:type="dxa"/>
              <w:bottom w:w="100" w:type="dxa"/>
              <w:right w:w="100" w:type="dxa"/>
            </w:tcMar>
          </w:tcPr>
          <w:p w14:paraId="5B0A4C79" w14:textId="77777777" w:rsidR="00290E72" w:rsidRDefault="00290E72" w:rsidP="001D5C53">
            <w:pPr>
              <w:jc w:val="center"/>
              <w:rPr>
                <w:sz w:val="20"/>
              </w:rPr>
            </w:pPr>
            <w:r>
              <w:rPr>
                <w:sz w:val="20"/>
              </w:rPr>
              <w:t xml:space="preserve">Topics </w:t>
            </w:r>
          </w:p>
          <w:p w14:paraId="3524A0F0" w14:textId="77777777" w:rsidR="00290E72" w:rsidRDefault="00290E72" w:rsidP="00290E72">
            <w:pPr>
              <w:jc w:val="center"/>
              <w:rPr>
                <w:sz w:val="20"/>
              </w:rPr>
            </w:pPr>
            <w:r>
              <w:rPr>
                <w:sz w:val="20"/>
              </w:rPr>
              <w:t>(e.g. details of books, projects, grants, c</w:t>
            </w:r>
            <w:r w:rsidRPr="00290E72">
              <w:rPr>
                <w:sz w:val="20"/>
              </w:rPr>
              <w:t>onsultancies, presentations</w:t>
            </w:r>
            <w:r>
              <w:rPr>
                <w:sz w:val="20"/>
              </w:rPr>
              <w:t>,</w:t>
            </w:r>
            <w:r w:rsidRPr="00290E72">
              <w:rPr>
                <w:sz w:val="20"/>
              </w:rPr>
              <w:t xml:space="preserve"> </w:t>
            </w:r>
            <w:r>
              <w:rPr>
                <w:sz w:val="20"/>
              </w:rPr>
              <w:t>etc.)</w:t>
            </w:r>
          </w:p>
        </w:tc>
        <w:tc>
          <w:tcPr>
            <w:tcW w:w="6256" w:type="dxa"/>
            <w:gridSpan w:val="4"/>
            <w:shd w:val="clear" w:color="auto" w:fill="auto"/>
            <w:tcMar>
              <w:top w:w="100" w:type="dxa"/>
              <w:left w:w="100" w:type="dxa"/>
              <w:bottom w:w="100" w:type="dxa"/>
              <w:right w:w="100" w:type="dxa"/>
            </w:tcMar>
          </w:tcPr>
          <w:p w14:paraId="593EEF01" w14:textId="77777777" w:rsidR="00290E72" w:rsidRDefault="00290E72" w:rsidP="00812FFE">
            <w:pPr>
              <w:jc w:val="center"/>
              <w:rPr>
                <w:sz w:val="20"/>
              </w:rPr>
            </w:pPr>
            <w:proofErr w:type="spellStart"/>
            <w:r w:rsidRPr="00821F0D">
              <w:rPr>
                <w:sz w:val="20"/>
              </w:rPr>
              <w:t>Uni</w:t>
            </w:r>
            <w:r w:rsidR="00812FFE">
              <w:rPr>
                <w:sz w:val="20"/>
              </w:rPr>
              <w:t>S</w:t>
            </w:r>
            <w:r w:rsidRPr="00821F0D">
              <w:rPr>
                <w:sz w:val="20"/>
              </w:rPr>
              <w:t>cope</w:t>
            </w:r>
            <w:proofErr w:type="spellEnd"/>
            <w:r w:rsidRPr="00821F0D">
              <w:rPr>
                <w:sz w:val="20"/>
              </w:rPr>
              <w:t xml:space="preserve"> dimensions</w:t>
            </w:r>
          </w:p>
        </w:tc>
      </w:tr>
      <w:tr w:rsidR="00290E72" w14:paraId="5053DF0E" w14:textId="77777777" w:rsidTr="001D5C53">
        <w:tc>
          <w:tcPr>
            <w:tcW w:w="3888" w:type="dxa"/>
            <w:vMerge/>
            <w:shd w:val="clear" w:color="auto" w:fill="auto"/>
            <w:tcMar>
              <w:top w:w="100" w:type="dxa"/>
              <w:left w:w="100" w:type="dxa"/>
              <w:bottom w:w="100" w:type="dxa"/>
              <w:right w:w="100" w:type="dxa"/>
            </w:tcMar>
          </w:tcPr>
          <w:p w14:paraId="35FDCB53" w14:textId="77777777" w:rsidR="00290E72" w:rsidRDefault="00290E72" w:rsidP="001D5C53">
            <w:pPr>
              <w:jc w:val="center"/>
              <w:rPr>
                <w:sz w:val="20"/>
              </w:rPr>
            </w:pPr>
          </w:p>
        </w:tc>
        <w:tc>
          <w:tcPr>
            <w:tcW w:w="1564" w:type="dxa"/>
            <w:shd w:val="clear" w:color="auto" w:fill="auto"/>
            <w:tcMar>
              <w:top w:w="100" w:type="dxa"/>
              <w:left w:w="100" w:type="dxa"/>
              <w:bottom w:w="100" w:type="dxa"/>
              <w:right w:w="100" w:type="dxa"/>
            </w:tcMar>
          </w:tcPr>
          <w:p w14:paraId="646DF343" w14:textId="77777777" w:rsidR="00290E72" w:rsidRDefault="00290E72" w:rsidP="001D5C53">
            <w:pPr>
              <w:jc w:val="center"/>
              <w:rPr>
                <w:sz w:val="20"/>
              </w:rPr>
            </w:pPr>
            <w:r>
              <w:rPr>
                <w:sz w:val="20"/>
              </w:rPr>
              <w:t>Discovery</w:t>
            </w:r>
          </w:p>
        </w:tc>
        <w:tc>
          <w:tcPr>
            <w:tcW w:w="1564" w:type="dxa"/>
            <w:shd w:val="clear" w:color="auto" w:fill="auto"/>
            <w:tcMar>
              <w:top w:w="100" w:type="dxa"/>
              <w:left w:w="100" w:type="dxa"/>
              <w:bottom w:w="100" w:type="dxa"/>
              <w:right w:w="100" w:type="dxa"/>
            </w:tcMar>
          </w:tcPr>
          <w:p w14:paraId="691A2F73" w14:textId="77777777" w:rsidR="00290E72" w:rsidRDefault="00290E72" w:rsidP="001D5C53">
            <w:pPr>
              <w:jc w:val="center"/>
              <w:rPr>
                <w:sz w:val="20"/>
              </w:rPr>
            </w:pPr>
            <w:r>
              <w:rPr>
                <w:sz w:val="20"/>
              </w:rPr>
              <w:t>Integration</w:t>
            </w:r>
          </w:p>
        </w:tc>
        <w:tc>
          <w:tcPr>
            <w:tcW w:w="1564" w:type="dxa"/>
            <w:shd w:val="clear" w:color="auto" w:fill="auto"/>
            <w:tcMar>
              <w:top w:w="100" w:type="dxa"/>
              <w:left w:w="100" w:type="dxa"/>
              <w:bottom w:w="100" w:type="dxa"/>
              <w:right w:w="100" w:type="dxa"/>
            </w:tcMar>
          </w:tcPr>
          <w:p w14:paraId="2C9B2E03" w14:textId="77777777" w:rsidR="00290E72" w:rsidRDefault="00290E72" w:rsidP="001D5C53">
            <w:pPr>
              <w:jc w:val="center"/>
              <w:rPr>
                <w:sz w:val="20"/>
              </w:rPr>
            </w:pPr>
            <w:r>
              <w:rPr>
                <w:sz w:val="20"/>
              </w:rPr>
              <w:t>Application</w:t>
            </w:r>
          </w:p>
        </w:tc>
        <w:tc>
          <w:tcPr>
            <w:tcW w:w="1564" w:type="dxa"/>
            <w:shd w:val="clear" w:color="auto" w:fill="auto"/>
            <w:tcMar>
              <w:top w:w="100" w:type="dxa"/>
              <w:left w:w="100" w:type="dxa"/>
              <w:bottom w:w="100" w:type="dxa"/>
              <w:right w:w="100" w:type="dxa"/>
            </w:tcMar>
          </w:tcPr>
          <w:p w14:paraId="5840FDC2" w14:textId="77777777" w:rsidR="00290E72" w:rsidRDefault="00290E72" w:rsidP="001D5C53">
            <w:pPr>
              <w:jc w:val="center"/>
              <w:rPr>
                <w:sz w:val="20"/>
              </w:rPr>
            </w:pPr>
            <w:r>
              <w:rPr>
                <w:sz w:val="20"/>
              </w:rPr>
              <w:t>Education</w:t>
            </w:r>
          </w:p>
        </w:tc>
      </w:tr>
      <w:tr w:rsidR="00290E72" w14:paraId="00F3413D" w14:textId="77777777" w:rsidTr="001D5C53">
        <w:tc>
          <w:tcPr>
            <w:tcW w:w="3888" w:type="dxa"/>
            <w:shd w:val="clear" w:color="auto" w:fill="auto"/>
            <w:tcMar>
              <w:top w:w="100" w:type="dxa"/>
              <w:left w:w="100" w:type="dxa"/>
              <w:bottom w:w="100" w:type="dxa"/>
              <w:right w:w="100" w:type="dxa"/>
            </w:tcMar>
          </w:tcPr>
          <w:p w14:paraId="3CA10549"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08549C43"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30FB688B"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37E66ACC"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1D9BE6D5" w14:textId="77777777" w:rsidR="00290E72" w:rsidRDefault="00290E72" w:rsidP="001D5C53">
            <w:pPr>
              <w:rPr>
                <w:sz w:val="20"/>
              </w:rPr>
            </w:pPr>
          </w:p>
        </w:tc>
      </w:tr>
      <w:tr w:rsidR="00290E72" w14:paraId="2A199ABC" w14:textId="77777777" w:rsidTr="001D5C53">
        <w:tc>
          <w:tcPr>
            <w:tcW w:w="3888" w:type="dxa"/>
            <w:shd w:val="clear" w:color="auto" w:fill="auto"/>
            <w:tcMar>
              <w:top w:w="100" w:type="dxa"/>
              <w:left w:w="100" w:type="dxa"/>
              <w:bottom w:w="100" w:type="dxa"/>
              <w:right w:w="100" w:type="dxa"/>
            </w:tcMar>
          </w:tcPr>
          <w:p w14:paraId="0F1A7C0F"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0615F617"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138E7689"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5B661B01"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7726E484" w14:textId="77777777" w:rsidR="00290E72" w:rsidRDefault="00290E72" w:rsidP="001D5C53">
            <w:pPr>
              <w:rPr>
                <w:sz w:val="20"/>
              </w:rPr>
            </w:pPr>
          </w:p>
        </w:tc>
      </w:tr>
      <w:tr w:rsidR="00290E72" w14:paraId="00FA9488" w14:textId="77777777" w:rsidTr="001D5C53">
        <w:tc>
          <w:tcPr>
            <w:tcW w:w="3888" w:type="dxa"/>
            <w:shd w:val="clear" w:color="auto" w:fill="auto"/>
            <w:tcMar>
              <w:top w:w="100" w:type="dxa"/>
              <w:left w:w="100" w:type="dxa"/>
              <w:bottom w:w="100" w:type="dxa"/>
              <w:right w:w="100" w:type="dxa"/>
            </w:tcMar>
          </w:tcPr>
          <w:p w14:paraId="3351DEA9" w14:textId="77777777" w:rsidR="00290E72" w:rsidRDefault="00290E72" w:rsidP="001D5C53">
            <w:pPr>
              <w:rPr>
                <w:sz w:val="20"/>
              </w:rPr>
            </w:pPr>
            <w:r>
              <w:rPr>
                <w:sz w:val="20"/>
              </w:rPr>
              <w:t>C</w:t>
            </w:r>
            <w:r w:rsidRPr="00290E72">
              <w:rPr>
                <w:sz w:val="20"/>
              </w:rPr>
              <w:t>omments</w:t>
            </w:r>
            <w:r>
              <w:rPr>
                <w:sz w:val="20"/>
              </w:rPr>
              <w:t xml:space="preserve">, </w:t>
            </w:r>
            <w:r w:rsidRPr="00290E72">
              <w:rPr>
                <w:sz w:val="20"/>
              </w:rPr>
              <w:t>remarks, etc.</w:t>
            </w:r>
          </w:p>
        </w:tc>
        <w:tc>
          <w:tcPr>
            <w:tcW w:w="6256" w:type="dxa"/>
            <w:gridSpan w:val="4"/>
            <w:shd w:val="clear" w:color="auto" w:fill="auto"/>
            <w:tcMar>
              <w:top w:w="100" w:type="dxa"/>
              <w:left w:w="100" w:type="dxa"/>
              <w:bottom w:w="100" w:type="dxa"/>
              <w:right w:w="100" w:type="dxa"/>
            </w:tcMar>
          </w:tcPr>
          <w:p w14:paraId="66D7D45B" w14:textId="77777777" w:rsidR="00290E72" w:rsidRDefault="00290E72" w:rsidP="001D5C53">
            <w:pPr>
              <w:rPr>
                <w:sz w:val="20"/>
              </w:rPr>
            </w:pPr>
          </w:p>
        </w:tc>
      </w:tr>
    </w:tbl>
    <w:p w14:paraId="2820E758" w14:textId="77777777" w:rsidR="00261C55" w:rsidRDefault="00261C55" w:rsidP="00290E72">
      <w:pPr>
        <w:spacing w:line="191" w:lineRule="auto"/>
        <w:rPr>
          <w:sz w:val="20"/>
        </w:rPr>
      </w:pPr>
    </w:p>
    <w:p w14:paraId="1157EED1" w14:textId="77777777" w:rsidR="00290E72" w:rsidRDefault="00261C55" w:rsidP="00290E72">
      <w:pPr>
        <w:spacing w:line="191" w:lineRule="auto"/>
        <w:rPr>
          <w:sz w:val="20"/>
        </w:rPr>
      </w:pPr>
      <w:r>
        <w:rPr>
          <w:sz w:val="20"/>
        </w:rPr>
        <w:br w:type="page"/>
      </w:r>
    </w:p>
    <w:p w14:paraId="757190B7" w14:textId="77777777" w:rsidR="00290E72" w:rsidRDefault="00290E72">
      <w:pPr>
        <w:pStyle w:val="BodyTextIndent"/>
      </w:pPr>
    </w:p>
    <w:p w14:paraId="20C9BB4D" w14:textId="77777777" w:rsidR="00FC0530" w:rsidRDefault="005C50B7">
      <w:pPr>
        <w:pStyle w:val="BodyTextIndent"/>
      </w:pPr>
      <w:r>
        <w:t xml:space="preserve">III. </w:t>
      </w:r>
      <w:r w:rsidR="00FC0530">
        <w:rPr>
          <w:u w:val="single"/>
        </w:rPr>
        <w:t>SERVICE</w:t>
      </w:r>
      <w:r w:rsidR="00FC0530">
        <w:t>:</w:t>
      </w:r>
    </w:p>
    <w:p w14:paraId="762329BF" w14:textId="77777777" w:rsidR="00FC0530" w:rsidRDefault="00FC0530">
      <w:pPr>
        <w:pStyle w:val="BodyTextIndent"/>
      </w:pPr>
    </w:p>
    <w:p w14:paraId="3E058E1B" w14:textId="77777777" w:rsidR="00FC0530" w:rsidRDefault="00FC0530">
      <w:pPr>
        <w:pStyle w:val="BodyTextIndent"/>
        <w:spacing w:line="240" w:lineRule="auto"/>
        <w:ind w:firstLine="14"/>
      </w:pPr>
      <w:r>
        <w:t>A. Administrative (including graduate assistant supervision, etc.), committee activity, or other service within the University (organize by levels and designate; D for School/Dept.; C for College; U for University).</w:t>
      </w:r>
    </w:p>
    <w:p w14:paraId="76297640" w14:textId="77777777" w:rsidR="00261C55" w:rsidRDefault="00261C55">
      <w:pPr>
        <w:pStyle w:val="BodyTextIndent"/>
        <w:spacing w:line="240" w:lineRule="auto"/>
        <w:ind w:firstLine="14"/>
      </w:pPr>
    </w:p>
    <w:p w14:paraId="2FAA6A4A" w14:textId="77777777" w:rsidR="00FC0530" w:rsidRDefault="00FC0530">
      <w:pPr>
        <w:pStyle w:val="BodyTextIndent"/>
        <w:rPr>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2534"/>
        <w:gridCol w:w="2559"/>
      </w:tblGrid>
      <w:tr w:rsidR="00127142" w14:paraId="5F009F12" w14:textId="77777777" w:rsidTr="009949A1">
        <w:tc>
          <w:tcPr>
            <w:tcW w:w="2595" w:type="dxa"/>
            <w:shd w:val="clear" w:color="auto" w:fill="auto"/>
          </w:tcPr>
          <w:p w14:paraId="37BC683C" w14:textId="77777777" w:rsidR="00127142" w:rsidRPr="00127142" w:rsidRDefault="00127142" w:rsidP="009949A1">
            <w:pPr>
              <w:pStyle w:val="BodyTextIndent"/>
              <w:spacing w:line="240" w:lineRule="auto"/>
              <w:ind w:left="0" w:firstLine="0"/>
            </w:pPr>
            <w:r>
              <w:rPr>
                <w:b/>
                <w:u w:val="single"/>
              </w:rPr>
              <w:t>Committee of Activity</w:t>
            </w:r>
          </w:p>
        </w:tc>
        <w:tc>
          <w:tcPr>
            <w:tcW w:w="2594" w:type="dxa"/>
            <w:shd w:val="clear" w:color="auto" w:fill="auto"/>
          </w:tcPr>
          <w:p w14:paraId="51F786FC" w14:textId="77777777" w:rsidR="00127142" w:rsidRPr="00127142" w:rsidRDefault="00127142" w:rsidP="009949A1">
            <w:pPr>
              <w:pStyle w:val="BodyTextIndent"/>
              <w:spacing w:line="240" w:lineRule="auto"/>
              <w:ind w:left="0" w:firstLine="0"/>
            </w:pPr>
            <w:r>
              <w:rPr>
                <w:b/>
                <w:u w:val="single"/>
              </w:rPr>
              <w:t>Role</w:t>
            </w:r>
          </w:p>
        </w:tc>
        <w:tc>
          <w:tcPr>
            <w:tcW w:w="2595" w:type="dxa"/>
            <w:shd w:val="clear" w:color="auto" w:fill="auto"/>
          </w:tcPr>
          <w:p w14:paraId="20024C70" w14:textId="77777777" w:rsidR="00127142" w:rsidRPr="00127142" w:rsidRDefault="00127142" w:rsidP="009949A1">
            <w:pPr>
              <w:pStyle w:val="BodyTextIndent"/>
              <w:spacing w:line="240" w:lineRule="auto"/>
              <w:ind w:left="0" w:firstLine="0"/>
            </w:pPr>
            <w:r w:rsidRPr="00127142">
              <w:rPr>
                <w:b/>
                <w:u w:val="single"/>
              </w:rPr>
              <w:t>Date</w:t>
            </w:r>
            <w:r>
              <w:rPr>
                <w:b/>
                <w:u w:val="single"/>
              </w:rPr>
              <w:t xml:space="preserve"> or </w:t>
            </w:r>
            <w:r w:rsidRPr="00127142">
              <w:rPr>
                <w:b/>
                <w:i/>
                <w:u w:val="single"/>
              </w:rPr>
              <w:t>ongoing</w:t>
            </w:r>
          </w:p>
        </w:tc>
        <w:tc>
          <w:tcPr>
            <w:tcW w:w="2598" w:type="dxa"/>
            <w:shd w:val="clear" w:color="auto" w:fill="auto"/>
          </w:tcPr>
          <w:p w14:paraId="133B24D4" w14:textId="77777777" w:rsidR="00127142" w:rsidRPr="00F027D4" w:rsidRDefault="00127142" w:rsidP="009949A1">
            <w:pPr>
              <w:pStyle w:val="BodyTextIndent"/>
              <w:rPr>
                <w:b/>
              </w:rPr>
            </w:pPr>
            <w:r>
              <w:rPr>
                <w:b/>
                <w:u w:val="single"/>
              </w:rPr>
              <w:t xml:space="preserve">Rel time or </w:t>
            </w:r>
            <w:r w:rsidRPr="00261C55">
              <w:rPr>
                <w:b/>
                <w:u w:val="single"/>
              </w:rPr>
              <w:t>Remuneration Y/N</w:t>
            </w:r>
          </w:p>
        </w:tc>
      </w:tr>
      <w:tr w:rsidR="00127142" w14:paraId="56BF5E73" w14:textId="77777777" w:rsidTr="009949A1">
        <w:tc>
          <w:tcPr>
            <w:tcW w:w="2595" w:type="dxa"/>
            <w:shd w:val="clear" w:color="auto" w:fill="auto"/>
          </w:tcPr>
          <w:p w14:paraId="35E36F60"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713476AF" w14:textId="77777777" w:rsidR="00127142" w:rsidRDefault="00127142" w:rsidP="009949A1">
            <w:pPr>
              <w:pStyle w:val="BodyTextIndent"/>
              <w:spacing w:line="240" w:lineRule="auto"/>
              <w:ind w:left="0" w:firstLine="0"/>
            </w:pPr>
          </w:p>
        </w:tc>
        <w:tc>
          <w:tcPr>
            <w:tcW w:w="2595" w:type="dxa"/>
            <w:shd w:val="clear" w:color="auto" w:fill="auto"/>
          </w:tcPr>
          <w:p w14:paraId="04BA1C5A" w14:textId="77777777" w:rsidR="00127142" w:rsidRDefault="00127142" w:rsidP="009949A1">
            <w:pPr>
              <w:pStyle w:val="BodyTextIndent"/>
              <w:spacing w:line="240" w:lineRule="auto"/>
              <w:ind w:left="0" w:firstLine="0"/>
            </w:pPr>
          </w:p>
        </w:tc>
        <w:tc>
          <w:tcPr>
            <w:tcW w:w="2598" w:type="dxa"/>
            <w:shd w:val="clear" w:color="auto" w:fill="auto"/>
          </w:tcPr>
          <w:p w14:paraId="72DE5713" w14:textId="77777777" w:rsidR="00127142" w:rsidRDefault="00127142" w:rsidP="009949A1">
            <w:pPr>
              <w:pStyle w:val="BodyTextIndent"/>
              <w:spacing w:line="240" w:lineRule="auto"/>
              <w:ind w:left="0" w:firstLine="0"/>
            </w:pPr>
          </w:p>
        </w:tc>
      </w:tr>
      <w:tr w:rsidR="00127142" w14:paraId="5D0B4CA6" w14:textId="77777777" w:rsidTr="009949A1">
        <w:tc>
          <w:tcPr>
            <w:tcW w:w="2595" w:type="dxa"/>
            <w:shd w:val="clear" w:color="auto" w:fill="auto"/>
          </w:tcPr>
          <w:p w14:paraId="06974702" w14:textId="77777777" w:rsidR="00127142" w:rsidRDefault="00127142" w:rsidP="009949A1">
            <w:pPr>
              <w:pStyle w:val="BodyTextIndent"/>
              <w:spacing w:line="240" w:lineRule="auto"/>
              <w:ind w:left="0" w:firstLine="0"/>
            </w:pPr>
          </w:p>
        </w:tc>
        <w:tc>
          <w:tcPr>
            <w:tcW w:w="2594" w:type="dxa"/>
            <w:shd w:val="clear" w:color="auto" w:fill="auto"/>
          </w:tcPr>
          <w:p w14:paraId="748BDA69" w14:textId="77777777" w:rsidR="00127142" w:rsidRDefault="00127142" w:rsidP="009949A1">
            <w:pPr>
              <w:pStyle w:val="BodyTextIndent"/>
              <w:spacing w:line="240" w:lineRule="auto"/>
              <w:ind w:left="0" w:firstLine="0"/>
            </w:pPr>
          </w:p>
        </w:tc>
        <w:tc>
          <w:tcPr>
            <w:tcW w:w="2595" w:type="dxa"/>
            <w:shd w:val="clear" w:color="auto" w:fill="auto"/>
          </w:tcPr>
          <w:p w14:paraId="3446E14F" w14:textId="77777777" w:rsidR="00127142" w:rsidRDefault="00127142" w:rsidP="009949A1">
            <w:pPr>
              <w:pStyle w:val="BodyTextIndent"/>
              <w:spacing w:line="240" w:lineRule="auto"/>
              <w:ind w:left="0" w:firstLine="0"/>
            </w:pPr>
          </w:p>
        </w:tc>
        <w:tc>
          <w:tcPr>
            <w:tcW w:w="2598" w:type="dxa"/>
            <w:shd w:val="clear" w:color="auto" w:fill="auto"/>
          </w:tcPr>
          <w:p w14:paraId="1E3E7495" w14:textId="77777777" w:rsidR="00127142" w:rsidRDefault="00127142" w:rsidP="009949A1">
            <w:pPr>
              <w:pStyle w:val="BodyTextIndent"/>
              <w:spacing w:line="240" w:lineRule="auto"/>
              <w:ind w:left="0" w:firstLine="0"/>
            </w:pPr>
          </w:p>
        </w:tc>
      </w:tr>
    </w:tbl>
    <w:p w14:paraId="158851F3" w14:textId="77777777" w:rsidR="00261C55" w:rsidRDefault="00261C55">
      <w:pPr>
        <w:pStyle w:val="BodyTextIndent"/>
        <w:rPr>
          <w:sz w:val="12"/>
          <w:szCs w:val="12"/>
        </w:rPr>
      </w:pPr>
    </w:p>
    <w:p w14:paraId="29BCA25B" w14:textId="77777777" w:rsidR="00261C55" w:rsidRPr="00BC06C1" w:rsidRDefault="00261C55">
      <w:pPr>
        <w:pStyle w:val="BodyTextIndent"/>
        <w:rPr>
          <w:sz w:val="12"/>
          <w:szCs w:val="12"/>
        </w:rPr>
      </w:pPr>
    </w:p>
    <w:p w14:paraId="44AD570C" w14:textId="77777777" w:rsidR="00FC0530" w:rsidRDefault="00FC0530">
      <w:pPr>
        <w:pStyle w:val="BodyTextIndent"/>
      </w:pPr>
    </w:p>
    <w:p w14:paraId="48F146F8" w14:textId="77777777" w:rsidR="00FC0530" w:rsidRDefault="00FC0530">
      <w:pPr>
        <w:pStyle w:val="BodyTextIndent"/>
      </w:pPr>
      <w:r>
        <w:t>B. Community service, non-credit course taught, and special services to WSU:</w:t>
      </w:r>
    </w:p>
    <w:p w14:paraId="6B3C693D" w14:textId="77777777" w:rsidR="00127142" w:rsidRDefault="00127142">
      <w:pPr>
        <w:pStyle w:val="BodyTextIndent"/>
      </w:pPr>
    </w:p>
    <w:p w14:paraId="079E3E80" w14:textId="77777777" w:rsidR="00261C55" w:rsidRDefault="00261C55">
      <w:pPr>
        <w:pStyle w:val="BodyTextInden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2534"/>
        <w:gridCol w:w="2559"/>
      </w:tblGrid>
      <w:tr w:rsidR="00127142" w14:paraId="2E51F568" w14:textId="77777777" w:rsidTr="009949A1">
        <w:tc>
          <w:tcPr>
            <w:tcW w:w="2595" w:type="dxa"/>
            <w:shd w:val="clear" w:color="auto" w:fill="auto"/>
          </w:tcPr>
          <w:p w14:paraId="5CD0795C" w14:textId="77777777" w:rsidR="00127142" w:rsidRPr="00127142" w:rsidRDefault="00127142" w:rsidP="009949A1">
            <w:pPr>
              <w:pStyle w:val="BodyTextIndent"/>
              <w:spacing w:line="240" w:lineRule="auto"/>
              <w:ind w:left="0" w:firstLine="0"/>
            </w:pPr>
            <w:r>
              <w:rPr>
                <w:b/>
                <w:u w:val="single"/>
              </w:rPr>
              <w:t>Committee of Activity</w:t>
            </w:r>
          </w:p>
        </w:tc>
        <w:tc>
          <w:tcPr>
            <w:tcW w:w="2594" w:type="dxa"/>
            <w:shd w:val="clear" w:color="auto" w:fill="auto"/>
          </w:tcPr>
          <w:p w14:paraId="44CC957D" w14:textId="77777777" w:rsidR="00127142" w:rsidRPr="00127142" w:rsidRDefault="00127142" w:rsidP="009949A1">
            <w:pPr>
              <w:pStyle w:val="BodyTextIndent"/>
              <w:spacing w:line="240" w:lineRule="auto"/>
              <w:ind w:left="0" w:firstLine="0"/>
            </w:pPr>
            <w:r>
              <w:rPr>
                <w:b/>
                <w:u w:val="single"/>
              </w:rPr>
              <w:t>Role</w:t>
            </w:r>
          </w:p>
        </w:tc>
        <w:tc>
          <w:tcPr>
            <w:tcW w:w="2595" w:type="dxa"/>
            <w:shd w:val="clear" w:color="auto" w:fill="auto"/>
          </w:tcPr>
          <w:p w14:paraId="778FB8CB" w14:textId="77777777" w:rsidR="00127142" w:rsidRPr="00127142" w:rsidRDefault="00127142" w:rsidP="009949A1">
            <w:pPr>
              <w:pStyle w:val="BodyTextIndent"/>
              <w:spacing w:line="240" w:lineRule="auto"/>
              <w:ind w:left="0" w:firstLine="0"/>
            </w:pPr>
            <w:r w:rsidRPr="00127142">
              <w:rPr>
                <w:b/>
                <w:u w:val="single"/>
              </w:rPr>
              <w:t>Date</w:t>
            </w:r>
            <w:r>
              <w:rPr>
                <w:b/>
                <w:u w:val="single"/>
              </w:rPr>
              <w:t xml:space="preserve"> or </w:t>
            </w:r>
            <w:r w:rsidRPr="00127142">
              <w:rPr>
                <w:b/>
                <w:i/>
                <w:u w:val="single"/>
              </w:rPr>
              <w:t>ongoing</w:t>
            </w:r>
          </w:p>
        </w:tc>
        <w:tc>
          <w:tcPr>
            <w:tcW w:w="2598" w:type="dxa"/>
            <w:shd w:val="clear" w:color="auto" w:fill="auto"/>
          </w:tcPr>
          <w:p w14:paraId="5FB14286" w14:textId="77777777" w:rsidR="00127142" w:rsidRPr="00F027D4" w:rsidRDefault="00127142" w:rsidP="009949A1">
            <w:pPr>
              <w:pStyle w:val="BodyTextIndent"/>
              <w:rPr>
                <w:b/>
              </w:rPr>
            </w:pPr>
            <w:r>
              <w:rPr>
                <w:b/>
                <w:u w:val="single"/>
              </w:rPr>
              <w:t xml:space="preserve">Rel time or </w:t>
            </w:r>
            <w:r w:rsidRPr="00261C55">
              <w:rPr>
                <w:b/>
                <w:u w:val="single"/>
              </w:rPr>
              <w:t>Remuneration Y/N</w:t>
            </w:r>
          </w:p>
        </w:tc>
      </w:tr>
      <w:tr w:rsidR="00127142" w14:paraId="5A0CD80A" w14:textId="77777777" w:rsidTr="009949A1">
        <w:tc>
          <w:tcPr>
            <w:tcW w:w="2595" w:type="dxa"/>
            <w:shd w:val="clear" w:color="auto" w:fill="auto"/>
          </w:tcPr>
          <w:p w14:paraId="194071BF"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5858737E" w14:textId="77777777" w:rsidR="00127142" w:rsidRDefault="00127142" w:rsidP="009949A1">
            <w:pPr>
              <w:pStyle w:val="BodyTextIndent"/>
              <w:spacing w:line="240" w:lineRule="auto"/>
              <w:ind w:left="0" w:firstLine="0"/>
            </w:pPr>
          </w:p>
        </w:tc>
        <w:tc>
          <w:tcPr>
            <w:tcW w:w="2595" w:type="dxa"/>
            <w:shd w:val="clear" w:color="auto" w:fill="auto"/>
          </w:tcPr>
          <w:p w14:paraId="54539113" w14:textId="77777777" w:rsidR="00127142" w:rsidRDefault="00127142" w:rsidP="009949A1">
            <w:pPr>
              <w:pStyle w:val="BodyTextIndent"/>
              <w:spacing w:line="240" w:lineRule="auto"/>
              <w:ind w:left="0" w:firstLine="0"/>
            </w:pPr>
          </w:p>
        </w:tc>
        <w:tc>
          <w:tcPr>
            <w:tcW w:w="2598" w:type="dxa"/>
            <w:shd w:val="clear" w:color="auto" w:fill="auto"/>
          </w:tcPr>
          <w:p w14:paraId="24F159C0" w14:textId="77777777" w:rsidR="00127142" w:rsidRDefault="00127142" w:rsidP="009949A1">
            <w:pPr>
              <w:pStyle w:val="BodyTextIndent"/>
              <w:spacing w:line="240" w:lineRule="auto"/>
              <w:ind w:left="0" w:firstLine="0"/>
            </w:pPr>
          </w:p>
        </w:tc>
      </w:tr>
      <w:tr w:rsidR="00127142" w14:paraId="146C9564" w14:textId="77777777" w:rsidTr="009949A1">
        <w:tc>
          <w:tcPr>
            <w:tcW w:w="2595" w:type="dxa"/>
            <w:shd w:val="clear" w:color="auto" w:fill="auto"/>
          </w:tcPr>
          <w:p w14:paraId="39C8E7CD" w14:textId="77777777" w:rsidR="00127142" w:rsidRDefault="00127142" w:rsidP="009949A1">
            <w:pPr>
              <w:pStyle w:val="BodyTextIndent"/>
              <w:spacing w:line="240" w:lineRule="auto"/>
              <w:ind w:left="0" w:firstLine="0"/>
            </w:pPr>
          </w:p>
        </w:tc>
        <w:tc>
          <w:tcPr>
            <w:tcW w:w="2594" w:type="dxa"/>
            <w:shd w:val="clear" w:color="auto" w:fill="auto"/>
          </w:tcPr>
          <w:p w14:paraId="6B717A16" w14:textId="77777777" w:rsidR="00127142" w:rsidRDefault="00127142" w:rsidP="009949A1">
            <w:pPr>
              <w:pStyle w:val="BodyTextIndent"/>
              <w:spacing w:line="240" w:lineRule="auto"/>
              <w:ind w:left="0" w:firstLine="0"/>
            </w:pPr>
          </w:p>
        </w:tc>
        <w:tc>
          <w:tcPr>
            <w:tcW w:w="2595" w:type="dxa"/>
            <w:shd w:val="clear" w:color="auto" w:fill="auto"/>
          </w:tcPr>
          <w:p w14:paraId="7B659D4B" w14:textId="77777777" w:rsidR="00127142" w:rsidRDefault="00127142" w:rsidP="009949A1">
            <w:pPr>
              <w:pStyle w:val="BodyTextIndent"/>
              <w:spacing w:line="240" w:lineRule="auto"/>
              <w:ind w:left="0" w:firstLine="0"/>
            </w:pPr>
          </w:p>
        </w:tc>
        <w:tc>
          <w:tcPr>
            <w:tcW w:w="2598" w:type="dxa"/>
            <w:shd w:val="clear" w:color="auto" w:fill="auto"/>
          </w:tcPr>
          <w:p w14:paraId="04503777" w14:textId="77777777" w:rsidR="00127142" w:rsidRDefault="00127142" w:rsidP="009949A1">
            <w:pPr>
              <w:pStyle w:val="BodyTextIndent"/>
              <w:spacing w:line="240" w:lineRule="auto"/>
              <w:ind w:left="0" w:firstLine="0"/>
            </w:pPr>
          </w:p>
        </w:tc>
      </w:tr>
    </w:tbl>
    <w:p w14:paraId="24ABE9E8" w14:textId="77777777" w:rsidR="00FC0530" w:rsidRDefault="00FC0530">
      <w:pPr>
        <w:pStyle w:val="BodyTextIndent"/>
      </w:pPr>
    </w:p>
    <w:p w14:paraId="7239352E" w14:textId="77777777" w:rsidR="00261C55" w:rsidRDefault="00261C55">
      <w:pPr>
        <w:pStyle w:val="BodyTextIndent"/>
      </w:pPr>
    </w:p>
    <w:p w14:paraId="17BA25FE" w14:textId="77777777" w:rsidR="00261C55" w:rsidRDefault="00261C55">
      <w:pPr>
        <w:pStyle w:val="BodyTextIndent"/>
      </w:pPr>
    </w:p>
    <w:p w14:paraId="5B50338D" w14:textId="77777777" w:rsidR="00FC0530" w:rsidRDefault="00FC0530">
      <w:pPr>
        <w:pStyle w:val="BodyTextIndent"/>
      </w:pPr>
      <w:r>
        <w:t>C. Service to professional organizations, etc., if not cited in Category II:</w:t>
      </w:r>
    </w:p>
    <w:p w14:paraId="2ED67D7E" w14:textId="77777777" w:rsidR="00127142" w:rsidRDefault="00127142">
      <w:pPr>
        <w:pStyle w:val="BodyTextIndent"/>
      </w:pPr>
    </w:p>
    <w:p w14:paraId="7599195F" w14:textId="77777777" w:rsidR="00261C55" w:rsidRDefault="00261C55">
      <w:pPr>
        <w:pStyle w:val="BodyTextInden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2534"/>
        <w:gridCol w:w="2559"/>
      </w:tblGrid>
      <w:tr w:rsidR="00127142" w14:paraId="06D6B222" w14:textId="77777777" w:rsidTr="009949A1">
        <w:tc>
          <w:tcPr>
            <w:tcW w:w="2595" w:type="dxa"/>
            <w:shd w:val="clear" w:color="auto" w:fill="auto"/>
          </w:tcPr>
          <w:p w14:paraId="0D6F401C" w14:textId="77777777" w:rsidR="00127142" w:rsidRPr="00127142" w:rsidRDefault="00127142" w:rsidP="009949A1">
            <w:pPr>
              <w:pStyle w:val="BodyTextIndent"/>
              <w:spacing w:line="240" w:lineRule="auto"/>
              <w:ind w:left="0" w:firstLine="0"/>
            </w:pPr>
            <w:r>
              <w:rPr>
                <w:b/>
                <w:u w:val="single"/>
              </w:rPr>
              <w:t>Committee of Activity</w:t>
            </w:r>
          </w:p>
        </w:tc>
        <w:tc>
          <w:tcPr>
            <w:tcW w:w="2594" w:type="dxa"/>
            <w:shd w:val="clear" w:color="auto" w:fill="auto"/>
          </w:tcPr>
          <w:p w14:paraId="7FFB298A" w14:textId="77777777" w:rsidR="00127142" w:rsidRPr="00127142" w:rsidRDefault="00127142" w:rsidP="009949A1">
            <w:pPr>
              <w:pStyle w:val="BodyTextIndent"/>
              <w:spacing w:line="240" w:lineRule="auto"/>
              <w:ind w:left="0" w:firstLine="0"/>
            </w:pPr>
            <w:r>
              <w:rPr>
                <w:b/>
                <w:u w:val="single"/>
              </w:rPr>
              <w:t>Role</w:t>
            </w:r>
          </w:p>
        </w:tc>
        <w:tc>
          <w:tcPr>
            <w:tcW w:w="2595" w:type="dxa"/>
            <w:shd w:val="clear" w:color="auto" w:fill="auto"/>
          </w:tcPr>
          <w:p w14:paraId="61759C40" w14:textId="77777777" w:rsidR="00127142" w:rsidRPr="00127142" w:rsidRDefault="00127142" w:rsidP="009949A1">
            <w:pPr>
              <w:pStyle w:val="BodyTextIndent"/>
              <w:spacing w:line="240" w:lineRule="auto"/>
              <w:ind w:left="0" w:firstLine="0"/>
            </w:pPr>
            <w:r w:rsidRPr="00127142">
              <w:rPr>
                <w:b/>
                <w:u w:val="single"/>
              </w:rPr>
              <w:t>Date</w:t>
            </w:r>
            <w:r>
              <w:rPr>
                <w:b/>
                <w:u w:val="single"/>
              </w:rPr>
              <w:t xml:space="preserve"> or </w:t>
            </w:r>
            <w:r w:rsidRPr="00127142">
              <w:rPr>
                <w:b/>
                <w:i/>
                <w:u w:val="single"/>
              </w:rPr>
              <w:t>ongoing</w:t>
            </w:r>
          </w:p>
        </w:tc>
        <w:tc>
          <w:tcPr>
            <w:tcW w:w="2598" w:type="dxa"/>
            <w:shd w:val="clear" w:color="auto" w:fill="auto"/>
          </w:tcPr>
          <w:p w14:paraId="77F82CAC" w14:textId="77777777" w:rsidR="00127142" w:rsidRPr="00F027D4" w:rsidRDefault="00127142" w:rsidP="009949A1">
            <w:pPr>
              <w:pStyle w:val="BodyTextIndent"/>
              <w:rPr>
                <w:b/>
              </w:rPr>
            </w:pPr>
            <w:r>
              <w:rPr>
                <w:b/>
                <w:u w:val="single"/>
              </w:rPr>
              <w:t xml:space="preserve">Rel time or </w:t>
            </w:r>
            <w:r w:rsidRPr="00261C55">
              <w:rPr>
                <w:b/>
                <w:u w:val="single"/>
              </w:rPr>
              <w:t>Remuneration Y/N</w:t>
            </w:r>
          </w:p>
        </w:tc>
      </w:tr>
      <w:tr w:rsidR="00127142" w14:paraId="564E3249" w14:textId="77777777" w:rsidTr="009949A1">
        <w:tc>
          <w:tcPr>
            <w:tcW w:w="2595" w:type="dxa"/>
            <w:shd w:val="clear" w:color="auto" w:fill="auto"/>
          </w:tcPr>
          <w:p w14:paraId="757C6856" w14:textId="77777777" w:rsidR="00127142" w:rsidRDefault="00127142" w:rsidP="009949A1">
            <w:pPr>
              <w:pStyle w:val="BodyTextIndent"/>
              <w:spacing w:line="240" w:lineRule="auto"/>
              <w:ind w:left="0" w:firstLine="0"/>
            </w:pPr>
            <w:r>
              <w:t xml:space="preserve"> </w:t>
            </w:r>
          </w:p>
        </w:tc>
        <w:tc>
          <w:tcPr>
            <w:tcW w:w="2594" w:type="dxa"/>
            <w:shd w:val="clear" w:color="auto" w:fill="auto"/>
          </w:tcPr>
          <w:p w14:paraId="40BBAEF7" w14:textId="77777777" w:rsidR="00127142" w:rsidRDefault="00127142" w:rsidP="009949A1">
            <w:pPr>
              <w:pStyle w:val="BodyTextIndent"/>
              <w:spacing w:line="240" w:lineRule="auto"/>
              <w:ind w:left="0" w:firstLine="0"/>
            </w:pPr>
          </w:p>
        </w:tc>
        <w:tc>
          <w:tcPr>
            <w:tcW w:w="2595" w:type="dxa"/>
            <w:shd w:val="clear" w:color="auto" w:fill="auto"/>
          </w:tcPr>
          <w:p w14:paraId="7B342027" w14:textId="77777777" w:rsidR="00127142" w:rsidRDefault="00127142" w:rsidP="009949A1">
            <w:pPr>
              <w:pStyle w:val="BodyTextIndent"/>
              <w:spacing w:line="240" w:lineRule="auto"/>
              <w:ind w:left="0" w:firstLine="0"/>
            </w:pPr>
          </w:p>
        </w:tc>
        <w:tc>
          <w:tcPr>
            <w:tcW w:w="2598" w:type="dxa"/>
            <w:shd w:val="clear" w:color="auto" w:fill="auto"/>
          </w:tcPr>
          <w:p w14:paraId="19C283FD" w14:textId="77777777" w:rsidR="00127142" w:rsidRDefault="00127142" w:rsidP="009949A1">
            <w:pPr>
              <w:pStyle w:val="BodyTextIndent"/>
              <w:spacing w:line="240" w:lineRule="auto"/>
              <w:ind w:left="0" w:firstLine="0"/>
            </w:pPr>
          </w:p>
        </w:tc>
      </w:tr>
      <w:tr w:rsidR="00127142" w14:paraId="0555D748" w14:textId="77777777" w:rsidTr="009949A1">
        <w:tc>
          <w:tcPr>
            <w:tcW w:w="2595" w:type="dxa"/>
            <w:shd w:val="clear" w:color="auto" w:fill="auto"/>
          </w:tcPr>
          <w:p w14:paraId="10EC0F43" w14:textId="77777777" w:rsidR="00127142" w:rsidRDefault="00127142" w:rsidP="009949A1">
            <w:pPr>
              <w:pStyle w:val="BodyTextIndent"/>
              <w:spacing w:line="240" w:lineRule="auto"/>
              <w:ind w:left="0" w:firstLine="0"/>
            </w:pPr>
          </w:p>
        </w:tc>
        <w:tc>
          <w:tcPr>
            <w:tcW w:w="2594" w:type="dxa"/>
            <w:shd w:val="clear" w:color="auto" w:fill="auto"/>
          </w:tcPr>
          <w:p w14:paraId="4B1230AA" w14:textId="77777777" w:rsidR="00127142" w:rsidRDefault="00127142" w:rsidP="009949A1">
            <w:pPr>
              <w:pStyle w:val="BodyTextIndent"/>
              <w:spacing w:line="240" w:lineRule="auto"/>
              <w:ind w:left="0" w:firstLine="0"/>
            </w:pPr>
          </w:p>
        </w:tc>
        <w:tc>
          <w:tcPr>
            <w:tcW w:w="2595" w:type="dxa"/>
            <w:shd w:val="clear" w:color="auto" w:fill="auto"/>
          </w:tcPr>
          <w:p w14:paraId="13E1D3DC" w14:textId="77777777" w:rsidR="00127142" w:rsidRDefault="00127142" w:rsidP="009949A1">
            <w:pPr>
              <w:pStyle w:val="BodyTextIndent"/>
              <w:spacing w:line="240" w:lineRule="auto"/>
              <w:ind w:left="0" w:firstLine="0"/>
            </w:pPr>
          </w:p>
        </w:tc>
        <w:tc>
          <w:tcPr>
            <w:tcW w:w="2598" w:type="dxa"/>
            <w:shd w:val="clear" w:color="auto" w:fill="auto"/>
          </w:tcPr>
          <w:p w14:paraId="59895A30" w14:textId="77777777" w:rsidR="00127142" w:rsidRDefault="00127142" w:rsidP="009949A1">
            <w:pPr>
              <w:pStyle w:val="BodyTextIndent"/>
              <w:spacing w:line="240" w:lineRule="auto"/>
              <w:ind w:left="0" w:firstLine="0"/>
            </w:pPr>
          </w:p>
        </w:tc>
      </w:tr>
    </w:tbl>
    <w:p w14:paraId="49309197" w14:textId="77777777" w:rsidR="00261C55" w:rsidRDefault="00261C55">
      <w:pPr>
        <w:pStyle w:val="BodyTextIndent"/>
      </w:pPr>
    </w:p>
    <w:p w14:paraId="674E1CAE" w14:textId="77777777" w:rsidR="00FC0530" w:rsidRPr="00BC06C1" w:rsidRDefault="00FC0530">
      <w:pPr>
        <w:pStyle w:val="BodyTextIndent"/>
        <w:rPr>
          <w:sz w:val="12"/>
          <w:szCs w:val="12"/>
        </w:rPr>
      </w:pPr>
    </w:p>
    <w:p w14:paraId="3AAF1C59" w14:textId="77777777" w:rsidR="00C9715F" w:rsidRDefault="00C9715F" w:rsidP="00C9715F">
      <w:pPr>
        <w:pStyle w:val="BodyTextIndent"/>
      </w:pPr>
    </w:p>
    <w:p w14:paraId="6ADF53B4" w14:textId="77777777" w:rsidR="00290E72" w:rsidRDefault="00290E72" w:rsidP="00290E72">
      <w:pPr>
        <w:spacing w:line="191" w:lineRule="auto"/>
        <w:ind w:left="72" w:firstLine="18"/>
        <w:rPr>
          <w:sz w:val="20"/>
        </w:rPr>
      </w:pPr>
      <w:r>
        <w:rPr>
          <w:sz w:val="20"/>
        </w:rPr>
        <w:t>For activities listed above in subsections A through C, classify any (or all, as the case may be) SERVICE</w:t>
      </w:r>
      <w:r w:rsidRPr="00290E72">
        <w:rPr>
          <w:sz w:val="20"/>
        </w:rPr>
        <w:t xml:space="preserve"> </w:t>
      </w:r>
      <w:r>
        <w:rPr>
          <w:sz w:val="20"/>
        </w:rPr>
        <w:t xml:space="preserve">activities into </w:t>
      </w:r>
      <w:proofErr w:type="spellStart"/>
      <w:r>
        <w:rPr>
          <w:sz w:val="20"/>
        </w:rPr>
        <w:t>UniScope</w:t>
      </w:r>
      <w:proofErr w:type="spellEnd"/>
      <w:r>
        <w:rPr>
          <w:sz w:val="20"/>
        </w:rPr>
        <w:t xml:space="preserve"> classification of (add rows as needed): </w:t>
      </w:r>
    </w:p>
    <w:p w14:paraId="149B0446" w14:textId="77777777" w:rsidR="00290E72" w:rsidRDefault="00290E72" w:rsidP="00290E72">
      <w:pPr>
        <w:spacing w:line="191" w:lineRule="auto"/>
        <w:ind w:left="72" w:firstLine="18"/>
        <w:rPr>
          <w:sz w:val="20"/>
        </w:rPr>
      </w:pPr>
      <w:r>
        <w:rPr>
          <w:sz w:val="20"/>
        </w:rPr>
        <w:t xml:space="preserve"> </w:t>
      </w:r>
    </w:p>
    <w:tbl>
      <w:tblPr>
        <w:tblW w:w="101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88"/>
        <w:gridCol w:w="1564"/>
        <w:gridCol w:w="1564"/>
        <w:gridCol w:w="1564"/>
        <w:gridCol w:w="1564"/>
      </w:tblGrid>
      <w:tr w:rsidR="00290E72" w14:paraId="35E56184" w14:textId="77777777" w:rsidTr="001D5C53">
        <w:tc>
          <w:tcPr>
            <w:tcW w:w="3888" w:type="dxa"/>
            <w:vMerge w:val="restart"/>
            <w:shd w:val="clear" w:color="auto" w:fill="auto"/>
            <w:tcMar>
              <w:top w:w="100" w:type="dxa"/>
              <w:left w:w="100" w:type="dxa"/>
              <w:bottom w:w="100" w:type="dxa"/>
              <w:right w:w="100" w:type="dxa"/>
            </w:tcMar>
          </w:tcPr>
          <w:p w14:paraId="19FFA9DA" w14:textId="77777777" w:rsidR="00290E72" w:rsidRDefault="00290E72" w:rsidP="001D5C53">
            <w:pPr>
              <w:jc w:val="center"/>
              <w:rPr>
                <w:sz w:val="20"/>
              </w:rPr>
            </w:pPr>
            <w:r>
              <w:rPr>
                <w:sz w:val="20"/>
              </w:rPr>
              <w:t xml:space="preserve">Topics </w:t>
            </w:r>
          </w:p>
          <w:p w14:paraId="0023E16C" w14:textId="77777777" w:rsidR="00290E72" w:rsidRDefault="00290E72" w:rsidP="00290E72">
            <w:pPr>
              <w:jc w:val="center"/>
              <w:rPr>
                <w:sz w:val="20"/>
              </w:rPr>
            </w:pPr>
            <w:r>
              <w:rPr>
                <w:sz w:val="20"/>
              </w:rPr>
              <w:t>(e.g. details of administrative, committee, community service, professional service activities,</w:t>
            </w:r>
            <w:r w:rsidRPr="00290E72">
              <w:rPr>
                <w:sz w:val="20"/>
              </w:rPr>
              <w:t xml:space="preserve"> </w:t>
            </w:r>
            <w:r>
              <w:rPr>
                <w:sz w:val="20"/>
              </w:rPr>
              <w:t>etc.)</w:t>
            </w:r>
          </w:p>
        </w:tc>
        <w:tc>
          <w:tcPr>
            <w:tcW w:w="6256" w:type="dxa"/>
            <w:gridSpan w:val="4"/>
            <w:shd w:val="clear" w:color="auto" w:fill="auto"/>
            <w:tcMar>
              <w:top w:w="100" w:type="dxa"/>
              <w:left w:w="100" w:type="dxa"/>
              <w:bottom w:w="100" w:type="dxa"/>
              <w:right w:w="100" w:type="dxa"/>
            </w:tcMar>
          </w:tcPr>
          <w:p w14:paraId="7B8B9BCF" w14:textId="77777777" w:rsidR="00290E72" w:rsidRDefault="00290E72" w:rsidP="00812FFE">
            <w:pPr>
              <w:jc w:val="center"/>
              <w:rPr>
                <w:sz w:val="20"/>
              </w:rPr>
            </w:pPr>
            <w:proofErr w:type="spellStart"/>
            <w:r w:rsidRPr="00821F0D">
              <w:rPr>
                <w:sz w:val="20"/>
              </w:rPr>
              <w:t>Uni</w:t>
            </w:r>
            <w:r w:rsidR="00812FFE">
              <w:rPr>
                <w:sz w:val="20"/>
              </w:rPr>
              <w:t>S</w:t>
            </w:r>
            <w:r w:rsidRPr="00821F0D">
              <w:rPr>
                <w:sz w:val="20"/>
              </w:rPr>
              <w:t>cope</w:t>
            </w:r>
            <w:proofErr w:type="spellEnd"/>
            <w:r w:rsidRPr="00821F0D">
              <w:rPr>
                <w:sz w:val="20"/>
              </w:rPr>
              <w:t xml:space="preserve"> dimensions</w:t>
            </w:r>
          </w:p>
        </w:tc>
      </w:tr>
      <w:tr w:rsidR="00290E72" w14:paraId="21307F5F" w14:textId="77777777" w:rsidTr="001D5C53">
        <w:tc>
          <w:tcPr>
            <w:tcW w:w="3888" w:type="dxa"/>
            <w:vMerge/>
            <w:shd w:val="clear" w:color="auto" w:fill="auto"/>
            <w:tcMar>
              <w:top w:w="100" w:type="dxa"/>
              <w:left w:w="100" w:type="dxa"/>
              <w:bottom w:w="100" w:type="dxa"/>
              <w:right w:w="100" w:type="dxa"/>
            </w:tcMar>
          </w:tcPr>
          <w:p w14:paraId="3BDADCD8" w14:textId="77777777" w:rsidR="00290E72" w:rsidRDefault="00290E72" w:rsidP="001D5C53">
            <w:pPr>
              <w:jc w:val="center"/>
              <w:rPr>
                <w:sz w:val="20"/>
              </w:rPr>
            </w:pPr>
          </w:p>
        </w:tc>
        <w:tc>
          <w:tcPr>
            <w:tcW w:w="1564" w:type="dxa"/>
            <w:shd w:val="clear" w:color="auto" w:fill="auto"/>
            <w:tcMar>
              <w:top w:w="100" w:type="dxa"/>
              <w:left w:w="100" w:type="dxa"/>
              <w:bottom w:w="100" w:type="dxa"/>
              <w:right w:w="100" w:type="dxa"/>
            </w:tcMar>
          </w:tcPr>
          <w:p w14:paraId="565726C8" w14:textId="77777777" w:rsidR="00290E72" w:rsidRDefault="00290E72" w:rsidP="001D5C53">
            <w:pPr>
              <w:jc w:val="center"/>
              <w:rPr>
                <w:sz w:val="20"/>
              </w:rPr>
            </w:pPr>
            <w:r>
              <w:rPr>
                <w:sz w:val="20"/>
              </w:rPr>
              <w:t>Discovery</w:t>
            </w:r>
          </w:p>
        </w:tc>
        <w:tc>
          <w:tcPr>
            <w:tcW w:w="1564" w:type="dxa"/>
            <w:shd w:val="clear" w:color="auto" w:fill="auto"/>
            <w:tcMar>
              <w:top w:w="100" w:type="dxa"/>
              <w:left w:w="100" w:type="dxa"/>
              <w:bottom w:w="100" w:type="dxa"/>
              <w:right w:w="100" w:type="dxa"/>
            </w:tcMar>
          </w:tcPr>
          <w:p w14:paraId="6877981A" w14:textId="77777777" w:rsidR="00290E72" w:rsidRDefault="00290E72" w:rsidP="001D5C53">
            <w:pPr>
              <w:jc w:val="center"/>
              <w:rPr>
                <w:sz w:val="20"/>
              </w:rPr>
            </w:pPr>
            <w:r>
              <w:rPr>
                <w:sz w:val="20"/>
              </w:rPr>
              <w:t>Integration</w:t>
            </w:r>
          </w:p>
        </w:tc>
        <w:tc>
          <w:tcPr>
            <w:tcW w:w="1564" w:type="dxa"/>
            <w:shd w:val="clear" w:color="auto" w:fill="auto"/>
            <w:tcMar>
              <w:top w:w="100" w:type="dxa"/>
              <w:left w:w="100" w:type="dxa"/>
              <w:bottom w:w="100" w:type="dxa"/>
              <w:right w:w="100" w:type="dxa"/>
            </w:tcMar>
          </w:tcPr>
          <w:p w14:paraId="4F13084B" w14:textId="77777777" w:rsidR="00290E72" w:rsidRDefault="00290E72" w:rsidP="001D5C53">
            <w:pPr>
              <w:jc w:val="center"/>
              <w:rPr>
                <w:sz w:val="20"/>
              </w:rPr>
            </w:pPr>
            <w:r>
              <w:rPr>
                <w:sz w:val="20"/>
              </w:rPr>
              <w:t>Application</w:t>
            </w:r>
          </w:p>
        </w:tc>
        <w:tc>
          <w:tcPr>
            <w:tcW w:w="1564" w:type="dxa"/>
            <w:shd w:val="clear" w:color="auto" w:fill="auto"/>
            <w:tcMar>
              <w:top w:w="100" w:type="dxa"/>
              <w:left w:w="100" w:type="dxa"/>
              <w:bottom w:w="100" w:type="dxa"/>
              <w:right w:w="100" w:type="dxa"/>
            </w:tcMar>
          </w:tcPr>
          <w:p w14:paraId="2831FFD6" w14:textId="77777777" w:rsidR="00290E72" w:rsidRDefault="00290E72" w:rsidP="001D5C53">
            <w:pPr>
              <w:jc w:val="center"/>
              <w:rPr>
                <w:sz w:val="20"/>
              </w:rPr>
            </w:pPr>
            <w:r>
              <w:rPr>
                <w:sz w:val="20"/>
              </w:rPr>
              <w:t>Education</w:t>
            </w:r>
          </w:p>
        </w:tc>
      </w:tr>
      <w:tr w:rsidR="00290E72" w14:paraId="135EA572" w14:textId="77777777" w:rsidTr="001D5C53">
        <w:tc>
          <w:tcPr>
            <w:tcW w:w="3888" w:type="dxa"/>
            <w:shd w:val="clear" w:color="auto" w:fill="auto"/>
            <w:tcMar>
              <w:top w:w="100" w:type="dxa"/>
              <w:left w:w="100" w:type="dxa"/>
              <w:bottom w:w="100" w:type="dxa"/>
              <w:right w:w="100" w:type="dxa"/>
            </w:tcMar>
          </w:tcPr>
          <w:p w14:paraId="5C93360D"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168D890F"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4ECFD359"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15EBE170"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153452F1" w14:textId="77777777" w:rsidR="00290E72" w:rsidRDefault="00290E72" w:rsidP="001D5C53">
            <w:pPr>
              <w:rPr>
                <w:sz w:val="20"/>
              </w:rPr>
            </w:pPr>
          </w:p>
        </w:tc>
      </w:tr>
      <w:tr w:rsidR="00290E72" w14:paraId="60ED3166" w14:textId="77777777" w:rsidTr="001D5C53">
        <w:tc>
          <w:tcPr>
            <w:tcW w:w="3888" w:type="dxa"/>
            <w:shd w:val="clear" w:color="auto" w:fill="auto"/>
            <w:tcMar>
              <w:top w:w="100" w:type="dxa"/>
              <w:left w:w="100" w:type="dxa"/>
              <w:bottom w:w="100" w:type="dxa"/>
              <w:right w:w="100" w:type="dxa"/>
            </w:tcMar>
          </w:tcPr>
          <w:p w14:paraId="30FDBB3D"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1104EF2D"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055846ED"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26A5A0B4" w14:textId="77777777" w:rsidR="00290E72" w:rsidRDefault="00290E72" w:rsidP="001D5C53">
            <w:pPr>
              <w:rPr>
                <w:sz w:val="20"/>
              </w:rPr>
            </w:pPr>
          </w:p>
        </w:tc>
        <w:tc>
          <w:tcPr>
            <w:tcW w:w="1564" w:type="dxa"/>
            <w:shd w:val="clear" w:color="auto" w:fill="auto"/>
            <w:tcMar>
              <w:top w:w="100" w:type="dxa"/>
              <w:left w:w="100" w:type="dxa"/>
              <w:bottom w:w="100" w:type="dxa"/>
              <w:right w:w="100" w:type="dxa"/>
            </w:tcMar>
          </w:tcPr>
          <w:p w14:paraId="3B12F27B" w14:textId="77777777" w:rsidR="00290E72" w:rsidRDefault="00290E72" w:rsidP="001D5C53">
            <w:pPr>
              <w:rPr>
                <w:sz w:val="20"/>
              </w:rPr>
            </w:pPr>
          </w:p>
        </w:tc>
      </w:tr>
      <w:tr w:rsidR="00290E72" w14:paraId="4541352D" w14:textId="77777777" w:rsidTr="001D5C53">
        <w:tc>
          <w:tcPr>
            <w:tcW w:w="3888" w:type="dxa"/>
            <w:shd w:val="clear" w:color="auto" w:fill="auto"/>
            <w:tcMar>
              <w:top w:w="100" w:type="dxa"/>
              <w:left w:w="100" w:type="dxa"/>
              <w:bottom w:w="100" w:type="dxa"/>
              <w:right w:w="100" w:type="dxa"/>
            </w:tcMar>
          </w:tcPr>
          <w:p w14:paraId="068CF24C" w14:textId="77777777" w:rsidR="00290E72" w:rsidRDefault="00290E72" w:rsidP="001D5C53">
            <w:pPr>
              <w:rPr>
                <w:sz w:val="20"/>
              </w:rPr>
            </w:pPr>
            <w:r>
              <w:rPr>
                <w:sz w:val="20"/>
              </w:rPr>
              <w:t>C</w:t>
            </w:r>
            <w:r w:rsidRPr="00290E72">
              <w:rPr>
                <w:sz w:val="20"/>
              </w:rPr>
              <w:t>omments</w:t>
            </w:r>
            <w:r>
              <w:rPr>
                <w:sz w:val="20"/>
              </w:rPr>
              <w:t xml:space="preserve">, </w:t>
            </w:r>
            <w:r w:rsidRPr="00290E72">
              <w:rPr>
                <w:sz w:val="20"/>
              </w:rPr>
              <w:t>remarks, etc.</w:t>
            </w:r>
          </w:p>
        </w:tc>
        <w:tc>
          <w:tcPr>
            <w:tcW w:w="6256" w:type="dxa"/>
            <w:gridSpan w:val="4"/>
            <w:shd w:val="clear" w:color="auto" w:fill="auto"/>
            <w:tcMar>
              <w:top w:w="100" w:type="dxa"/>
              <w:left w:w="100" w:type="dxa"/>
              <w:bottom w:w="100" w:type="dxa"/>
              <w:right w:w="100" w:type="dxa"/>
            </w:tcMar>
          </w:tcPr>
          <w:p w14:paraId="6837F1B9" w14:textId="77777777" w:rsidR="00290E72" w:rsidRDefault="00290E72" w:rsidP="001D5C53">
            <w:pPr>
              <w:rPr>
                <w:sz w:val="20"/>
              </w:rPr>
            </w:pPr>
          </w:p>
        </w:tc>
      </w:tr>
    </w:tbl>
    <w:p w14:paraId="71A1D98F" w14:textId="77777777" w:rsidR="00290E72" w:rsidRDefault="00290E72" w:rsidP="00290E72">
      <w:pPr>
        <w:spacing w:line="191" w:lineRule="auto"/>
        <w:rPr>
          <w:sz w:val="20"/>
        </w:rPr>
      </w:pPr>
    </w:p>
    <w:p w14:paraId="69243776" w14:textId="77777777" w:rsidR="00290E72" w:rsidRDefault="00261C55" w:rsidP="00C9715F">
      <w:pPr>
        <w:pStyle w:val="BodyTextIndent"/>
      </w:pPr>
      <w:r>
        <w:br w:type="page"/>
      </w:r>
    </w:p>
    <w:p w14:paraId="2D709517" w14:textId="77777777" w:rsidR="00290E72" w:rsidRDefault="00290E72" w:rsidP="00C9715F">
      <w:pPr>
        <w:pStyle w:val="BodyTextIndent"/>
      </w:pPr>
    </w:p>
    <w:p w14:paraId="53146A6C" w14:textId="77777777" w:rsidR="00751FC0" w:rsidRDefault="00192F74" w:rsidP="00192F74">
      <w:pPr>
        <w:pStyle w:val="BodyTextIndent"/>
        <w:ind w:left="0" w:firstLine="0"/>
      </w:pPr>
      <w:r>
        <w:t xml:space="preserve"> </w:t>
      </w:r>
      <w:r w:rsidR="005C50B7">
        <w:t xml:space="preserve">IV. </w:t>
      </w:r>
      <w:r w:rsidR="00127142">
        <w:rPr>
          <w:u w:val="single"/>
        </w:rPr>
        <w:t>POSITIVE R</w:t>
      </w:r>
      <w:r w:rsidR="00751FC0">
        <w:rPr>
          <w:u w:val="single"/>
        </w:rPr>
        <w:t>ISK-TAKING</w:t>
      </w:r>
      <w:r w:rsidR="00261C55">
        <w:t xml:space="preserve"> [Optional]</w:t>
      </w:r>
      <w:r w:rsidR="00751FC0">
        <w:t>:</w:t>
      </w:r>
    </w:p>
    <w:p w14:paraId="51438D9F" w14:textId="77777777" w:rsidR="00751FC0" w:rsidRDefault="00751FC0" w:rsidP="00751FC0">
      <w:pPr>
        <w:pStyle w:val="BodyTextIndent"/>
        <w:rPr>
          <w:sz w:val="16"/>
        </w:rPr>
      </w:pPr>
    </w:p>
    <w:p w14:paraId="279CE52E" w14:textId="77777777" w:rsidR="00B9115C" w:rsidRPr="005B4CEF" w:rsidRDefault="00B9115C" w:rsidP="00751FC0">
      <w:pPr>
        <w:pStyle w:val="MediumGrid21"/>
        <w:ind w:left="90"/>
        <w:rPr>
          <w:rFonts w:ascii="Times New Roman" w:hAnsi="Times New Roman"/>
          <w:sz w:val="20"/>
          <w:szCs w:val="20"/>
        </w:rPr>
      </w:pPr>
      <w:r w:rsidRPr="005B4CEF">
        <w:rPr>
          <w:rFonts w:ascii="Times New Roman" w:hAnsi="Times New Roman"/>
          <w:sz w:val="20"/>
          <w:szCs w:val="20"/>
        </w:rPr>
        <w:t>If some of the activities noted above in teaching/librarianship, research/creative activity, and service involved some element of risk-taking, acting experimentally outside the normal parameters, p</w:t>
      </w:r>
      <w:r w:rsidR="00751FC0" w:rsidRPr="005B4CEF">
        <w:rPr>
          <w:rFonts w:ascii="Times New Roman" w:hAnsi="Times New Roman"/>
          <w:sz w:val="20"/>
          <w:szCs w:val="20"/>
        </w:rPr>
        <w:t xml:space="preserve">rovide a brief </w:t>
      </w:r>
      <w:r w:rsidRPr="005B4CEF">
        <w:rPr>
          <w:rFonts w:ascii="Times New Roman" w:hAnsi="Times New Roman"/>
          <w:sz w:val="20"/>
          <w:szCs w:val="20"/>
        </w:rPr>
        <w:t>narrative description</w:t>
      </w:r>
      <w:r w:rsidR="00751FC0" w:rsidRPr="005B4CEF">
        <w:rPr>
          <w:rFonts w:ascii="Times New Roman" w:hAnsi="Times New Roman"/>
          <w:sz w:val="20"/>
          <w:szCs w:val="20"/>
        </w:rPr>
        <w:t xml:space="preserve"> of </w:t>
      </w:r>
      <w:r w:rsidRPr="005B4CEF">
        <w:rPr>
          <w:rFonts w:ascii="Times New Roman" w:hAnsi="Times New Roman"/>
          <w:sz w:val="20"/>
          <w:szCs w:val="20"/>
        </w:rPr>
        <w:t>the risk(s) taken.</w:t>
      </w:r>
    </w:p>
    <w:p w14:paraId="4910D613" w14:textId="77777777" w:rsidR="00B9115C" w:rsidRPr="005B4CEF" w:rsidRDefault="00B9115C" w:rsidP="00751FC0">
      <w:pPr>
        <w:pStyle w:val="MediumGrid21"/>
        <w:ind w:left="90"/>
        <w:rPr>
          <w:rFonts w:ascii="Times New Roman" w:hAnsi="Times New Roman"/>
          <w:sz w:val="20"/>
          <w:szCs w:val="20"/>
        </w:rPr>
      </w:pPr>
    </w:p>
    <w:p w14:paraId="25F171DE" w14:textId="77777777" w:rsidR="00751FC0" w:rsidRPr="005B4CEF" w:rsidRDefault="00B9115C" w:rsidP="00751FC0">
      <w:pPr>
        <w:pStyle w:val="MediumGrid21"/>
        <w:ind w:left="90"/>
        <w:rPr>
          <w:rFonts w:ascii="Times New Roman" w:hAnsi="Times New Roman"/>
          <w:b/>
          <w:sz w:val="20"/>
          <w:szCs w:val="20"/>
        </w:rPr>
      </w:pPr>
      <w:r w:rsidRPr="005B4CEF">
        <w:rPr>
          <w:rFonts w:ascii="Times New Roman" w:hAnsi="Times New Roman"/>
          <w:b/>
          <w:sz w:val="20"/>
          <w:szCs w:val="20"/>
        </w:rPr>
        <w:t>Describe the experimentation, outcome, and learning that took place.</w:t>
      </w:r>
      <w:r w:rsidR="00751FC0" w:rsidRPr="005B4CEF">
        <w:rPr>
          <w:rFonts w:ascii="Times New Roman" w:hAnsi="Times New Roman"/>
          <w:b/>
          <w:sz w:val="20"/>
          <w:szCs w:val="20"/>
        </w:rPr>
        <w:t xml:space="preserve"> </w:t>
      </w:r>
      <w:r w:rsidRPr="005B4CEF">
        <w:rPr>
          <w:rFonts w:ascii="Times New Roman" w:hAnsi="Times New Roman"/>
          <w:b/>
          <w:sz w:val="20"/>
          <w:szCs w:val="20"/>
        </w:rPr>
        <w:t xml:space="preserve">Explain how this activity involved </w:t>
      </w:r>
      <w:r w:rsidR="00751FC0" w:rsidRPr="005B4CEF">
        <w:rPr>
          <w:rFonts w:ascii="Times New Roman" w:hAnsi="Times New Roman"/>
          <w:b/>
          <w:sz w:val="20"/>
          <w:szCs w:val="20"/>
        </w:rPr>
        <w:t>risk-taking</w:t>
      </w:r>
      <w:r w:rsidRPr="005B4CEF">
        <w:rPr>
          <w:rFonts w:ascii="Times New Roman" w:hAnsi="Times New Roman"/>
          <w:b/>
          <w:sz w:val="20"/>
          <w:szCs w:val="20"/>
        </w:rPr>
        <w:t xml:space="preserve"> and what</w:t>
      </w:r>
      <w:r w:rsidR="00751FC0" w:rsidRPr="005B4CEF">
        <w:rPr>
          <w:rFonts w:ascii="Times New Roman" w:hAnsi="Times New Roman"/>
          <w:b/>
          <w:sz w:val="20"/>
          <w:szCs w:val="20"/>
        </w:rPr>
        <w:t xml:space="preserve"> parties </w:t>
      </w:r>
      <w:r w:rsidRPr="005B4CEF">
        <w:rPr>
          <w:rFonts w:ascii="Times New Roman" w:hAnsi="Times New Roman"/>
          <w:b/>
          <w:sz w:val="20"/>
          <w:szCs w:val="20"/>
        </w:rPr>
        <w:t xml:space="preserve">were </w:t>
      </w:r>
      <w:r w:rsidR="00751FC0" w:rsidRPr="005B4CEF">
        <w:rPr>
          <w:rFonts w:ascii="Times New Roman" w:hAnsi="Times New Roman"/>
          <w:b/>
          <w:sz w:val="20"/>
          <w:szCs w:val="20"/>
        </w:rPr>
        <w:t xml:space="preserve">affected by the </w:t>
      </w:r>
      <w:r w:rsidRPr="005B4CEF">
        <w:rPr>
          <w:rFonts w:ascii="Times New Roman" w:hAnsi="Times New Roman"/>
          <w:b/>
          <w:sz w:val="20"/>
          <w:szCs w:val="20"/>
        </w:rPr>
        <w:t>activity</w:t>
      </w:r>
      <w:r w:rsidR="00751FC0" w:rsidRPr="005B4CEF">
        <w:rPr>
          <w:rFonts w:ascii="Times New Roman" w:hAnsi="Times New Roman"/>
          <w:b/>
          <w:sz w:val="20"/>
          <w:szCs w:val="20"/>
        </w:rPr>
        <w:t>. Include the beginning and ending dates of the experimentation and if there was</w:t>
      </w:r>
      <w:r w:rsidRPr="005B4CEF">
        <w:rPr>
          <w:rFonts w:ascii="Times New Roman" w:hAnsi="Times New Roman"/>
          <w:b/>
          <w:sz w:val="20"/>
          <w:szCs w:val="20"/>
        </w:rPr>
        <w:t xml:space="preserve"> compensation for the activity</w:t>
      </w:r>
      <w:r w:rsidR="00751FC0" w:rsidRPr="005B4CEF">
        <w:rPr>
          <w:rFonts w:ascii="Times New Roman" w:hAnsi="Times New Roman"/>
          <w:b/>
          <w:sz w:val="20"/>
          <w:szCs w:val="20"/>
        </w:rPr>
        <w:t>.</w:t>
      </w:r>
    </w:p>
    <w:p w14:paraId="3AAA18C2" w14:textId="77777777" w:rsidR="00751FC0" w:rsidRPr="005B4CEF" w:rsidRDefault="00751FC0" w:rsidP="00751FC0">
      <w:pPr>
        <w:pStyle w:val="MediumGrid21"/>
        <w:ind w:left="90"/>
        <w:rPr>
          <w:rFonts w:ascii="Times New Roman" w:hAnsi="Times New Roman"/>
          <w:sz w:val="12"/>
          <w:szCs w:val="12"/>
        </w:rPr>
      </w:pPr>
    </w:p>
    <w:p w14:paraId="2A848C6A" w14:textId="77777777" w:rsidR="00751FC0" w:rsidRPr="005B4CEF" w:rsidRDefault="00751FC0" w:rsidP="00F01232">
      <w:pPr>
        <w:pStyle w:val="MediumGrid21"/>
        <w:numPr>
          <w:ilvl w:val="0"/>
          <w:numId w:val="27"/>
        </w:numPr>
        <w:ind w:left="360" w:hanging="270"/>
        <w:rPr>
          <w:rFonts w:ascii="Times New Roman" w:hAnsi="Times New Roman"/>
          <w:sz w:val="20"/>
          <w:szCs w:val="20"/>
        </w:rPr>
      </w:pPr>
      <w:r w:rsidRPr="005B4CEF">
        <w:rPr>
          <w:rFonts w:ascii="Times New Roman" w:hAnsi="Times New Roman"/>
          <w:sz w:val="20"/>
          <w:szCs w:val="20"/>
        </w:rPr>
        <w:t>Developing unique applied learning or research experiences for students:</w:t>
      </w:r>
    </w:p>
    <w:p w14:paraId="3A0B925A" w14:textId="77777777" w:rsidR="00261C55" w:rsidRPr="005B4CEF" w:rsidRDefault="00261C55" w:rsidP="00261C55">
      <w:pPr>
        <w:pStyle w:val="MediumGrid21"/>
        <w:rPr>
          <w:rFonts w:ascii="Times New Roman" w:hAnsi="Times New Roman"/>
          <w:sz w:val="20"/>
          <w:szCs w:val="20"/>
        </w:rPr>
      </w:pPr>
    </w:p>
    <w:p w14:paraId="68FA6A59" w14:textId="77777777" w:rsidR="00261C55" w:rsidRPr="005B4CEF" w:rsidRDefault="00127142" w:rsidP="00261C55">
      <w:pPr>
        <w:pStyle w:val="BodyTextIndent"/>
        <w:rPr>
          <w:b/>
        </w:rPr>
      </w:pPr>
      <w:r w:rsidRPr="005B4CEF">
        <w:rPr>
          <w:b/>
          <w:u w:val="single"/>
        </w:rPr>
        <w:t xml:space="preserve"> </w:t>
      </w:r>
    </w:p>
    <w:p w14:paraId="69CEC87F" w14:textId="77777777" w:rsidR="00261C55" w:rsidRPr="005B4CEF" w:rsidRDefault="00261C55" w:rsidP="00261C55">
      <w:pPr>
        <w:pStyle w:val="MediumGrid21"/>
        <w:rPr>
          <w:rFonts w:ascii="Times New Roman" w:hAnsi="Times New Roman"/>
          <w:sz w:val="20"/>
          <w:szCs w:val="20"/>
        </w:rPr>
      </w:pPr>
    </w:p>
    <w:p w14:paraId="3CEEAD1E" w14:textId="77777777" w:rsidR="00751FC0" w:rsidRPr="005B4CEF" w:rsidRDefault="00751FC0" w:rsidP="00261C55">
      <w:pPr>
        <w:pStyle w:val="BodyTextIndent"/>
        <w:ind w:left="0" w:firstLine="0"/>
      </w:pPr>
    </w:p>
    <w:p w14:paraId="2B7430D7" w14:textId="77777777" w:rsidR="002242B7" w:rsidRPr="005B4CEF" w:rsidRDefault="002242B7" w:rsidP="00751FC0">
      <w:pPr>
        <w:pStyle w:val="BodyTextIndent"/>
      </w:pPr>
    </w:p>
    <w:p w14:paraId="238272E3" w14:textId="77777777" w:rsidR="002242B7" w:rsidRPr="005B4CEF" w:rsidRDefault="002242B7" w:rsidP="00751FC0">
      <w:pPr>
        <w:pStyle w:val="BodyTextIndent"/>
      </w:pPr>
    </w:p>
    <w:p w14:paraId="5E7E2C94" w14:textId="77777777" w:rsidR="00261C55" w:rsidRDefault="00751FC0" w:rsidP="00751FC0">
      <w:pPr>
        <w:pStyle w:val="BodyTextIndent"/>
      </w:pPr>
      <w:r w:rsidRPr="005B4CEF">
        <w:t>B. Pioneering interdisciplinary curricula with others</w:t>
      </w:r>
      <w:r w:rsidR="005B4CEF">
        <w:t>.</w:t>
      </w:r>
      <w:r w:rsidRPr="005B4CEF">
        <w:t xml:space="preserve"> </w:t>
      </w:r>
    </w:p>
    <w:p w14:paraId="298119DC" w14:textId="77777777" w:rsidR="00751FC0" w:rsidRPr="00BC06C1" w:rsidRDefault="00751FC0" w:rsidP="00751FC0">
      <w:pPr>
        <w:pStyle w:val="BodyTextIndent"/>
        <w:rPr>
          <w:sz w:val="12"/>
          <w:szCs w:val="12"/>
        </w:rPr>
      </w:pPr>
    </w:p>
    <w:p w14:paraId="58C9DC92" w14:textId="77777777" w:rsidR="00751FC0" w:rsidRDefault="00751FC0" w:rsidP="00751FC0">
      <w:pPr>
        <w:pStyle w:val="BodyTextIndent"/>
      </w:pPr>
    </w:p>
    <w:p w14:paraId="531FAA19" w14:textId="77777777" w:rsidR="00B9115C" w:rsidRDefault="00B9115C" w:rsidP="00751FC0">
      <w:pPr>
        <w:pStyle w:val="BodyTextIndent"/>
      </w:pPr>
    </w:p>
    <w:p w14:paraId="00CD71DA" w14:textId="77777777" w:rsidR="00B9115C" w:rsidRDefault="00B9115C" w:rsidP="00751FC0">
      <w:pPr>
        <w:pStyle w:val="BodyTextIndent"/>
      </w:pPr>
    </w:p>
    <w:p w14:paraId="649579D5" w14:textId="77777777" w:rsidR="00261C55" w:rsidRDefault="00261C55" w:rsidP="00751FC0">
      <w:pPr>
        <w:pStyle w:val="BodyTextIndent"/>
      </w:pPr>
    </w:p>
    <w:p w14:paraId="556FBEB7" w14:textId="77777777" w:rsidR="00261C55" w:rsidRDefault="00751FC0" w:rsidP="009F6627">
      <w:pPr>
        <w:pStyle w:val="BodyTextIndent"/>
      </w:pPr>
      <w:r>
        <w:t>C. Capitalizing on relevant trends that increase quality educational opportunities in a distinctive way:</w:t>
      </w:r>
    </w:p>
    <w:p w14:paraId="3AF44BB8" w14:textId="77777777" w:rsidR="009F6627" w:rsidRDefault="009F6627" w:rsidP="00751FC0">
      <w:pPr>
        <w:pStyle w:val="BodyTextIndent"/>
      </w:pPr>
    </w:p>
    <w:p w14:paraId="4909B87F" w14:textId="77777777" w:rsidR="00B9115C" w:rsidRDefault="00B9115C" w:rsidP="00751FC0">
      <w:pPr>
        <w:pStyle w:val="BodyTextIndent"/>
      </w:pPr>
    </w:p>
    <w:p w14:paraId="14F7B422" w14:textId="77777777" w:rsidR="00B9115C" w:rsidRDefault="00B9115C" w:rsidP="00751FC0">
      <w:pPr>
        <w:pStyle w:val="BodyTextIndent"/>
      </w:pPr>
    </w:p>
    <w:p w14:paraId="7DC64793" w14:textId="77777777" w:rsidR="00B9115C" w:rsidRDefault="00B9115C" w:rsidP="00751FC0">
      <w:pPr>
        <w:pStyle w:val="BodyTextIndent"/>
      </w:pPr>
    </w:p>
    <w:p w14:paraId="3AB4E0B1" w14:textId="77777777" w:rsidR="00751FC0" w:rsidRDefault="00751FC0" w:rsidP="00751FC0">
      <w:pPr>
        <w:pStyle w:val="BodyTextIndent"/>
      </w:pPr>
    </w:p>
    <w:p w14:paraId="481CBDBE" w14:textId="77777777" w:rsidR="00261C55" w:rsidRDefault="00261C55" w:rsidP="00751FC0">
      <w:pPr>
        <w:pStyle w:val="BodyTextIndent"/>
      </w:pPr>
    </w:p>
    <w:p w14:paraId="11A7FAE4" w14:textId="77777777" w:rsidR="00751FC0" w:rsidRDefault="00751FC0" w:rsidP="00751FC0">
      <w:pPr>
        <w:pStyle w:val="MediumGrid21"/>
        <w:ind w:left="90"/>
        <w:rPr>
          <w:rFonts w:ascii="Times New Roman" w:hAnsi="Times New Roman"/>
          <w:sz w:val="20"/>
          <w:szCs w:val="20"/>
        </w:rPr>
      </w:pPr>
      <w:r w:rsidRPr="00E2419A">
        <w:rPr>
          <w:sz w:val="20"/>
          <w:szCs w:val="20"/>
        </w:rPr>
        <w:t xml:space="preserve">D.  </w:t>
      </w:r>
      <w:r w:rsidRPr="00E2419A">
        <w:rPr>
          <w:rFonts w:ascii="Times New Roman" w:hAnsi="Times New Roman"/>
          <w:sz w:val="20"/>
          <w:szCs w:val="20"/>
        </w:rPr>
        <w:t xml:space="preserve">Accelerating the discovery, creation, or transfer of new knowledge via inventions, innovations, or technologies that are market driven: </w:t>
      </w:r>
    </w:p>
    <w:p w14:paraId="7450C0A3" w14:textId="77777777" w:rsidR="00261C55" w:rsidRDefault="00261C55" w:rsidP="00751FC0">
      <w:pPr>
        <w:pStyle w:val="MediumGrid21"/>
        <w:ind w:left="90"/>
        <w:rPr>
          <w:rFonts w:ascii="Times New Roman" w:hAnsi="Times New Roman"/>
          <w:sz w:val="20"/>
          <w:szCs w:val="20"/>
        </w:rPr>
      </w:pPr>
    </w:p>
    <w:p w14:paraId="58FB15D0" w14:textId="77777777" w:rsidR="00261C55" w:rsidRDefault="00261C55" w:rsidP="00751FC0">
      <w:pPr>
        <w:pStyle w:val="BodyTextIndent"/>
      </w:pPr>
    </w:p>
    <w:p w14:paraId="3380BC48" w14:textId="77777777" w:rsidR="00B9115C" w:rsidRDefault="00B9115C" w:rsidP="00751FC0">
      <w:pPr>
        <w:pStyle w:val="BodyTextIndent"/>
      </w:pPr>
    </w:p>
    <w:p w14:paraId="6CC3E953" w14:textId="77777777" w:rsidR="00B9115C" w:rsidRDefault="00B9115C" w:rsidP="00751FC0">
      <w:pPr>
        <w:pStyle w:val="BodyTextIndent"/>
      </w:pPr>
    </w:p>
    <w:p w14:paraId="32DB06D2" w14:textId="77777777" w:rsidR="00261C55" w:rsidRDefault="00261C55" w:rsidP="00751FC0">
      <w:pPr>
        <w:pStyle w:val="BodyTextIndent"/>
      </w:pPr>
    </w:p>
    <w:p w14:paraId="17A16EE6" w14:textId="77777777" w:rsidR="00751FC0" w:rsidRDefault="00751FC0" w:rsidP="00751FC0">
      <w:pPr>
        <w:pStyle w:val="BodyTextIndent"/>
      </w:pPr>
      <w:r>
        <w:t>E. Empowering students to create a campus culture and experience that meets their changing needs:</w:t>
      </w:r>
    </w:p>
    <w:p w14:paraId="27282168" w14:textId="77777777" w:rsidR="00261C55" w:rsidRDefault="00261C55" w:rsidP="00751FC0">
      <w:pPr>
        <w:pStyle w:val="BodyTextIndent"/>
      </w:pPr>
    </w:p>
    <w:p w14:paraId="499660EE" w14:textId="77777777" w:rsidR="00261C55" w:rsidRDefault="00261C55" w:rsidP="00751FC0">
      <w:pPr>
        <w:pStyle w:val="BodyTextIndent"/>
        <w:rPr>
          <w:sz w:val="12"/>
          <w:szCs w:val="12"/>
        </w:rPr>
      </w:pPr>
    </w:p>
    <w:p w14:paraId="2911759C" w14:textId="77777777" w:rsidR="00261C55" w:rsidRPr="00BC06C1" w:rsidRDefault="00261C55" w:rsidP="00751FC0">
      <w:pPr>
        <w:pStyle w:val="BodyTextIndent"/>
        <w:rPr>
          <w:sz w:val="12"/>
          <w:szCs w:val="12"/>
        </w:rPr>
      </w:pPr>
    </w:p>
    <w:p w14:paraId="1DD9B1C6" w14:textId="77777777" w:rsidR="00751FC0" w:rsidRDefault="00751FC0" w:rsidP="00751FC0">
      <w:pPr>
        <w:pStyle w:val="BodyTextIndent"/>
      </w:pPr>
    </w:p>
    <w:p w14:paraId="4385B313" w14:textId="77777777" w:rsidR="00B9115C" w:rsidRDefault="00B9115C" w:rsidP="00751FC0">
      <w:pPr>
        <w:pStyle w:val="BodyTextIndent"/>
      </w:pPr>
    </w:p>
    <w:p w14:paraId="7B33B7F1" w14:textId="77777777" w:rsidR="00B9115C" w:rsidRDefault="00B9115C" w:rsidP="00751FC0">
      <w:pPr>
        <w:pStyle w:val="BodyTextIndent"/>
      </w:pPr>
    </w:p>
    <w:p w14:paraId="0A2482CD" w14:textId="77777777" w:rsidR="00751FC0" w:rsidRDefault="00751FC0" w:rsidP="00751FC0">
      <w:pPr>
        <w:pStyle w:val="MediumGrid21"/>
        <w:ind w:left="90"/>
        <w:rPr>
          <w:rFonts w:ascii="Times New Roman" w:hAnsi="Times New Roman"/>
          <w:sz w:val="20"/>
          <w:szCs w:val="20"/>
        </w:rPr>
      </w:pPr>
      <w:r w:rsidRPr="00E2419A">
        <w:rPr>
          <w:sz w:val="20"/>
          <w:szCs w:val="20"/>
        </w:rPr>
        <w:t xml:space="preserve">F.  </w:t>
      </w:r>
      <w:r w:rsidRPr="00E2419A">
        <w:rPr>
          <w:rFonts w:ascii="Times New Roman" w:hAnsi="Times New Roman"/>
          <w:sz w:val="20"/>
          <w:szCs w:val="20"/>
        </w:rPr>
        <w:t>Enhancing learning via the creation of a campus that reflects – in staff</w:t>
      </w:r>
      <w:r w:rsidR="00166758">
        <w:rPr>
          <w:rFonts w:ascii="Times New Roman" w:hAnsi="Times New Roman"/>
          <w:sz w:val="20"/>
          <w:szCs w:val="20"/>
        </w:rPr>
        <w:t>, faculty and students – the ev</w:t>
      </w:r>
      <w:r w:rsidRPr="00E2419A">
        <w:rPr>
          <w:rFonts w:ascii="Times New Roman" w:hAnsi="Times New Roman"/>
          <w:sz w:val="20"/>
          <w:szCs w:val="20"/>
        </w:rPr>
        <w:t xml:space="preserve">olving diversity of society: </w:t>
      </w:r>
    </w:p>
    <w:p w14:paraId="35BABBD4" w14:textId="77777777" w:rsidR="00261C55" w:rsidRDefault="00261C55" w:rsidP="00751FC0">
      <w:pPr>
        <w:pStyle w:val="MediumGrid21"/>
        <w:ind w:left="90"/>
        <w:rPr>
          <w:rFonts w:ascii="Times New Roman" w:hAnsi="Times New Roman"/>
          <w:sz w:val="20"/>
          <w:szCs w:val="20"/>
        </w:rPr>
      </w:pPr>
    </w:p>
    <w:p w14:paraId="57C4872F" w14:textId="77777777" w:rsidR="00127142" w:rsidRDefault="00127142" w:rsidP="008D78F0">
      <w:pPr>
        <w:pStyle w:val="BodyTextIndent"/>
        <w:ind w:left="0" w:firstLine="0"/>
        <w:jc w:val="center"/>
        <w:rPr>
          <w:b/>
          <w:bCs/>
          <w:u w:val="single"/>
        </w:rPr>
      </w:pPr>
    </w:p>
    <w:p w14:paraId="298307BE" w14:textId="77777777" w:rsidR="008D78F0" w:rsidRDefault="00127142" w:rsidP="008D78F0">
      <w:pPr>
        <w:pStyle w:val="BodyTextIndent"/>
        <w:ind w:left="0" w:firstLine="0"/>
        <w:jc w:val="center"/>
      </w:pPr>
      <w:r>
        <w:rPr>
          <w:b/>
          <w:bCs/>
          <w:u w:val="single"/>
        </w:rPr>
        <w:br w:type="page"/>
      </w:r>
      <w:r w:rsidR="008D78F0">
        <w:rPr>
          <w:b/>
          <w:bCs/>
          <w:u w:val="single"/>
        </w:rPr>
        <w:lastRenderedPageBreak/>
        <w:t>Faculty Activity Record Instructions</w:t>
      </w:r>
    </w:p>
    <w:p w14:paraId="22CCCC8E" w14:textId="77777777" w:rsidR="008D78F0" w:rsidRDefault="008D78F0" w:rsidP="008D78F0">
      <w:pPr>
        <w:pStyle w:val="BodyTextIndent"/>
        <w:spacing w:line="192" w:lineRule="auto"/>
      </w:pPr>
      <w:r>
        <w:rPr>
          <w:i/>
        </w:rPr>
        <w:t>This format for the Faculty Activity Record has been provided to allow for adjustment of the form for the space needed in each category. Please refer to and complete all items listed on the outline and GIVE ONE COPY TO YOUR CHAIR.</w:t>
      </w:r>
    </w:p>
    <w:p w14:paraId="25D036D5" w14:textId="77777777" w:rsidR="008D78F0" w:rsidRDefault="008D78F0" w:rsidP="008D78F0">
      <w:pPr>
        <w:pStyle w:val="BodyTextIndent"/>
        <w:spacing w:line="192" w:lineRule="auto"/>
        <w:sectPr w:rsidR="008D78F0">
          <w:footerReference w:type="default" r:id="rId9"/>
          <w:endnotePr>
            <w:numFmt w:val="decimal"/>
          </w:endnotePr>
          <w:type w:val="continuous"/>
          <w:pgSz w:w="12240" w:h="15840"/>
          <w:pgMar w:top="576" w:right="990" w:bottom="576" w:left="1008" w:header="576" w:footer="576" w:gutter="0"/>
          <w:cols w:space="720"/>
          <w:noEndnote/>
        </w:sectPr>
      </w:pPr>
    </w:p>
    <w:p w14:paraId="3FD45BA7" w14:textId="77777777" w:rsidR="008D78F0" w:rsidRDefault="008D78F0" w:rsidP="008D78F0">
      <w:pPr>
        <w:pStyle w:val="BodyTextIndent"/>
        <w:spacing w:line="192" w:lineRule="auto"/>
      </w:pPr>
      <w:r>
        <w:rPr>
          <w:u w:val="single"/>
        </w:rPr>
        <w:t>INSTRUCTIONS FOR COMPLETING THE FACULTY ACTIVITY RECORD</w:t>
      </w:r>
    </w:p>
    <w:p w14:paraId="50CCDA14" w14:textId="77777777" w:rsidR="008D78F0" w:rsidRDefault="008D78F0" w:rsidP="008D78F0">
      <w:pPr>
        <w:pStyle w:val="BodyTextIndent"/>
        <w:spacing w:line="192" w:lineRule="auto"/>
      </w:pPr>
    </w:p>
    <w:p w14:paraId="5DD704E2" w14:textId="77777777" w:rsidR="008D78F0" w:rsidRPr="008C408C" w:rsidRDefault="008D78F0" w:rsidP="008C408C">
      <w:pPr>
        <w:pStyle w:val="BodyTextIndent"/>
        <w:spacing w:line="192" w:lineRule="auto"/>
      </w:pPr>
      <w:r>
        <w:t>GENERAL INFORMATION</w:t>
      </w:r>
    </w:p>
    <w:p w14:paraId="1CE34738" w14:textId="77777777" w:rsidR="008D78F0" w:rsidRDefault="008D78F0" w:rsidP="008D78F0">
      <w:pPr>
        <w:pStyle w:val="BodyTextIndent"/>
        <w:spacing w:line="192" w:lineRule="auto"/>
      </w:pPr>
      <w:r>
        <w:t>The Faculty Activity record is prepared by the faculty member and submitted for use with the Faculty Evaluation Form at the department level.</w:t>
      </w:r>
    </w:p>
    <w:p w14:paraId="562FDF26" w14:textId="77777777" w:rsidR="008D78F0" w:rsidRDefault="008D78F0" w:rsidP="008D78F0">
      <w:pPr>
        <w:pStyle w:val="BodyTextIndent"/>
        <w:spacing w:line="192" w:lineRule="auto"/>
        <w:rPr>
          <w:sz w:val="16"/>
        </w:rPr>
      </w:pPr>
    </w:p>
    <w:p w14:paraId="05908A4D" w14:textId="77777777" w:rsidR="008D78F0" w:rsidRDefault="008D78F0" w:rsidP="008D78F0">
      <w:pPr>
        <w:pStyle w:val="BodyTextIndent"/>
        <w:spacing w:line="192" w:lineRule="auto"/>
      </w:pPr>
      <w:r>
        <w:t xml:space="preserve">The Faculty Activity Record is an annual update of professional activity during a </w:t>
      </w:r>
      <w:r>
        <w:rPr>
          <w:u w:val="single"/>
        </w:rPr>
        <w:t>single calendar year</w:t>
      </w:r>
      <w:r>
        <w:t>. Those employed at WSU for less than a calendar year should indicate the months employed at the top of the first page. Please enter complete name, official rank/title, and department at the top of the first page.</w:t>
      </w:r>
    </w:p>
    <w:p w14:paraId="1516691E" w14:textId="77777777" w:rsidR="008D78F0" w:rsidRDefault="008D78F0" w:rsidP="008D78F0">
      <w:pPr>
        <w:pStyle w:val="BodyTextIndent"/>
        <w:spacing w:line="192" w:lineRule="auto"/>
        <w:rPr>
          <w:sz w:val="16"/>
        </w:rPr>
      </w:pPr>
    </w:p>
    <w:p w14:paraId="17CB5FC5" w14:textId="77777777" w:rsidR="008D78F0" w:rsidRDefault="008D78F0" w:rsidP="008D78F0">
      <w:pPr>
        <w:pStyle w:val="BodyTextIndent"/>
        <w:spacing w:line="192" w:lineRule="auto"/>
      </w:pPr>
      <w:r>
        <w:t>I.</w:t>
      </w:r>
      <w:r>
        <w:tab/>
      </w:r>
      <w:r w:rsidRPr="00821F0D">
        <w:rPr>
          <w:u w:val="single"/>
        </w:rPr>
        <w:t>TEACHING/LIBRARIANSHIP</w:t>
      </w:r>
      <w:r>
        <w:rPr>
          <w:u w:val="single"/>
        </w:rPr>
        <w:t>:</w:t>
      </w:r>
    </w:p>
    <w:p w14:paraId="7025C10F" w14:textId="77777777" w:rsidR="008D78F0" w:rsidRDefault="008D78F0" w:rsidP="008D78F0">
      <w:pPr>
        <w:pStyle w:val="BodyTextIndent"/>
        <w:spacing w:line="192" w:lineRule="auto"/>
        <w:rPr>
          <w:sz w:val="16"/>
        </w:rPr>
      </w:pPr>
    </w:p>
    <w:p w14:paraId="736C5B00" w14:textId="77777777" w:rsidR="008D78F0" w:rsidRDefault="008D78F0" w:rsidP="008D78F0">
      <w:pPr>
        <w:pStyle w:val="BodyTextIndent"/>
        <w:spacing w:line="192" w:lineRule="auto"/>
      </w:pPr>
      <w:r>
        <w:t>List sequentially all course taught (including independent study [IS] and blue card [BC]) during the Spring, Summer and Fall terms of the calendar year, and indicate credit hours, course number and title, term and official 20</w:t>
      </w:r>
      <w:r>
        <w:rPr>
          <w:vertAlign w:val="superscript"/>
        </w:rPr>
        <w:t>th</w:t>
      </w:r>
      <w:r>
        <w:t xml:space="preserve"> day enrollment. Denote by an asterisk at left if the course was taught for the first time. Librarians should use this space to list activities and accomplishments.</w:t>
      </w:r>
    </w:p>
    <w:p w14:paraId="1EEC0743" w14:textId="77777777" w:rsidR="008D78F0" w:rsidRDefault="008D78F0" w:rsidP="008D78F0">
      <w:pPr>
        <w:pStyle w:val="BodyTextIndent"/>
        <w:spacing w:line="192" w:lineRule="auto"/>
        <w:rPr>
          <w:sz w:val="16"/>
        </w:rPr>
      </w:pPr>
    </w:p>
    <w:p w14:paraId="5FDF5D58" w14:textId="77777777" w:rsidR="008D78F0" w:rsidRPr="008C408C" w:rsidRDefault="008D78F0" w:rsidP="008C408C">
      <w:pPr>
        <w:pStyle w:val="BodyTextIndent"/>
        <w:spacing w:line="192" w:lineRule="auto"/>
      </w:pPr>
      <w:r>
        <w:t>Identify the number of students advised by level.</w:t>
      </w:r>
    </w:p>
    <w:p w14:paraId="170CE82A" w14:textId="77777777" w:rsidR="008D78F0" w:rsidRPr="008C408C" w:rsidRDefault="008D78F0" w:rsidP="008C408C">
      <w:pPr>
        <w:pStyle w:val="BodyTextIndent"/>
        <w:spacing w:line="192" w:lineRule="auto"/>
      </w:pPr>
      <w:r>
        <w:t>Identify the number of graduate committees by function: member, chair, or director.</w:t>
      </w:r>
    </w:p>
    <w:p w14:paraId="65335C03" w14:textId="77777777" w:rsidR="008D78F0" w:rsidRPr="008C408C" w:rsidRDefault="008D78F0" w:rsidP="008C408C">
      <w:pPr>
        <w:pStyle w:val="BodyTextIndent"/>
        <w:spacing w:line="192" w:lineRule="auto"/>
      </w:pPr>
      <w:r>
        <w:t>List students with whom you have worked on grants and/or publications and identify the projects.</w:t>
      </w:r>
    </w:p>
    <w:p w14:paraId="7E5DC73D" w14:textId="77777777" w:rsidR="008D78F0" w:rsidRPr="008C408C" w:rsidRDefault="008D78F0" w:rsidP="008C408C">
      <w:pPr>
        <w:pStyle w:val="BodyTextIndent"/>
        <w:spacing w:line="192" w:lineRule="auto"/>
      </w:pPr>
      <w:r>
        <w:t>Outline contributions to curriculum improvement (new course development, course restructuring, internationalizing the curriculum, integrating computers in course content or teaching methodology etc.).</w:t>
      </w:r>
    </w:p>
    <w:p w14:paraId="6EB15B6E" w14:textId="77777777" w:rsidR="008D78F0" w:rsidRPr="008C408C" w:rsidRDefault="008D78F0" w:rsidP="008C408C">
      <w:pPr>
        <w:pStyle w:val="BodyTextIndent"/>
        <w:spacing w:line="192" w:lineRule="auto"/>
      </w:pPr>
      <w:r>
        <w:t>List any involvement as a teacher or participant in WSU or off-campus faculty development activities.</w:t>
      </w:r>
    </w:p>
    <w:p w14:paraId="250D76EF" w14:textId="77777777" w:rsidR="008D78F0" w:rsidRDefault="008C408C" w:rsidP="008C408C">
      <w:pPr>
        <w:pStyle w:val="BodyTextIndent"/>
        <w:spacing w:line="192" w:lineRule="auto"/>
      </w:pPr>
      <w:r>
        <w:t>List special recognitions.</w:t>
      </w:r>
    </w:p>
    <w:p w14:paraId="10987EED" w14:textId="77777777" w:rsidR="008D78F0" w:rsidRDefault="008D78F0" w:rsidP="008D78F0">
      <w:pPr>
        <w:pStyle w:val="BodyTextIndent"/>
        <w:spacing w:line="192" w:lineRule="auto"/>
      </w:pPr>
      <w:r>
        <w:t xml:space="preserve">Provide details of activities aligned with </w:t>
      </w:r>
      <w:proofErr w:type="spellStart"/>
      <w:r>
        <w:t>UniScope</w:t>
      </w:r>
      <w:proofErr w:type="spellEnd"/>
      <w:r>
        <w:t xml:space="preserve"> classifications and add comments/remarks as applicable.</w:t>
      </w:r>
    </w:p>
    <w:p w14:paraId="454A043E" w14:textId="77777777" w:rsidR="008D78F0" w:rsidRDefault="008D78F0" w:rsidP="008D78F0">
      <w:pPr>
        <w:pStyle w:val="BodyTextIndent"/>
        <w:spacing w:line="192" w:lineRule="auto"/>
        <w:rPr>
          <w:sz w:val="16"/>
        </w:rPr>
      </w:pPr>
    </w:p>
    <w:p w14:paraId="43919690" w14:textId="77777777" w:rsidR="008D78F0" w:rsidRDefault="008D78F0" w:rsidP="008D78F0">
      <w:pPr>
        <w:pStyle w:val="BodyTextIndent"/>
        <w:spacing w:line="192" w:lineRule="auto"/>
      </w:pPr>
      <w:r>
        <w:t>II.</w:t>
      </w:r>
      <w:r>
        <w:tab/>
      </w:r>
      <w:r>
        <w:rPr>
          <w:u w:val="single"/>
        </w:rPr>
        <w:t>RESEARCH/CREATIVE ACTIVITY</w:t>
      </w:r>
      <w:r w:rsidR="007557A0">
        <w:t xml:space="preserve"> [Optional for Non-Tenure Track faculty]</w:t>
      </w:r>
      <w:r>
        <w:t>:</w:t>
      </w:r>
    </w:p>
    <w:p w14:paraId="4349FC90" w14:textId="77777777" w:rsidR="008D78F0" w:rsidRDefault="008D78F0" w:rsidP="008D78F0">
      <w:pPr>
        <w:pStyle w:val="BodyTextIndent"/>
        <w:spacing w:line="192" w:lineRule="auto"/>
        <w:rPr>
          <w:sz w:val="16"/>
        </w:rPr>
      </w:pPr>
    </w:p>
    <w:p w14:paraId="086AE985" w14:textId="77777777" w:rsidR="008D78F0" w:rsidRDefault="008D78F0" w:rsidP="008D78F0">
      <w:pPr>
        <w:pStyle w:val="BodyTextIndent"/>
        <w:spacing w:line="192" w:lineRule="auto"/>
      </w:pPr>
      <w:r>
        <w:t>Indicate whether you are the sole author or, in the case of collaborations, list the authors in order of the importance of their contributions. List all works published or accepted for publication during the calendar year showing full title, publisher/publication, and date. Clearly indicate expected date for unpublished materials as well as whether refereed or not. Include only those publications/performances, which are considered scholarly contributions to your disciplinary area.</w:t>
      </w:r>
    </w:p>
    <w:p w14:paraId="088D588E" w14:textId="77777777" w:rsidR="008D78F0" w:rsidRDefault="008D78F0" w:rsidP="008D78F0">
      <w:pPr>
        <w:pStyle w:val="BodyTextIndent"/>
        <w:spacing w:line="192" w:lineRule="auto"/>
        <w:rPr>
          <w:sz w:val="16"/>
        </w:rPr>
      </w:pPr>
    </w:p>
    <w:p w14:paraId="318AECC5" w14:textId="77777777" w:rsidR="008D78F0" w:rsidRDefault="008D78F0" w:rsidP="008D78F0">
      <w:pPr>
        <w:pStyle w:val="BodyTextIndent"/>
        <w:spacing w:line="192" w:lineRule="auto"/>
      </w:pPr>
      <w:r>
        <w:t>For creative activities (art exhibitions, musical performances, theatre productions). Indicate whether you are the sole creator, or in the case of collaborations, list the creators and the role each played, the place and date exhibited/performed, and indicate whether the activity was refereed/juried and your rating.</w:t>
      </w:r>
    </w:p>
    <w:p w14:paraId="39AA0959" w14:textId="77777777" w:rsidR="008D78F0" w:rsidRDefault="008D78F0" w:rsidP="008D78F0">
      <w:pPr>
        <w:pStyle w:val="BodyTextIndent"/>
        <w:spacing w:line="192" w:lineRule="auto"/>
        <w:rPr>
          <w:sz w:val="16"/>
        </w:rPr>
      </w:pPr>
    </w:p>
    <w:p w14:paraId="4B35759F" w14:textId="77777777" w:rsidR="008D78F0" w:rsidRDefault="008D78F0" w:rsidP="008D78F0">
      <w:pPr>
        <w:pStyle w:val="BodyTextIndent"/>
        <w:spacing w:line="192" w:lineRule="auto"/>
      </w:pPr>
      <w:r>
        <w:t xml:space="preserve">Indicate work in progress, including items submitted, </w:t>
      </w:r>
      <w:proofErr w:type="gramStart"/>
      <w:r>
        <w:t>If</w:t>
      </w:r>
      <w:proofErr w:type="gramEnd"/>
      <w:r>
        <w:t xml:space="preserve"> still in the research/preparation stage, write NA under the publisher/place to indicate work has </w:t>
      </w:r>
      <w:r>
        <w:rPr>
          <w:u w:val="single"/>
        </w:rPr>
        <w:t>not</w:t>
      </w:r>
      <w:r>
        <w:t xml:space="preserve"> been submitted.</w:t>
      </w:r>
    </w:p>
    <w:p w14:paraId="5CEE29E1" w14:textId="77777777" w:rsidR="008D78F0" w:rsidRDefault="008D78F0" w:rsidP="008D78F0">
      <w:pPr>
        <w:pStyle w:val="BodyTextIndent"/>
        <w:spacing w:line="192" w:lineRule="auto"/>
        <w:rPr>
          <w:sz w:val="16"/>
        </w:rPr>
      </w:pPr>
    </w:p>
    <w:p w14:paraId="37C983C4" w14:textId="77777777" w:rsidR="008D78F0" w:rsidRDefault="008D78F0" w:rsidP="008D78F0">
      <w:pPr>
        <w:pStyle w:val="BodyTextIndent"/>
        <w:spacing w:line="192" w:lineRule="auto"/>
      </w:pPr>
      <w:r>
        <w:t xml:space="preserve">Indicate applications for grants, contracts, fellowships and leaves by title, sponsoring agency/organization, and date submitted. The amount under $ funded should be the amount </w:t>
      </w:r>
      <w:r>
        <w:rPr>
          <w:u w:val="single"/>
        </w:rPr>
        <w:t>awarded</w:t>
      </w:r>
      <w:r>
        <w:t>. If the application was not funded, enter NF under $ Funded.</w:t>
      </w:r>
    </w:p>
    <w:p w14:paraId="48D0C6AD" w14:textId="77777777" w:rsidR="008D78F0" w:rsidRDefault="008D78F0" w:rsidP="008D78F0">
      <w:pPr>
        <w:pStyle w:val="BodyTextIndent"/>
        <w:spacing w:line="192" w:lineRule="auto"/>
        <w:rPr>
          <w:sz w:val="16"/>
        </w:rPr>
      </w:pPr>
    </w:p>
    <w:p w14:paraId="0C62B7D6" w14:textId="77777777" w:rsidR="008D78F0" w:rsidRDefault="008D78F0" w:rsidP="008D78F0">
      <w:pPr>
        <w:pStyle w:val="BodyTextIndent"/>
        <w:spacing w:line="192" w:lineRule="auto"/>
      </w:pPr>
      <w:r>
        <w:t>Indicate consulting, professional presentations, meetings attended, and refereeing of papers/grants or creative activities during the year. Describe the activity, your role, the date the activity occurred and the amount, if any, or remuneration received for services.</w:t>
      </w:r>
    </w:p>
    <w:p w14:paraId="4233502E" w14:textId="77777777" w:rsidR="008D78F0" w:rsidRDefault="008D78F0" w:rsidP="008D78F0">
      <w:pPr>
        <w:pStyle w:val="BodyTextIndent"/>
        <w:spacing w:line="192" w:lineRule="auto"/>
        <w:rPr>
          <w:sz w:val="16"/>
        </w:rPr>
      </w:pPr>
    </w:p>
    <w:p w14:paraId="4597BA78" w14:textId="77777777" w:rsidR="008D78F0" w:rsidRDefault="008D78F0" w:rsidP="008D78F0">
      <w:pPr>
        <w:pStyle w:val="BodyTextIndent"/>
        <w:spacing w:line="192" w:lineRule="auto"/>
      </w:pPr>
      <w:r>
        <w:t>List awards, memberships in professional associations and editorships of journals; include election to a leadership role in regional or national professional organizations.</w:t>
      </w:r>
    </w:p>
    <w:p w14:paraId="68D96B8D" w14:textId="77777777" w:rsidR="008D78F0" w:rsidRDefault="008D78F0" w:rsidP="008D78F0">
      <w:pPr>
        <w:pStyle w:val="BodyTextIndent"/>
        <w:spacing w:line="192" w:lineRule="auto"/>
      </w:pPr>
    </w:p>
    <w:p w14:paraId="77FFF7E1" w14:textId="77777777" w:rsidR="008D78F0" w:rsidRDefault="008D78F0" w:rsidP="008D78F0">
      <w:pPr>
        <w:pStyle w:val="BodyTextIndent"/>
        <w:spacing w:line="192" w:lineRule="auto"/>
      </w:pPr>
      <w:r>
        <w:t xml:space="preserve">Provide details of activities aligned with </w:t>
      </w:r>
      <w:proofErr w:type="spellStart"/>
      <w:r>
        <w:t>UniScope</w:t>
      </w:r>
      <w:proofErr w:type="spellEnd"/>
      <w:r>
        <w:t xml:space="preserve"> classifications and add comments/remarks as applicable.</w:t>
      </w:r>
    </w:p>
    <w:p w14:paraId="31D57604" w14:textId="77777777" w:rsidR="008D78F0" w:rsidRDefault="008D78F0" w:rsidP="008D78F0">
      <w:pPr>
        <w:pStyle w:val="BodyTextIndent"/>
        <w:spacing w:line="192" w:lineRule="auto"/>
        <w:rPr>
          <w:sz w:val="16"/>
        </w:rPr>
      </w:pPr>
    </w:p>
    <w:p w14:paraId="651D33EB" w14:textId="77777777" w:rsidR="008D78F0" w:rsidRDefault="008D78F0" w:rsidP="008D78F0">
      <w:pPr>
        <w:pStyle w:val="BodyTextIndent"/>
        <w:spacing w:line="192" w:lineRule="auto"/>
      </w:pPr>
      <w:r>
        <w:t>III.</w:t>
      </w:r>
      <w:r>
        <w:tab/>
      </w:r>
      <w:r>
        <w:rPr>
          <w:u w:val="single"/>
        </w:rPr>
        <w:t>SERVICE</w:t>
      </w:r>
      <w:r>
        <w:t>:</w:t>
      </w:r>
    </w:p>
    <w:p w14:paraId="2C5DAE9D" w14:textId="77777777" w:rsidR="008D78F0" w:rsidRDefault="008D78F0" w:rsidP="008D78F0">
      <w:pPr>
        <w:pStyle w:val="BodyTextIndent"/>
        <w:spacing w:line="192" w:lineRule="auto"/>
        <w:rPr>
          <w:sz w:val="16"/>
        </w:rPr>
      </w:pPr>
    </w:p>
    <w:p w14:paraId="21009A9F" w14:textId="77777777" w:rsidR="008D78F0" w:rsidRPr="00B9115C" w:rsidRDefault="008D78F0" w:rsidP="00B9115C">
      <w:pPr>
        <w:pStyle w:val="BodyTextIndent"/>
        <w:spacing w:line="192" w:lineRule="auto"/>
      </w:pPr>
      <w:r>
        <w:t>List all university administrative and committee assignments, noting department (D), college (C) or university (U) level. If released time and/or compensation was provided, indicate the number of released hours and/or amount of stipend associated with the activity.</w:t>
      </w:r>
    </w:p>
    <w:p w14:paraId="2F389A95" w14:textId="77777777" w:rsidR="008D78F0" w:rsidRDefault="008D78F0" w:rsidP="00B9115C">
      <w:pPr>
        <w:pStyle w:val="BodyTextIndent"/>
        <w:spacing w:line="192" w:lineRule="auto"/>
      </w:pPr>
      <w:r>
        <w:t>List service or community activities or special services to WSU (e.g. Assistance at alumni meetings or student recruiting.).</w:t>
      </w:r>
    </w:p>
    <w:p w14:paraId="298F1149" w14:textId="77777777" w:rsidR="008D78F0" w:rsidRDefault="008D78F0" w:rsidP="008D78F0">
      <w:pPr>
        <w:pStyle w:val="BodyTextIndent"/>
        <w:spacing w:line="192" w:lineRule="auto"/>
      </w:pPr>
      <w:r>
        <w:t>Provide details of activities aligned with Unicode classifications and add comments/remarks as applicable.</w:t>
      </w:r>
    </w:p>
    <w:p w14:paraId="7096D81C" w14:textId="77777777" w:rsidR="008D78F0" w:rsidRDefault="008D78F0" w:rsidP="008D78F0">
      <w:pPr>
        <w:pStyle w:val="BodyTextIndent"/>
        <w:spacing w:line="192" w:lineRule="auto"/>
        <w:rPr>
          <w:sz w:val="16"/>
        </w:rPr>
      </w:pPr>
    </w:p>
    <w:p w14:paraId="65EDAC05" w14:textId="77777777" w:rsidR="008D78F0" w:rsidRDefault="008D78F0" w:rsidP="008D78F0">
      <w:pPr>
        <w:pStyle w:val="BodyTextIndent"/>
        <w:spacing w:line="192" w:lineRule="auto"/>
        <w:rPr>
          <w:i/>
        </w:rPr>
      </w:pPr>
      <w:r>
        <w:rPr>
          <w:i/>
        </w:rPr>
        <w:t xml:space="preserve">Remember: </w:t>
      </w:r>
      <w:proofErr w:type="gramStart"/>
      <w:r>
        <w:rPr>
          <w:i/>
        </w:rPr>
        <w:t>the</w:t>
      </w:r>
      <w:proofErr w:type="gramEnd"/>
      <w:r>
        <w:rPr>
          <w:i/>
        </w:rPr>
        <w:t xml:space="preserve"> Faculty Activity Record is an account of your professional academic discipline-related activity during the calendar year. The Record should include only those activities related to your faculty assignment (for tenured faculty), to your performance in those areas reviewed for the award of tenure and promotion (for probationary faculty), or to fulfillment of role description/assignment (for unclassified professional and temporary faculty).</w:t>
      </w:r>
    </w:p>
    <w:p w14:paraId="69ED33C6" w14:textId="77777777" w:rsidR="008D78F0" w:rsidRDefault="008D78F0" w:rsidP="008D78F0">
      <w:pPr>
        <w:pStyle w:val="BodyTextIndent"/>
        <w:spacing w:line="192" w:lineRule="auto"/>
        <w:rPr>
          <w:sz w:val="16"/>
        </w:rPr>
      </w:pPr>
    </w:p>
    <w:p w14:paraId="4BE82BB7" w14:textId="77777777" w:rsidR="008D78F0" w:rsidRPr="00B9115C" w:rsidRDefault="008D78F0" w:rsidP="00B9115C">
      <w:pPr>
        <w:pStyle w:val="BodyTextIndent"/>
        <w:spacing w:line="240" w:lineRule="auto"/>
      </w:pPr>
      <w:r>
        <w:t>IV.</w:t>
      </w:r>
      <w:r>
        <w:tab/>
      </w:r>
      <w:r w:rsidR="0048468A">
        <w:rPr>
          <w:u w:val="single"/>
        </w:rPr>
        <w:t>POSTIVE R</w:t>
      </w:r>
      <w:r>
        <w:rPr>
          <w:u w:val="single"/>
        </w:rPr>
        <w:t>ISK-TAKING</w:t>
      </w:r>
      <w:r>
        <w:t xml:space="preserve"> [Optional]:</w:t>
      </w:r>
    </w:p>
    <w:p w14:paraId="24E1DDD4" w14:textId="77777777" w:rsidR="00FC0530" w:rsidRDefault="00B9115C" w:rsidP="00B9115C">
      <w:pPr>
        <w:pStyle w:val="MediumGrid21"/>
        <w:ind w:left="90"/>
        <w:rPr>
          <w:rFonts w:ascii="Times New Roman" w:hAnsi="Times New Roman"/>
          <w:sz w:val="20"/>
          <w:szCs w:val="20"/>
        </w:rPr>
      </w:pPr>
      <w:r>
        <w:rPr>
          <w:rFonts w:ascii="Times New Roman" w:hAnsi="Times New Roman"/>
          <w:sz w:val="20"/>
          <w:szCs w:val="20"/>
        </w:rPr>
        <w:t>If some of the activities noted above in teaching/librarianship, research/creative activity, and service involved some element of risk-taking, acting experimentally outside the normal parameters, p</w:t>
      </w:r>
      <w:r w:rsidRPr="00582AD6">
        <w:rPr>
          <w:rFonts w:ascii="Times New Roman" w:hAnsi="Times New Roman"/>
          <w:sz w:val="20"/>
          <w:szCs w:val="20"/>
        </w:rPr>
        <w:t xml:space="preserve">rovide a brief </w:t>
      </w:r>
      <w:r>
        <w:rPr>
          <w:rFonts w:ascii="Times New Roman" w:hAnsi="Times New Roman"/>
          <w:sz w:val="20"/>
          <w:szCs w:val="20"/>
        </w:rPr>
        <w:t>narrative description</w:t>
      </w:r>
      <w:r w:rsidRPr="00582AD6">
        <w:rPr>
          <w:rFonts w:ascii="Times New Roman" w:hAnsi="Times New Roman"/>
          <w:sz w:val="20"/>
          <w:szCs w:val="20"/>
        </w:rPr>
        <w:t xml:space="preserve"> of </w:t>
      </w:r>
      <w:r>
        <w:rPr>
          <w:rFonts w:ascii="Times New Roman" w:hAnsi="Times New Roman"/>
          <w:sz w:val="20"/>
          <w:szCs w:val="20"/>
        </w:rPr>
        <w:t xml:space="preserve">the risk(s) taken. </w:t>
      </w:r>
      <w:r w:rsidRPr="00B9115C">
        <w:rPr>
          <w:rFonts w:ascii="Times New Roman" w:hAnsi="Times New Roman"/>
          <w:sz w:val="20"/>
          <w:szCs w:val="20"/>
        </w:rPr>
        <w:t>Describe the experimentation, outcome, and learning that took place. Explain how this activity involved risk-taking and what parties were affected by the activity. Include the beginning and ending dates of the experimentation and if there was compensation for the activity.</w:t>
      </w:r>
    </w:p>
    <w:p w14:paraId="0807D966" w14:textId="77777777" w:rsidR="008C408C" w:rsidRDefault="008C408C" w:rsidP="00B9115C">
      <w:pPr>
        <w:pStyle w:val="MediumGrid21"/>
        <w:ind w:left="90"/>
        <w:rPr>
          <w:rFonts w:ascii="Times New Roman" w:hAnsi="Times New Roman"/>
          <w:sz w:val="20"/>
          <w:szCs w:val="20"/>
        </w:rPr>
      </w:pPr>
    </w:p>
    <w:p w14:paraId="302BC731" w14:textId="77777777" w:rsidR="008C408C" w:rsidRDefault="008C408C" w:rsidP="008C408C">
      <w:pPr>
        <w:pStyle w:val="BodyTextIndent"/>
        <w:spacing w:line="240" w:lineRule="auto"/>
        <w:rPr>
          <w:u w:val="single"/>
        </w:rPr>
      </w:pPr>
      <w:r w:rsidRPr="008E1C7B">
        <w:t xml:space="preserve">V. </w:t>
      </w:r>
      <w:r>
        <w:t xml:space="preserve"> </w:t>
      </w:r>
      <w:r w:rsidRPr="008E1C7B">
        <w:rPr>
          <w:u w:val="single"/>
        </w:rPr>
        <w:t>POST-TENURE REVIEW</w:t>
      </w:r>
      <w:r>
        <w:t>:</w:t>
      </w:r>
      <w:r w:rsidRPr="008E1C7B">
        <w:t xml:space="preserve"> </w:t>
      </w:r>
    </w:p>
    <w:p w14:paraId="1A8571ED" w14:textId="77777777" w:rsidR="008C408C" w:rsidRPr="00B9115C" w:rsidRDefault="008C408C" w:rsidP="008C408C">
      <w:pPr>
        <w:pStyle w:val="BodyTextIndent"/>
        <w:spacing w:line="240" w:lineRule="auto"/>
      </w:pPr>
      <w:r>
        <w:t xml:space="preserve">Post-tenure reviews of all tenured faculty members shall be conducted at five-year intervals, with the first review to take place five years after tenure is awarded.  The post-tenure review shall be based upon an evaluation of the materials submitted by the faculty member for the previous five annual Faculty Performance Evaluations.  See </w:t>
      </w:r>
      <w:r w:rsidRPr="008E1C7B">
        <w:rPr>
          <w:i/>
        </w:rPr>
        <w:t>Policies and Procedures</w:t>
      </w:r>
      <w:r>
        <w:t xml:space="preserve"> 5.14.</w:t>
      </w:r>
    </w:p>
    <w:sectPr w:rsidR="008C408C" w:rsidRPr="00B9115C" w:rsidSect="001D3F8F">
      <w:endnotePr>
        <w:numFmt w:val="decimal"/>
      </w:endnotePr>
      <w:type w:val="continuous"/>
      <w:pgSz w:w="12240" w:h="15840" w:code="1"/>
      <w:pgMar w:top="576" w:right="864" w:bottom="432" w:left="864" w:header="576"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0C39" w14:textId="77777777" w:rsidR="0037555E" w:rsidRDefault="0037555E">
      <w:r>
        <w:separator/>
      </w:r>
    </w:p>
  </w:endnote>
  <w:endnote w:type="continuationSeparator" w:id="0">
    <w:p w14:paraId="39BAB2D0" w14:textId="77777777" w:rsidR="0037555E" w:rsidRDefault="0037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112E" w14:textId="77777777" w:rsidR="00E77BA6" w:rsidRPr="00E77BA6" w:rsidRDefault="00E77BA6">
    <w:pPr>
      <w:pStyle w:val="Footer"/>
      <w:rPr>
        <w:rFonts w:ascii="Calibri" w:hAnsi="Calibri" w:cs="Calibri"/>
        <w:sz w:val="16"/>
      </w:rPr>
    </w:pPr>
    <w:r w:rsidRPr="00E77BA6">
      <w:rPr>
        <w:rFonts w:ascii="Calibri" w:hAnsi="Calibri" w:cs="Calibri"/>
        <w:sz w:val="16"/>
      </w:rPr>
      <w:t xml:space="preserve">Updated: </w:t>
    </w:r>
    <w:r w:rsidR="00751A35">
      <w:rPr>
        <w:rFonts w:ascii="Calibri" w:hAnsi="Calibri" w:cs="Calibri"/>
        <w:sz w:val="16"/>
      </w:rPr>
      <w:t>12/</w:t>
    </w:r>
    <w:r w:rsidR="006D52A5">
      <w:rPr>
        <w:rFonts w:ascii="Calibri" w:hAnsi="Calibri" w:cs="Calibri"/>
        <w:sz w:val="16"/>
      </w:rPr>
      <w:t>2</w:t>
    </w:r>
    <w:r w:rsidRPr="00E77BA6">
      <w:rPr>
        <w:rFonts w:ascii="Calibri" w:hAnsi="Calibri" w:cs="Calibri"/>
        <w:sz w:val="16"/>
      </w:rPr>
      <w:t>/20</w:t>
    </w:r>
    <w:r w:rsidR="006D52A5">
      <w:rPr>
        <w:rFonts w:ascii="Calibri" w:hAnsi="Calibri" w:cs="Calibri"/>
        <w:sz w:val="16"/>
      </w:rPr>
      <w:t>20</w:t>
    </w:r>
  </w:p>
  <w:p w14:paraId="797B08C5" w14:textId="77777777" w:rsidR="00E77BA6" w:rsidRDefault="00E77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C8E2" w14:textId="77777777" w:rsidR="008C408C" w:rsidRPr="00A12D9A" w:rsidRDefault="008C408C" w:rsidP="00A1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F2E3" w14:textId="77777777" w:rsidR="0037555E" w:rsidRDefault="0037555E">
      <w:r>
        <w:separator/>
      </w:r>
    </w:p>
  </w:footnote>
  <w:footnote w:type="continuationSeparator" w:id="0">
    <w:p w14:paraId="3CDFC57B" w14:textId="77777777" w:rsidR="0037555E" w:rsidRDefault="0037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3CE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C4155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74A5ED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9F66B7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10C4D8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16E66A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A6FD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AAF8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9E726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0CBE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50C05F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0"/>
    <w:lvl w:ilvl="0">
      <w:start w:val="1"/>
      <w:numFmt w:val="upperRoman"/>
      <w:lvlText w:val="%1."/>
      <w:lvlJc w:val="left"/>
      <w:pPr>
        <w:tabs>
          <w:tab w:val="num" w:pos="602"/>
        </w:tabs>
        <w:ind w:left="602" w:hanging="530"/>
      </w:pPr>
      <w:rPr>
        <w:rFonts w:ascii="Times New Roman" w:hAnsi="Times New Roman"/>
        <w:b/>
        <w:sz w:val="20"/>
      </w:rPr>
    </w:lvl>
    <w:lvl w:ilvl="1">
      <w:start w:val="1"/>
      <w:numFmt w:val="upperRoman"/>
      <w:lvlText w:val="%2"/>
      <w:lvlJc w:val="left"/>
    </w:lvl>
    <w:lvl w:ilvl="2">
      <w:start w:val="1"/>
      <w:numFmt w:val="upp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3"/>
    <w:multiLevelType w:val="multilevel"/>
    <w:tmpl w:val="00000000"/>
    <w:lvl w:ilvl="0">
      <w:start w:val="1"/>
      <w:numFmt w:val="upperRoman"/>
      <w:lvlText w:val="%1."/>
      <w:lvlJc w:val="left"/>
      <w:pPr>
        <w:tabs>
          <w:tab w:val="num" w:pos="432"/>
        </w:tabs>
        <w:ind w:left="432" w:hanging="360"/>
      </w:pPr>
      <w:rPr>
        <w:rFonts w:ascii="Times New Roman" w:hAnsi="Times New Roman"/>
        <w:sz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4" w15:restartNumberingAfterBreak="0">
    <w:nsid w:val="00000004"/>
    <w:multiLevelType w:val="multilevel"/>
    <w:tmpl w:val="00000000"/>
    <w:lvl w:ilvl="0">
      <w:start w:val="1"/>
      <w:numFmt w:val="upperLetter"/>
      <w:lvlText w:val="%1."/>
      <w:lvlJc w:val="left"/>
      <w:pPr>
        <w:tabs>
          <w:tab w:val="num" w:pos="432"/>
        </w:tabs>
        <w:ind w:left="432" w:hanging="342"/>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15:restartNumberingAfterBreak="0">
    <w:nsid w:val="00000007"/>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8"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0000009"/>
    <w:multiLevelType w:val="multilevel"/>
    <w:tmpl w:val="00000000"/>
    <w:lvl w:ilvl="0">
      <w:start w:val="1"/>
      <w:numFmt w:val="upperRoman"/>
      <w:lvlText w:val="%1."/>
      <w:lvlJc w:val="left"/>
      <w:pPr>
        <w:tabs>
          <w:tab w:val="num" w:pos="432"/>
        </w:tabs>
        <w:ind w:left="432" w:hanging="360"/>
      </w:pPr>
      <w:rPr>
        <w:rFonts w:ascii="Times New Roman" w:hAnsi="Times New Roman"/>
        <w:sz w:val="20"/>
      </w:rPr>
    </w:lvl>
    <w:lvl w:ilvl="1">
      <w:start w:val="1"/>
      <w:numFmt w:val="upperRoman"/>
      <w:lvlText w:val="%2"/>
      <w:lvlJc w:val="left"/>
    </w:lvl>
    <w:lvl w:ilvl="2">
      <w:start w:val="1"/>
      <w:numFmt w:val="upp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0"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0C"/>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3" w15:restartNumberingAfterBreak="0">
    <w:nsid w:val="0000000D"/>
    <w:multiLevelType w:val="multilevel"/>
    <w:tmpl w:val="00000000"/>
    <w:lvl w:ilvl="0">
      <w:start w:val="1"/>
      <w:numFmt w:val="upperLetter"/>
      <w:pStyle w:val="Level1"/>
      <w:lvlText w:val="%1."/>
      <w:lvlJc w:val="left"/>
      <w:pPr>
        <w:tabs>
          <w:tab w:val="num" w:pos="432"/>
        </w:tabs>
        <w:ind w:left="432" w:hanging="342"/>
      </w:pPr>
      <w:rPr>
        <w:rFonts w:ascii="Times New Roman" w:hAnsi="Times New Roman"/>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0"/>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7" w15:restartNumberingAfterBreak="0">
    <w:nsid w:val="0C623A82"/>
    <w:multiLevelType w:val="hybridMultilevel"/>
    <w:tmpl w:val="87181B8A"/>
    <w:lvl w:ilvl="0" w:tplc="FE84D8FA">
      <w:start w:val="3"/>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1ECA6942"/>
    <w:multiLevelType w:val="hybridMultilevel"/>
    <w:tmpl w:val="0150CE56"/>
    <w:lvl w:ilvl="0" w:tplc="5D761586">
      <w:start w:val="3"/>
      <w:numFmt w:val="upperRoman"/>
      <w:lvlText w:val="%1."/>
      <w:lvlJc w:val="left"/>
      <w:pPr>
        <w:tabs>
          <w:tab w:val="num" w:pos="792"/>
        </w:tabs>
        <w:ind w:left="792" w:hanging="720"/>
      </w:pPr>
      <w:rPr>
        <w:rFonts w:hint="default"/>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28EC19DD"/>
    <w:multiLevelType w:val="hybridMultilevel"/>
    <w:tmpl w:val="C3E81B7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2C242582"/>
    <w:multiLevelType w:val="hybridMultilevel"/>
    <w:tmpl w:val="AB22B04C"/>
    <w:lvl w:ilvl="0" w:tplc="0409000F">
      <w:start w:val="1"/>
      <w:numFmt w:val="decimal"/>
      <w:lvlText w:val="%1."/>
      <w:lvlJc w:val="left"/>
      <w:pPr>
        <w:tabs>
          <w:tab w:val="num" w:pos="810"/>
        </w:tabs>
        <w:ind w:left="810" w:hanging="18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3AA62579"/>
    <w:multiLevelType w:val="hybridMultilevel"/>
    <w:tmpl w:val="D7DA75A2"/>
    <w:lvl w:ilvl="0" w:tplc="0EE60674">
      <w:start w:val="4"/>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15:restartNumberingAfterBreak="0">
    <w:nsid w:val="56745A3E"/>
    <w:multiLevelType w:val="hybridMultilevel"/>
    <w:tmpl w:val="0C58D186"/>
    <w:lvl w:ilvl="0" w:tplc="1EAE6108">
      <w:start w:val="3"/>
      <w:numFmt w:val="upperRoman"/>
      <w:lvlText w:val="%1."/>
      <w:lvlJc w:val="left"/>
      <w:pPr>
        <w:tabs>
          <w:tab w:val="num" w:pos="792"/>
        </w:tabs>
        <w:ind w:left="792" w:hanging="720"/>
      </w:pPr>
      <w:rPr>
        <w:rFonts w:hint="default"/>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5D317694"/>
    <w:multiLevelType w:val="hybridMultilevel"/>
    <w:tmpl w:val="DA7A325A"/>
    <w:lvl w:ilvl="0" w:tplc="C5224788">
      <w:start w:val="3"/>
      <w:numFmt w:val="upperRoman"/>
      <w:lvlText w:val="%1."/>
      <w:lvlJc w:val="left"/>
      <w:pPr>
        <w:tabs>
          <w:tab w:val="num" w:pos="792"/>
        </w:tabs>
        <w:ind w:left="792" w:hanging="720"/>
      </w:pPr>
      <w:rPr>
        <w:rFonts w:hint="default"/>
      </w:rPr>
    </w:lvl>
    <w:lvl w:ilvl="1" w:tplc="33E2F194">
      <w:start w:val="1"/>
      <w:numFmt w:val="upp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15:restartNumberingAfterBreak="0">
    <w:nsid w:val="67A32314"/>
    <w:multiLevelType w:val="hybridMultilevel"/>
    <w:tmpl w:val="2140DEAE"/>
    <w:lvl w:ilvl="0" w:tplc="9F08818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9F231D7"/>
    <w:multiLevelType w:val="hybridMultilevel"/>
    <w:tmpl w:val="A21C8B10"/>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15:restartNumberingAfterBreak="0">
    <w:nsid w:val="706C2E0D"/>
    <w:multiLevelType w:val="hybridMultilevel"/>
    <w:tmpl w:val="B42219AC"/>
    <w:lvl w:ilvl="0" w:tplc="04090013">
      <w:start w:val="1"/>
      <w:numFmt w:val="upperRoman"/>
      <w:lvlText w:val="%1."/>
      <w:lvlJc w:val="right"/>
      <w:pPr>
        <w:tabs>
          <w:tab w:val="num" w:pos="810"/>
        </w:tabs>
        <w:ind w:left="810" w:hanging="18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757315CA"/>
    <w:multiLevelType w:val="hybridMultilevel"/>
    <w:tmpl w:val="4EE649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74D1C77"/>
    <w:multiLevelType w:val="hybridMultilevel"/>
    <w:tmpl w:val="D8167172"/>
    <w:lvl w:ilvl="0" w:tplc="63A08A22">
      <w:start w:val="3"/>
      <w:numFmt w:val="upperRoman"/>
      <w:lvlText w:val="%1."/>
      <w:lvlJc w:val="left"/>
      <w:pPr>
        <w:tabs>
          <w:tab w:val="num" w:pos="792"/>
        </w:tabs>
        <w:ind w:left="792" w:hanging="720"/>
      </w:pPr>
      <w:rPr>
        <w:rFonts w:hint="default"/>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16cid:durableId="1091121327">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02785258">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16489090">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99045792">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86011944">
    <w:abstractNumId w:val="2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753088616">
    <w:abstractNumId w:val="38"/>
  </w:num>
  <w:num w:numId="7" w16cid:durableId="1762990038">
    <w:abstractNumId w:val="32"/>
  </w:num>
  <w:num w:numId="8" w16cid:durableId="1450051140">
    <w:abstractNumId w:val="33"/>
  </w:num>
  <w:num w:numId="9" w16cid:durableId="1098604211">
    <w:abstractNumId w:val="28"/>
  </w:num>
  <w:num w:numId="10" w16cid:durableId="1000424260">
    <w:abstractNumId w:val="31"/>
  </w:num>
  <w:num w:numId="11" w16cid:durableId="922689916">
    <w:abstractNumId w:val="10"/>
  </w:num>
  <w:num w:numId="12" w16cid:durableId="79061190">
    <w:abstractNumId w:val="8"/>
  </w:num>
  <w:num w:numId="13" w16cid:durableId="1643777748">
    <w:abstractNumId w:val="7"/>
  </w:num>
  <w:num w:numId="14" w16cid:durableId="682054406">
    <w:abstractNumId w:val="6"/>
  </w:num>
  <w:num w:numId="15" w16cid:durableId="1016806024">
    <w:abstractNumId w:val="5"/>
  </w:num>
  <w:num w:numId="16" w16cid:durableId="2078899143">
    <w:abstractNumId w:val="9"/>
  </w:num>
  <w:num w:numId="17" w16cid:durableId="686298788">
    <w:abstractNumId w:val="4"/>
  </w:num>
  <w:num w:numId="18" w16cid:durableId="823622037">
    <w:abstractNumId w:val="3"/>
  </w:num>
  <w:num w:numId="19" w16cid:durableId="926304873">
    <w:abstractNumId w:val="2"/>
  </w:num>
  <w:num w:numId="20" w16cid:durableId="1299457255">
    <w:abstractNumId w:val="1"/>
  </w:num>
  <w:num w:numId="21" w16cid:durableId="27410959">
    <w:abstractNumId w:val="35"/>
  </w:num>
  <w:num w:numId="22" w16cid:durableId="628320058">
    <w:abstractNumId w:val="29"/>
  </w:num>
  <w:num w:numId="23" w16cid:durableId="847987903">
    <w:abstractNumId w:val="36"/>
  </w:num>
  <w:num w:numId="24" w16cid:durableId="603225664">
    <w:abstractNumId w:val="27"/>
  </w:num>
  <w:num w:numId="25" w16cid:durableId="537355580">
    <w:abstractNumId w:val="30"/>
  </w:num>
  <w:num w:numId="26" w16cid:durableId="633561618">
    <w:abstractNumId w:val="37"/>
  </w:num>
  <w:num w:numId="27" w16cid:durableId="1853520833">
    <w:abstractNumId w:val="34"/>
  </w:num>
  <w:num w:numId="28" w16cid:durableId="111286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4"/>
  <w:drawingGridVerticalSpacing w:val="144"/>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E1"/>
    <w:rsid w:val="00003476"/>
    <w:rsid w:val="00003DEC"/>
    <w:rsid w:val="00004EBC"/>
    <w:rsid w:val="00044DEA"/>
    <w:rsid w:val="00047FA8"/>
    <w:rsid w:val="00054363"/>
    <w:rsid w:val="00092314"/>
    <w:rsid w:val="000A0E77"/>
    <w:rsid w:val="000A4020"/>
    <w:rsid w:val="000D394E"/>
    <w:rsid w:val="001213D0"/>
    <w:rsid w:val="001237C4"/>
    <w:rsid w:val="00127142"/>
    <w:rsid w:val="00166758"/>
    <w:rsid w:val="00192F74"/>
    <w:rsid w:val="00194DA9"/>
    <w:rsid w:val="001D3F8F"/>
    <w:rsid w:val="001D5C53"/>
    <w:rsid w:val="00213403"/>
    <w:rsid w:val="002242B7"/>
    <w:rsid w:val="002362AF"/>
    <w:rsid w:val="002438C5"/>
    <w:rsid w:val="00244921"/>
    <w:rsid w:val="002606B7"/>
    <w:rsid w:val="00261C55"/>
    <w:rsid w:val="00290E72"/>
    <w:rsid w:val="002940D4"/>
    <w:rsid w:val="002A3814"/>
    <w:rsid w:val="002B34D9"/>
    <w:rsid w:val="002B4DD8"/>
    <w:rsid w:val="002C7A44"/>
    <w:rsid w:val="002F0B24"/>
    <w:rsid w:val="00300A9F"/>
    <w:rsid w:val="00370A06"/>
    <w:rsid w:val="0037555E"/>
    <w:rsid w:val="003904CC"/>
    <w:rsid w:val="00394F35"/>
    <w:rsid w:val="003A084D"/>
    <w:rsid w:val="003A4D60"/>
    <w:rsid w:val="003B3200"/>
    <w:rsid w:val="003C1133"/>
    <w:rsid w:val="003C5665"/>
    <w:rsid w:val="003D1768"/>
    <w:rsid w:val="003E109E"/>
    <w:rsid w:val="00403036"/>
    <w:rsid w:val="0040516A"/>
    <w:rsid w:val="00445111"/>
    <w:rsid w:val="00447F52"/>
    <w:rsid w:val="00447FA0"/>
    <w:rsid w:val="004663A7"/>
    <w:rsid w:val="00471499"/>
    <w:rsid w:val="0047722B"/>
    <w:rsid w:val="00483EEA"/>
    <w:rsid w:val="0048468A"/>
    <w:rsid w:val="004929FB"/>
    <w:rsid w:val="004957A9"/>
    <w:rsid w:val="004B4EF2"/>
    <w:rsid w:val="004C08D2"/>
    <w:rsid w:val="004D70B1"/>
    <w:rsid w:val="00514540"/>
    <w:rsid w:val="0054559F"/>
    <w:rsid w:val="00547E18"/>
    <w:rsid w:val="00556362"/>
    <w:rsid w:val="0056371E"/>
    <w:rsid w:val="00563FC5"/>
    <w:rsid w:val="00567058"/>
    <w:rsid w:val="0057126E"/>
    <w:rsid w:val="00582D4F"/>
    <w:rsid w:val="00582E1B"/>
    <w:rsid w:val="00584FBB"/>
    <w:rsid w:val="005B4CEF"/>
    <w:rsid w:val="005B77E5"/>
    <w:rsid w:val="005C3B91"/>
    <w:rsid w:val="005C50B7"/>
    <w:rsid w:val="005D5909"/>
    <w:rsid w:val="005E0E62"/>
    <w:rsid w:val="006068B3"/>
    <w:rsid w:val="00612957"/>
    <w:rsid w:val="00612CA0"/>
    <w:rsid w:val="00632144"/>
    <w:rsid w:val="00646066"/>
    <w:rsid w:val="00673EFF"/>
    <w:rsid w:val="0067642E"/>
    <w:rsid w:val="006A4316"/>
    <w:rsid w:val="006A6E32"/>
    <w:rsid w:val="006C0CFF"/>
    <w:rsid w:val="006D52A5"/>
    <w:rsid w:val="006D74CC"/>
    <w:rsid w:val="006E5309"/>
    <w:rsid w:val="006E6C62"/>
    <w:rsid w:val="006F2A64"/>
    <w:rsid w:val="006F7262"/>
    <w:rsid w:val="00707066"/>
    <w:rsid w:val="007118DB"/>
    <w:rsid w:val="007221BD"/>
    <w:rsid w:val="00751A35"/>
    <w:rsid w:val="00751FC0"/>
    <w:rsid w:val="007557A0"/>
    <w:rsid w:val="00791682"/>
    <w:rsid w:val="007A4071"/>
    <w:rsid w:val="007B4013"/>
    <w:rsid w:val="007C561A"/>
    <w:rsid w:val="007F159C"/>
    <w:rsid w:val="00812FFE"/>
    <w:rsid w:val="0081616F"/>
    <w:rsid w:val="00821F0D"/>
    <w:rsid w:val="00867A1B"/>
    <w:rsid w:val="00867BE1"/>
    <w:rsid w:val="00870C5C"/>
    <w:rsid w:val="008873B1"/>
    <w:rsid w:val="0089286D"/>
    <w:rsid w:val="008B58FD"/>
    <w:rsid w:val="008C408C"/>
    <w:rsid w:val="008D02B0"/>
    <w:rsid w:val="008D2351"/>
    <w:rsid w:val="008D66D3"/>
    <w:rsid w:val="008D78F0"/>
    <w:rsid w:val="00935B48"/>
    <w:rsid w:val="009516D1"/>
    <w:rsid w:val="00956E6B"/>
    <w:rsid w:val="0096491D"/>
    <w:rsid w:val="009949A1"/>
    <w:rsid w:val="009A659A"/>
    <w:rsid w:val="009A6A6A"/>
    <w:rsid w:val="009A70B0"/>
    <w:rsid w:val="009C4FA6"/>
    <w:rsid w:val="009E1DA5"/>
    <w:rsid w:val="009E36AE"/>
    <w:rsid w:val="009E552F"/>
    <w:rsid w:val="009F47A3"/>
    <w:rsid w:val="009F6627"/>
    <w:rsid w:val="00A0245A"/>
    <w:rsid w:val="00A12D9A"/>
    <w:rsid w:val="00A912F2"/>
    <w:rsid w:val="00AC7167"/>
    <w:rsid w:val="00AF14EE"/>
    <w:rsid w:val="00B204CC"/>
    <w:rsid w:val="00B22BED"/>
    <w:rsid w:val="00B25BBF"/>
    <w:rsid w:val="00B27E2C"/>
    <w:rsid w:val="00B43E1D"/>
    <w:rsid w:val="00B5363A"/>
    <w:rsid w:val="00B654D2"/>
    <w:rsid w:val="00B80E52"/>
    <w:rsid w:val="00B9115C"/>
    <w:rsid w:val="00B94048"/>
    <w:rsid w:val="00B96784"/>
    <w:rsid w:val="00BB5254"/>
    <w:rsid w:val="00BC06C1"/>
    <w:rsid w:val="00C11373"/>
    <w:rsid w:val="00C327FE"/>
    <w:rsid w:val="00C32C0C"/>
    <w:rsid w:val="00C552C9"/>
    <w:rsid w:val="00C62F6A"/>
    <w:rsid w:val="00C7060C"/>
    <w:rsid w:val="00C9715F"/>
    <w:rsid w:val="00CA6C59"/>
    <w:rsid w:val="00CB2765"/>
    <w:rsid w:val="00CF12BB"/>
    <w:rsid w:val="00CF376C"/>
    <w:rsid w:val="00D02C0D"/>
    <w:rsid w:val="00D10BE4"/>
    <w:rsid w:val="00D1524A"/>
    <w:rsid w:val="00D15FF6"/>
    <w:rsid w:val="00D219A6"/>
    <w:rsid w:val="00D63ECB"/>
    <w:rsid w:val="00D820CF"/>
    <w:rsid w:val="00DB1ACC"/>
    <w:rsid w:val="00DB1D8A"/>
    <w:rsid w:val="00DC231E"/>
    <w:rsid w:val="00DE0C02"/>
    <w:rsid w:val="00DF0B86"/>
    <w:rsid w:val="00E25867"/>
    <w:rsid w:val="00E268AE"/>
    <w:rsid w:val="00E6671E"/>
    <w:rsid w:val="00E6788A"/>
    <w:rsid w:val="00E77BA6"/>
    <w:rsid w:val="00EB7EDE"/>
    <w:rsid w:val="00EC2F6E"/>
    <w:rsid w:val="00ED0D1F"/>
    <w:rsid w:val="00ED3B32"/>
    <w:rsid w:val="00EE3916"/>
    <w:rsid w:val="00F01232"/>
    <w:rsid w:val="00F027D4"/>
    <w:rsid w:val="00F41B99"/>
    <w:rsid w:val="00F56735"/>
    <w:rsid w:val="00F60701"/>
    <w:rsid w:val="00F67942"/>
    <w:rsid w:val="00F83054"/>
    <w:rsid w:val="00F86DF9"/>
    <w:rsid w:val="00F93818"/>
    <w:rsid w:val="00FB144C"/>
    <w:rsid w:val="00FC0530"/>
    <w:rsid w:val="00FC0AA7"/>
    <w:rsid w:val="00FC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A6B48"/>
  <w15:chartTrackingRefBased/>
  <w15:docId w15:val="{ACD1EE22-CB3C-4166-A715-171E491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CA0"/>
    <w:pPr>
      <w:widowControl w:val="0"/>
    </w:pPr>
    <w:rPr>
      <w:snapToGrid w:val="0"/>
      <w:sz w:val="24"/>
    </w:rPr>
  </w:style>
  <w:style w:type="paragraph" w:styleId="Heading1">
    <w:name w:val="heading 1"/>
    <w:basedOn w:val="Normal"/>
    <w:next w:val="Normal"/>
    <w:qFormat/>
    <w:rsid w:val="00612CA0"/>
    <w:pPr>
      <w:keepNext/>
      <w:tabs>
        <w:tab w:val="left" w:pos="-216"/>
        <w:tab w:val="left" w:pos="692"/>
        <w:tab w:val="left" w:pos="1351"/>
        <w:tab w:val="left" w:pos="1872"/>
        <w:tab w:val="left" w:pos="2412"/>
        <w:tab w:val="left" w:pos="2592"/>
        <w:tab w:val="left" w:pos="3132"/>
        <w:tab w:val="left" w:pos="3312"/>
        <w:tab w:val="left" w:pos="4194"/>
        <w:tab w:val="left" w:pos="4482"/>
        <w:tab w:val="left" w:pos="5652"/>
        <w:tab w:val="left" w:pos="5742"/>
        <w:tab w:val="left" w:pos="6102"/>
        <w:tab w:val="left" w:pos="6192"/>
        <w:tab w:val="left" w:pos="6732"/>
        <w:tab w:val="left" w:pos="6912"/>
        <w:tab w:val="left" w:pos="7992"/>
        <w:tab w:val="left" w:pos="8694"/>
        <w:tab w:val="left" w:pos="9594"/>
      </w:tabs>
      <w:spacing w:line="166" w:lineRule="auto"/>
      <w:ind w:left="6912" w:hanging="6480"/>
      <w:outlineLvl w:val="0"/>
    </w:pPr>
    <w:rPr>
      <w:b/>
      <w:sz w:val="18"/>
    </w:rPr>
  </w:style>
  <w:style w:type="paragraph" w:styleId="Heading2">
    <w:name w:val="heading 2"/>
    <w:basedOn w:val="Normal"/>
    <w:next w:val="Normal"/>
    <w:qFormat/>
    <w:rsid w:val="00612C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2CA0"/>
    <w:pPr>
      <w:keepNext/>
      <w:spacing w:before="240" w:after="60"/>
      <w:outlineLvl w:val="2"/>
    </w:pPr>
    <w:rPr>
      <w:rFonts w:ascii="Arial" w:hAnsi="Arial" w:cs="Arial"/>
      <w:b/>
      <w:bCs/>
      <w:sz w:val="26"/>
      <w:szCs w:val="26"/>
    </w:rPr>
  </w:style>
  <w:style w:type="paragraph" w:styleId="Heading4">
    <w:name w:val="heading 4"/>
    <w:basedOn w:val="Normal"/>
    <w:next w:val="Normal"/>
    <w:qFormat/>
    <w:rsid w:val="00612CA0"/>
    <w:pPr>
      <w:keepNext/>
      <w:spacing w:before="240" w:after="60"/>
      <w:outlineLvl w:val="3"/>
    </w:pPr>
    <w:rPr>
      <w:b/>
      <w:bCs/>
      <w:sz w:val="28"/>
      <w:szCs w:val="28"/>
    </w:rPr>
  </w:style>
  <w:style w:type="paragraph" w:styleId="Heading5">
    <w:name w:val="heading 5"/>
    <w:basedOn w:val="Normal"/>
    <w:next w:val="Normal"/>
    <w:qFormat/>
    <w:rsid w:val="00612CA0"/>
    <w:pPr>
      <w:spacing w:before="240" w:after="60"/>
      <w:outlineLvl w:val="4"/>
    </w:pPr>
    <w:rPr>
      <w:b/>
      <w:bCs/>
      <w:i/>
      <w:iCs/>
      <w:sz w:val="26"/>
      <w:szCs w:val="26"/>
    </w:rPr>
  </w:style>
  <w:style w:type="paragraph" w:styleId="Heading6">
    <w:name w:val="heading 6"/>
    <w:basedOn w:val="Normal"/>
    <w:next w:val="Normal"/>
    <w:qFormat/>
    <w:rsid w:val="00612CA0"/>
    <w:pPr>
      <w:spacing w:before="240" w:after="60"/>
      <w:outlineLvl w:val="5"/>
    </w:pPr>
    <w:rPr>
      <w:b/>
      <w:bCs/>
      <w:sz w:val="22"/>
      <w:szCs w:val="22"/>
    </w:rPr>
  </w:style>
  <w:style w:type="paragraph" w:styleId="Heading7">
    <w:name w:val="heading 7"/>
    <w:basedOn w:val="Normal"/>
    <w:next w:val="Normal"/>
    <w:qFormat/>
    <w:rsid w:val="00612CA0"/>
    <w:pPr>
      <w:spacing w:before="240" w:after="60"/>
      <w:outlineLvl w:val="6"/>
    </w:pPr>
    <w:rPr>
      <w:szCs w:val="24"/>
    </w:rPr>
  </w:style>
  <w:style w:type="paragraph" w:styleId="Heading8">
    <w:name w:val="heading 8"/>
    <w:basedOn w:val="Normal"/>
    <w:next w:val="Normal"/>
    <w:qFormat/>
    <w:rsid w:val="00612CA0"/>
    <w:pPr>
      <w:spacing w:before="240" w:after="60"/>
      <w:outlineLvl w:val="7"/>
    </w:pPr>
    <w:rPr>
      <w:i/>
      <w:iCs/>
      <w:szCs w:val="24"/>
    </w:rPr>
  </w:style>
  <w:style w:type="paragraph" w:styleId="Heading9">
    <w:name w:val="heading 9"/>
    <w:basedOn w:val="Normal"/>
    <w:next w:val="Normal"/>
    <w:qFormat/>
    <w:rsid w:val="0061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2CA0"/>
  </w:style>
  <w:style w:type="paragraph" w:customStyle="1" w:styleId="Level1">
    <w:name w:val="Level 1"/>
    <w:basedOn w:val="Normal"/>
    <w:rsid w:val="00612CA0"/>
    <w:pPr>
      <w:numPr>
        <w:numId w:val="5"/>
      </w:numPr>
      <w:ind w:left="432" w:hanging="342"/>
      <w:outlineLvl w:val="0"/>
    </w:pPr>
  </w:style>
  <w:style w:type="paragraph" w:styleId="BodyTextIndent">
    <w:name w:val="Body Text Indent"/>
    <w:basedOn w:val="Normal"/>
    <w:rsid w:val="00612CA0"/>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72" w:firstLine="18"/>
    </w:pPr>
    <w:rPr>
      <w:sz w:val="20"/>
    </w:rPr>
  </w:style>
  <w:style w:type="paragraph" w:styleId="BlockText">
    <w:name w:val="Block Text"/>
    <w:basedOn w:val="Normal"/>
    <w:rsid w:val="00612CA0"/>
    <w:pPr>
      <w:spacing w:after="120"/>
      <w:ind w:left="1440" w:right="1440"/>
    </w:pPr>
  </w:style>
  <w:style w:type="paragraph" w:styleId="BodyText">
    <w:name w:val="Body Text"/>
    <w:basedOn w:val="Normal"/>
    <w:rsid w:val="00612CA0"/>
    <w:pPr>
      <w:spacing w:after="120"/>
    </w:pPr>
  </w:style>
  <w:style w:type="paragraph" w:styleId="BodyText2">
    <w:name w:val="Body Text 2"/>
    <w:basedOn w:val="Normal"/>
    <w:rsid w:val="00612CA0"/>
    <w:pPr>
      <w:spacing w:after="120" w:line="480" w:lineRule="auto"/>
    </w:pPr>
  </w:style>
  <w:style w:type="paragraph" w:styleId="BodyText3">
    <w:name w:val="Body Text 3"/>
    <w:basedOn w:val="Normal"/>
    <w:rsid w:val="00612CA0"/>
    <w:pPr>
      <w:spacing w:after="120"/>
    </w:pPr>
    <w:rPr>
      <w:sz w:val="16"/>
      <w:szCs w:val="16"/>
    </w:rPr>
  </w:style>
  <w:style w:type="paragraph" w:styleId="BodyTextFirstIndent">
    <w:name w:val="Body Text First Indent"/>
    <w:basedOn w:val="BodyText"/>
    <w:rsid w:val="00612CA0"/>
    <w:pPr>
      <w:ind w:firstLine="210"/>
    </w:pPr>
  </w:style>
  <w:style w:type="paragraph" w:styleId="BodyTextFirstIndent2">
    <w:name w:val="Body Text First Indent 2"/>
    <w:basedOn w:val="BodyTextIndent"/>
    <w:rsid w:val="00612CA0"/>
    <w:pPr>
      <w:tabs>
        <w:tab w:val="clear" w:pos="-576"/>
        <w:tab w:val="clear" w:pos="90"/>
        <w:tab w:val="clear" w:pos="432"/>
        <w:tab w:val="clear" w:pos="972"/>
        <w:tab w:val="clear" w:pos="2412"/>
        <w:tab w:val="clear" w:pos="3492"/>
        <w:tab w:val="clear" w:pos="5562"/>
        <w:tab w:val="clear" w:pos="6012"/>
        <w:tab w:val="clear" w:pos="6732"/>
        <w:tab w:val="clear" w:pos="8334"/>
        <w:tab w:val="clear" w:pos="9234"/>
        <w:tab w:val="clear" w:pos="10152"/>
      </w:tabs>
      <w:spacing w:after="120" w:line="240" w:lineRule="auto"/>
      <w:ind w:left="360" w:firstLine="210"/>
    </w:pPr>
    <w:rPr>
      <w:sz w:val="24"/>
    </w:rPr>
  </w:style>
  <w:style w:type="paragraph" w:styleId="BodyTextIndent2">
    <w:name w:val="Body Text Indent 2"/>
    <w:basedOn w:val="Normal"/>
    <w:rsid w:val="00612CA0"/>
    <w:pPr>
      <w:spacing w:after="120" w:line="480" w:lineRule="auto"/>
      <w:ind w:left="360"/>
    </w:pPr>
  </w:style>
  <w:style w:type="paragraph" w:styleId="BodyTextIndent3">
    <w:name w:val="Body Text Indent 3"/>
    <w:basedOn w:val="Normal"/>
    <w:rsid w:val="00612CA0"/>
    <w:pPr>
      <w:spacing w:after="120"/>
      <w:ind w:left="360"/>
    </w:pPr>
    <w:rPr>
      <w:sz w:val="16"/>
      <w:szCs w:val="16"/>
    </w:rPr>
  </w:style>
  <w:style w:type="paragraph" w:styleId="Caption">
    <w:name w:val="caption"/>
    <w:basedOn w:val="Normal"/>
    <w:next w:val="Normal"/>
    <w:qFormat/>
    <w:rsid w:val="00612CA0"/>
    <w:pPr>
      <w:spacing w:before="120" w:after="120"/>
    </w:pPr>
    <w:rPr>
      <w:b/>
      <w:bCs/>
      <w:sz w:val="20"/>
    </w:rPr>
  </w:style>
  <w:style w:type="paragraph" w:styleId="Closing">
    <w:name w:val="Closing"/>
    <w:basedOn w:val="Normal"/>
    <w:rsid w:val="00612CA0"/>
    <w:pPr>
      <w:ind w:left="4320"/>
    </w:pPr>
  </w:style>
  <w:style w:type="paragraph" w:styleId="CommentText">
    <w:name w:val="annotation text"/>
    <w:basedOn w:val="Normal"/>
    <w:semiHidden/>
    <w:rsid w:val="00612CA0"/>
    <w:rPr>
      <w:sz w:val="20"/>
    </w:rPr>
  </w:style>
  <w:style w:type="paragraph" w:styleId="Date">
    <w:name w:val="Date"/>
    <w:basedOn w:val="Normal"/>
    <w:next w:val="Normal"/>
    <w:rsid w:val="00612CA0"/>
  </w:style>
  <w:style w:type="paragraph" w:styleId="DocumentMap">
    <w:name w:val="Document Map"/>
    <w:basedOn w:val="Normal"/>
    <w:semiHidden/>
    <w:rsid w:val="00612CA0"/>
    <w:pPr>
      <w:shd w:val="clear" w:color="auto" w:fill="000080"/>
    </w:pPr>
    <w:rPr>
      <w:rFonts w:ascii="Tahoma" w:hAnsi="Tahoma" w:cs="Tahoma"/>
    </w:rPr>
  </w:style>
  <w:style w:type="paragraph" w:styleId="E-mailSignature">
    <w:name w:val="E-mail Signature"/>
    <w:basedOn w:val="Normal"/>
    <w:rsid w:val="00612CA0"/>
  </w:style>
  <w:style w:type="paragraph" w:styleId="EndnoteText">
    <w:name w:val="endnote text"/>
    <w:basedOn w:val="Normal"/>
    <w:semiHidden/>
    <w:rsid w:val="00612CA0"/>
    <w:rPr>
      <w:sz w:val="20"/>
    </w:rPr>
  </w:style>
  <w:style w:type="paragraph" w:styleId="EnvelopeAddress">
    <w:name w:val="envelope address"/>
    <w:basedOn w:val="Normal"/>
    <w:rsid w:val="00612CA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12CA0"/>
    <w:rPr>
      <w:rFonts w:ascii="Arial" w:hAnsi="Arial" w:cs="Arial"/>
      <w:sz w:val="20"/>
    </w:rPr>
  </w:style>
  <w:style w:type="paragraph" w:styleId="Footer">
    <w:name w:val="footer"/>
    <w:basedOn w:val="Normal"/>
    <w:link w:val="FooterChar"/>
    <w:uiPriority w:val="99"/>
    <w:rsid w:val="00612CA0"/>
    <w:pPr>
      <w:tabs>
        <w:tab w:val="center" w:pos="4320"/>
        <w:tab w:val="right" w:pos="8640"/>
      </w:tabs>
    </w:pPr>
  </w:style>
  <w:style w:type="paragraph" w:styleId="FootnoteText">
    <w:name w:val="footnote text"/>
    <w:basedOn w:val="Normal"/>
    <w:semiHidden/>
    <w:rsid w:val="00612CA0"/>
    <w:rPr>
      <w:sz w:val="20"/>
    </w:rPr>
  </w:style>
  <w:style w:type="paragraph" w:styleId="Header">
    <w:name w:val="header"/>
    <w:basedOn w:val="Normal"/>
    <w:rsid w:val="00612CA0"/>
    <w:pPr>
      <w:tabs>
        <w:tab w:val="center" w:pos="4320"/>
        <w:tab w:val="right" w:pos="8640"/>
      </w:tabs>
    </w:pPr>
  </w:style>
  <w:style w:type="paragraph" w:styleId="HTMLAddress">
    <w:name w:val="HTML Address"/>
    <w:basedOn w:val="Normal"/>
    <w:rsid w:val="00612CA0"/>
    <w:rPr>
      <w:i/>
      <w:iCs/>
    </w:rPr>
  </w:style>
  <w:style w:type="paragraph" w:styleId="HTMLPreformatted">
    <w:name w:val="HTML Preformatted"/>
    <w:basedOn w:val="Normal"/>
    <w:rsid w:val="00612CA0"/>
    <w:rPr>
      <w:rFonts w:ascii="Courier New" w:hAnsi="Courier New" w:cs="Courier New"/>
      <w:sz w:val="20"/>
    </w:rPr>
  </w:style>
  <w:style w:type="paragraph" w:styleId="Index1">
    <w:name w:val="index 1"/>
    <w:basedOn w:val="Normal"/>
    <w:next w:val="Normal"/>
    <w:autoRedefine/>
    <w:semiHidden/>
    <w:rsid w:val="00612CA0"/>
    <w:pPr>
      <w:ind w:left="240" w:hanging="240"/>
    </w:pPr>
  </w:style>
  <w:style w:type="paragraph" w:styleId="Index2">
    <w:name w:val="index 2"/>
    <w:basedOn w:val="Normal"/>
    <w:next w:val="Normal"/>
    <w:autoRedefine/>
    <w:semiHidden/>
    <w:rsid w:val="00612CA0"/>
    <w:pPr>
      <w:ind w:left="480" w:hanging="240"/>
    </w:pPr>
  </w:style>
  <w:style w:type="paragraph" w:styleId="Index3">
    <w:name w:val="index 3"/>
    <w:basedOn w:val="Normal"/>
    <w:next w:val="Normal"/>
    <w:autoRedefine/>
    <w:semiHidden/>
    <w:rsid w:val="00612CA0"/>
    <w:pPr>
      <w:ind w:left="720" w:hanging="240"/>
    </w:pPr>
  </w:style>
  <w:style w:type="paragraph" w:styleId="Index4">
    <w:name w:val="index 4"/>
    <w:basedOn w:val="Normal"/>
    <w:next w:val="Normal"/>
    <w:autoRedefine/>
    <w:semiHidden/>
    <w:rsid w:val="00612CA0"/>
    <w:pPr>
      <w:ind w:left="960" w:hanging="240"/>
    </w:pPr>
  </w:style>
  <w:style w:type="paragraph" w:styleId="Index5">
    <w:name w:val="index 5"/>
    <w:basedOn w:val="Normal"/>
    <w:next w:val="Normal"/>
    <w:autoRedefine/>
    <w:semiHidden/>
    <w:rsid w:val="00612CA0"/>
    <w:pPr>
      <w:ind w:left="1200" w:hanging="240"/>
    </w:pPr>
  </w:style>
  <w:style w:type="paragraph" w:styleId="Index6">
    <w:name w:val="index 6"/>
    <w:basedOn w:val="Normal"/>
    <w:next w:val="Normal"/>
    <w:autoRedefine/>
    <w:semiHidden/>
    <w:rsid w:val="00612CA0"/>
    <w:pPr>
      <w:ind w:left="1440" w:hanging="240"/>
    </w:pPr>
  </w:style>
  <w:style w:type="paragraph" w:styleId="Index7">
    <w:name w:val="index 7"/>
    <w:basedOn w:val="Normal"/>
    <w:next w:val="Normal"/>
    <w:autoRedefine/>
    <w:semiHidden/>
    <w:rsid w:val="00612CA0"/>
    <w:pPr>
      <w:ind w:left="1680" w:hanging="240"/>
    </w:pPr>
  </w:style>
  <w:style w:type="paragraph" w:styleId="Index8">
    <w:name w:val="index 8"/>
    <w:basedOn w:val="Normal"/>
    <w:next w:val="Normal"/>
    <w:autoRedefine/>
    <w:semiHidden/>
    <w:rsid w:val="00612CA0"/>
    <w:pPr>
      <w:ind w:left="1920" w:hanging="240"/>
    </w:pPr>
  </w:style>
  <w:style w:type="paragraph" w:styleId="Index9">
    <w:name w:val="index 9"/>
    <w:basedOn w:val="Normal"/>
    <w:next w:val="Normal"/>
    <w:autoRedefine/>
    <w:semiHidden/>
    <w:rsid w:val="00612CA0"/>
    <w:pPr>
      <w:ind w:left="2160" w:hanging="240"/>
    </w:pPr>
  </w:style>
  <w:style w:type="paragraph" w:styleId="IndexHeading">
    <w:name w:val="index heading"/>
    <w:basedOn w:val="Normal"/>
    <w:next w:val="Index1"/>
    <w:semiHidden/>
    <w:rsid w:val="00612CA0"/>
    <w:rPr>
      <w:rFonts w:ascii="Arial" w:hAnsi="Arial" w:cs="Arial"/>
      <w:b/>
      <w:bCs/>
    </w:rPr>
  </w:style>
  <w:style w:type="paragraph" w:styleId="List">
    <w:name w:val="List"/>
    <w:basedOn w:val="Normal"/>
    <w:rsid w:val="00612CA0"/>
    <w:pPr>
      <w:ind w:left="360" w:hanging="360"/>
    </w:pPr>
  </w:style>
  <w:style w:type="paragraph" w:styleId="List2">
    <w:name w:val="List 2"/>
    <w:basedOn w:val="Normal"/>
    <w:rsid w:val="00612CA0"/>
    <w:pPr>
      <w:ind w:left="720" w:hanging="360"/>
    </w:pPr>
  </w:style>
  <w:style w:type="paragraph" w:styleId="List3">
    <w:name w:val="List 3"/>
    <w:basedOn w:val="Normal"/>
    <w:rsid w:val="00612CA0"/>
    <w:pPr>
      <w:ind w:left="1080" w:hanging="360"/>
    </w:pPr>
  </w:style>
  <w:style w:type="paragraph" w:styleId="List4">
    <w:name w:val="List 4"/>
    <w:basedOn w:val="Normal"/>
    <w:rsid w:val="00612CA0"/>
    <w:pPr>
      <w:ind w:left="1440" w:hanging="360"/>
    </w:pPr>
  </w:style>
  <w:style w:type="paragraph" w:styleId="List5">
    <w:name w:val="List 5"/>
    <w:basedOn w:val="Normal"/>
    <w:rsid w:val="00612CA0"/>
    <w:pPr>
      <w:ind w:left="1800" w:hanging="360"/>
    </w:pPr>
  </w:style>
  <w:style w:type="paragraph" w:styleId="ListBullet">
    <w:name w:val="List Bullet"/>
    <w:basedOn w:val="Normal"/>
    <w:autoRedefine/>
    <w:rsid w:val="00612CA0"/>
    <w:pPr>
      <w:numPr>
        <w:numId w:val="11"/>
      </w:numPr>
    </w:pPr>
  </w:style>
  <w:style w:type="paragraph" w:styleId="ListBullet2">
    <w:name w:val="List Bullet 2"/>
    <w:basedOn w:val="Normal"/>
    <w:autoRedefine/>
    <w:rsid w:val="00612CA0"/>
    <w:pPr>
      <w:numPr>
        <w:numId w:val="12"/>
      </w:numPr>
    </w:pPr>
  </w:style>
  <w:style w:type="paragraph" w:styleId="ListBullet3">
    <w:name w:val="List Bullet 3"/>
    <w:basedOn w:val="Normal"/>
    <w:autoRedefine/>
    <w:rsid w:val="00612CA0"/>
    <w:pPr>
      <w:numPr>
        <w:numId w:val="13"/>
      </w:numPr>
    </w:pPr>
  </w:style>
  <w:style w:type="paragraph" w:styleId="ListBullet4">
    <w:name w:val="List Bullet 4"/>
    <w:basedOn w:val="Normal"/>
    <w:autoRedefine/>
    <w:rsid w:val="00612CA0"/>
    <w:pPr>
      <w:numPr>
        <w:numId w:val="14"/>
      </w:numPr>
    </w:pPr>
  </w:style>
  <w:style w:type="paragraph" w:styleId="ListBullet5">
    <w:name w:val="List Bullet 5"/>
    <w:basedOn w:val="Normal"/>
    <w:autoRedefine/>
    <w:rsid w:val="00612CA0"/>
    <w:pPr>
      <w:numPr>
        <w:numId w:val="15"/>
      </w:numPr>
    </w:pPr>
  </w:style>
  <w:style w:type="paragraph" w:styleId="ListContinue">
    <w:name w:val="List Continue"/>
    <w:basedOn w:val="Normal"/>
    <w:rsid w:val="00612CA0"/>
    <w:pPr>
      <w:spacing w:after="120"/>
      <w:ind w:left="360"/>
    </w:pPr>
  </w:style>
  <w:style w:type="paragraph" w:styleId="ListContinue2">
    <w:name w:val="List Continue 2"/>
    <w:basedOn w:val="Normal"/>
    <w:rsid w:val="00612CA0"/>
    <w:pPr>
      <w:spacing w:after="120"/>
      <w:ind w:left="720"/>
    </w:pPr>
  </w:style>
  <w:style w:type="paragraph" w:styleId="ListContinue3">
    <w:name w:val="List Continue 3"/>
    <w:basedOn w:val="Normal"/>
    <w:rsid w:val="00612CA0"/>
    <w:pPr>
      <w:spacing w:after="120"/>
      <w:ind w:left="1080"/>
    </w:pPr>
  </w:style>
  <w:style w:type="paragraph" w:styleId="ListContinue4">
    <w:name w:val="List Continue 4"/>
    <w:basedOn w:val="Normal"/>
    <w:rsid w:val="00612CA0"/>
    <w:pPr>
      <w:spacing w:after="120"/>
      <w:ind w:left="1440"/>
    </w:pPr>
  </w:style>
  <w:style w:type="paragraph" w:styleId="ListContinue5">
    <w:name w:val="List Continue 5"/>
    <w:basedOn w:val="Normal"/>
    <w:rsid w:val="00612CA0"/>
    <w:pPr>
      <w:spacing w:after="120"/>
      <w:ind w:left="1800"/>
    </w:pPr>
  </w:style>
  <w:style w:type="paragraph" w:styleId="ListNumber">
    <w:name w:val="List Number"/>
    <w:basedOn w:val="Normal"/>
    <w:rsid w:val="00612CA0"/>
    <w:pPr>
      <w:numPr>
        <w:numId w:val="16"/>
      </w:numPr>
    </w:pPr>
  </w:style>
  <w:style w:type="paragraph" w:styleId="ListNumber2">
    <w:name w:val="List Number 2"/>
    <w:basedOn w:val="Normal"/>
    <w:rsid w:val="00612CA0"/>
    <w:pPr>
      <w:numPr>
        <w:numId w:val="17"/>
      </w:numPr>
    </w:pPr>
  </w:style>
  <w:style w:type="paragraph" w:styleId="ListNumber3">
    <w:name w:val="List Number 3"/>
    <w:basedOn w:val="Normal"/>
    <w:rsid w:val="00612CA0"/>
    <w:pPr>
      <w:numPr>
        <w:numId w:val="18"/>
      </w:numPr>
    </w:pPr>
  </w:style>
  <w:style w:type="paragraph" w:styleId="ListNumber4">
    <w:name w:val="List Number 4"/>
    <w:basedOn w:val="Normal"/>
    <w:rsid w:val="00612CA0"/>
    <w:pPr>
      <w:numPr>
        <w:numId w:val="19"/>
      </w:numPr>
    </w:pPr>
  </w:style>
  <w:style w:type="paragraph" w:styleId="ListNumber5">
    <w:name w:val="List Number 5"/>
    <w:basedOn w:val="Normal"/>
    <w:rsid w:val="00612CA0"/>
    <w:pPr>
      <w:numPr>
        <w:numId w:val="20"/>
      </w:numPr>
    </w:pPr>
  </w:style>
  <w:style w:type="paragraph" w:styleId="MacroText">
    <w:name w:val="macro"/>
    <w:semiHidden/>
    <w:rsid w:val="0061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1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612CA0"/>
    <w:rPr>
      <w:szCs w:val="24"/>
    </w:rPr>
  </w:style>
  <w:style w:type="paragraph" w:styleId="NormalIndent">
    <w:name w:val="Normal Indent"/>
    <w:basedOn w:val="Normal"/>
    <w:rsid w:val="00612CA0"/>
    <w:pPr>
      <w:ind w:left="720"/>
    </w:pPr>
  </w:style>
  <w:style w:type="paragraph" w:styleId="NoteHeading">
    <w:name w:val="Note Heading"/>
    <w:basedOn w:val="Normal"/>
    <w:next w:val="Normal"/>
    <w:rsid w:val="00612CA0"/>
  </w:style>
  <w:style w:type="paragraph" w:styleId="PlainText">
    <w:name w:val="Plain Text"/>
    <w:basedOn w:val="Normal"/>
    <w:rsid w:val="00612CA0"/>
    <w:rPr>
      <w:rFonts w:ascii="Courier New" w:hAnsi="Courier New" w:cs="Courier New"/>
      <w:sz w:val="20"/>
    </w:rPr>
  </w:style>
  <w:style w:type="paragraph" w:styleId="Salutation">
    <w:name w:val="Salutation"/>
    <w:basedOn w:val="Normal"/>
    <w:next w:val="Normal"/>
    <w:rsid w:val="00612CA0"/>
  </w:style>
  <w:style w:type="paragraph" w:styleId="Signature">
    <w:name w:val="Signature"/>
    <w:basedOn w:val="Normal"/>
    <w:rsid w:val="00612CA0"/>
    <w:pPr>
      <w:ind w:left="4320"/>
    </w:pPr>
  </w:style>
  <w:style w:type="paragraph" w:styleId="Subtitle">
    <w:name w:val="Subtitle"/>
    <w:basedOn w:val="Normal"/>
    <w:qFormat/>
    <w:rsid w:val="00612CA0"/>
    <w:pPr>
      <w:spacing w:after="60"/>
      <w:jc w:val="center"/>
      <w:outlineLvl w:val="1"/>
    </w:pPr>
    <w:rPr>
      <w:rFonts w:ascii="Arial" w:hAnsi="Arial" w:cs="Arial"/>
      <w:szCs w:val="24"/>
    </w:rPr>
  </w:style>
  <w:style w:type="paragraph" w:styleId="TableofAuthorities">
    <w:name w:val="table of authorities"/>
    <w:basedOn w:val="Normal"/>
    <w:next w:val="Normal"/>
    <w:semiHidden/>
    <w:rsid w:val="00612CA0"/>
    <w:pPr>
      <w:ind w:left="240" w:hanging="240"/>
    </w:pPr>
  </w:style>
  <w:style w:type="paragraph" w:styleId="TableofFigures">
    <w:name w:val="table of figures"/>
    <w:basedOn w:val="Normal"/>
    <w:next w:val="Normal"/>
    <w:semiHidden/>
    <w:rsid w:val="00612CA0"/>
    <w:pPr>
      <w:ind w:left="480" w:hanging="480"/>
    </w:pPr>
  </w:style>
  <w:style w:type="paragraph" w:styleId="Title">
    <w:name w:val="Title"/>
    <w:basedOn w:val="Normal"/>
    <w:qFormat/>
    <w:rsid w:val="00612CA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2CA0"/>
    <w:pPr>
      <w:spacing w:before="120"/>
    </w:pPr>
    <w:rPr>
      <w:rFonts w:ascii="Arial" w:hAnsi="Arial" w:cs="Arial"/>
      <w:b/>
      <w:bCs/>
      <w:szCs w:val="24"/>
    </w:rPr>
  </w:style>
  <w:style w:type="paragraph" w:styleId="TOC1">
    <w:name w:val="toc 1"/>
    <w:basedOn w:val="Normal"/>
    <w:next w:val="Normal"/>
    <w:autoRedefine/>
    <w:semiHidden/>
    <w:rsid w:val="00612CA0"/>
  </w:style>
  <w:style w:type="paragraph" w:styleId="TOC2">
    <w:name w:val="toc 2"/>
    <w:basedOn w:val="Normal"/>
    <w:next w:val="Normal"/>
    <w:autoRedefine/>
    <w:semiHidden/>
    <w:rsid w:val="00612CA0"/>
    <w:pPr>
      <w:ind w:left="240"/>
    </w:pPr>
  </w:style>
  <w:style w:type="paragraph" w:styleId="TOC3">
    <w:name w:val="toc 3"/>
    <w:basedOn w:val="Normal"/>
    <w:next w:val="Normal"/>
    <w:autoRedefine/>
    <w:semiHidden/>
    <w:rsid w:val="00612CA0"/>
    <w:pPr>
      <w:ind w:left="480"/>
    </w:pPr>
  </w:style>
  <w:style w:type="paragraph" w:styleId="TOC4">
    <w:name w:val="toc 4"/>
    <w:basedOn w:val="Normal"/>
    <w:next w:val="Normal"/>
    <w:autoRedefine/>
    <w:semiHidden/>
    <w:rsid w:val="00612CA0"/>
    <w:pPr>
      <w:ind w:left="720"/>
    </w:pPr>
  </w:style>
  <w:style w:type="paragraph" w:styleId="TOC5">
    <w:name w:val="toc 5"/>
    <w:basedOn w:val="Normal"/>
    <w:next w:val="Normal"/>
    <w:autoRedefine/>
    <w:semiHidden/>
    <w:rsid w:val="00612CA0"/>
    <w:pPr>
      <w:ind w:left="960"/>
    </w:pPr>
  </w:style>
  <w:style w:type="paragraph" w:styleId="TOC6">
    <w:name w:val="toc 6"/>
    <w:basedOn w:val="Normal"/>
    <w:next w:val="Normal"/>
    <w:autoRedefine/>
    <w:semiHidden/>
    <w:rsid w:val="00612CA0"/>
    <w:pPr>
      <w:ind w:left="1200"/>
    </w:pPr>
  </w:style>
  <w:style w:type="paragraph" w:styleId="TOC7">
    <w:name w:val="toc 7"/>
    <w:basedOn w:val="Normal"/>
    <w:next w:val="Normal"/>
    <w:autoRedefine/>
    <w:semiHidden/>
    <w:rsid w:val="00612CA0"/>
    <w:pPr>
      <w:ind w:left="1440"/>
    </w:pPr>
  </w:style>
  <w:style w:type="paragraph" w:styleId="TOC8">
    <w:name w:val="toc 8"/>
    <w:basedOn w:val="Normal"/>
    <w:next w:val="Normal"/>
    <w:autoRedefine/>
    <w:semiHidden/>
    <w:rsid w:val="00612CA0"/>
    <w:pPr>
      <w:ind w:left="1680"/>
    </w:pPr>
  </w:style>
  <w:style w:type="paragraph" w:styleId="TOC9">
    <w:name w:val="toc 9"/>
    <w:basedOn w:val="Normal"/>
    <w:next w:val="Normal"/>
    <w:autoRedefine/>
    <w:semiHidden/>
    <w:rsid w:val="00612CA0"/>
    <w:pPr>
      <w:ind w:left="1920"/>
    </w:pPr>
  </w:style>
  <w:style w:type="table" w:styleId="TableGrid">
    <w:name w:val="Table Grid"/>
    <w:basedOn w:val="TableNormal"/>
    <w:rsid w:val="00867B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616F"/>
    <w:rPr>
      <w:rFonts w:ascii="Tahoma" w:hAnsi="Tahoma" w:cs="Tahoma"/>
      <w:sz w:val="16"/>
      <w:szCs w:val="16"/>
    </w:rPr>
  </w:style>
  <w:style w:type="character" w:customStyle="1" w:styleId="BalloonTextChar">
    <w:name w:val="Balloon Text Char"/>
    <w:link w:val="BalloonText"/>
    <w:rsid w:val="0081616F"/>
    <w:rPr>
      <w:rFonts w:ascii="Tahoma" w:hAnsi="Tahoma" w:cs="Tahoma"/>
      <w:snapToGrid w:val="0"/>
      <w:sz w:val="16"/>
      <w:szCs w:val="16"/>
    </w:rPr>
  </w:style>
  <w:style w:type="paragraph" w:customStyle="1" w:styleId="MediumGrid21">
    <w:name w:val="Medium Grid 21"/>
    <w:uiPriority w:val="1"/>
    <w:qFormat/>
    <w:rsid w:val="00751FC0"/>
    <w:rPr>
      <w:rFonts w:ascii="Cambria" w:eastAsia="Cambria" w:hAnsi="Cambria"/>
      <w:sz w:val="22"/>
      <w:szCs w:val="22"/>
    </w:rPr>
  </w:style>
  <w:style w:type="character" w:customStyle="1" w:styleId="FooterChar">
    <w:name w:val="Footer Char"/>
    <w:link w:val="Footer"/>
    <w:uiPriority w:val="99"/>
    <w:rsid w:val="00E77BA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BE64-0585-C540-904B-3E1243A3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Evaluation and Signature Form for</vt:lpstr>
    </vt:vector>
  </TitlesOfParts>
  <Company>Wichita State University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Signature Form for</dc:title>
  <dc:subject/>
  <dc:creator>Matt Hicks</dc:creator>
  <cp:keywords/>
  <cp:lastModifiedBy>Jordan, Karla</cp:lastModifiedBy>
  <cp:revision>2</cp:revision>
  <cp:lastPrinted>2019-12-17T14:00:00Z</cp:lastPrinted>
  <dcterms:created xsi:type="dcterms:W3CDTF">2023-12-07T22:11:00Z</dcterms:created>
  <dcterms:modified xsi:type="dcterms:W3CDTF">2023-12-07T22:11:00Z</dcterms:modified>
</cp:coreProperties>
</file>