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E772" w14:textId="4145F706" w:rsidR="00EC7310" w:rsidRDefault="00EC7310" w:rsidP="00EC7310">
      <w:pPr>
        <w:pStyle w:val="NoSpacing"/>
        <w:pBdr>
          <w:bottom w:val="single" w:sz="4" w:space="1" w:color="auto"/>
        </w:pBdr>
        <w:rPr>
          <w:rFonts w:ascii="Garamond" w:hAnsi="Garamond"/>
          <w:b/>
          <w:sz w:val="24"/>
          <w:szCs w:val="24"/>
        </w:rPr>
      </w:pPr>
      <w:bookmarkStart w:id="0" w:name="_GoBack"/>
      <w:bookmarkEnd w:id="0"/>
      <w:r>
        <w:rPr>
          <w:rFonts w:ascii="Garamond" w:hAnsi="Garamond"/>
          <w:b/>
          <w:sz w:val="24"/>
          <w:szCs w:val="24"/>
        </w:rPr>
        <w:t>To apply for admission to the TRIO Communication Upward Bound</w:t>
      </w:r>
      <w:r w:rsidR="00100353">
        <w:rPr>
          <w:rFonts w:ascii="Garamond" w:hAnsi="Garamond"/>
          <w:b/>
          <w:sz w:val="24"/>
          <w:szCs w:val="24"/>
        </w:rPr>
        <w:t xml:space="preserve"> (CUB) </w:t>
      </w:r>
      <w:r>
        <w:rPr>
          <w:rFonts w:ascii="Garamond" w:hAnsi="Garamond"/>
          <w:b/>
          <w:sz w:val="24"/>
          <w:szCs w:val="24"/>
        </w:rPr>
        <w:t>program:</w:t>
      </w:r>
    </w:p>
    <w:p w14:paraId="73967449" w14:textId="5856F02C" w:rsidR="00EC7310" w:rsidRPr="00EC7310" w:rsidRDefault="00EC7310" w:rsidP="00100353">
      <w:pPr>
        <w:pStyle w:val="NoSpacing"/>
        <w:numPr>
          <w:ilvl w:val="0"/>
          <w:numId w:val="16"/>
        </w:numPr>
        <w:pBdr>
          <w:bottom w:val="single" w:sz="4" w:space="1" w:color="auto"/>
        </w:pBdr>
        <w:rPr>
          <w:rFonts w:ascii="Garamond" w:hAnsi="Garamond"/>
          <w:sz w:val="24"/>
          <w:szCs w:val="24"/>
        </w:rPr>
      </w:pPr>
      <w:r w:rsidRPr="00EC7310">
        <w:rPr>
          <w:rFonts w:ascii="Garamond" w:hAnsi="Garamond"/>
          <w:sz w:val="24"/>
          <w:szCs w:val="24"/>
        </w:rPr>
        <w:t>C</w:t>
      </w:r>
      <w:r>
        <w:rPr>
          <w:rFonts w:ascii="Garamond" w:hAnsi="Garamond"/>
          <w:sz w:val="24"/>
          <w:szCs w:val="24"/>
        </w:rPr>
        <w:t>omplete the following 7-</w:t>
      </w:r>
      <w:r w:rsidRPr="00EC7310">
        <w:rPr>
          <w:rFonts w:ascii="Garamond" w:hAnsi="Garamond"/>
          <w:sz w:val="24"/>
          <w:szCs w:val="24"/>
        </w:rPr>
        <w:t xml:space="preserve">page application </w:t>
      </w:r>
    </w:p>
    <w:p w14:paraId="77755641" w14:textId="6835316E" w:rsidR="00EC7310" w:rsidRPr="00914ED2" w:rsidRDefault="00EC7310" w:rsidP="00100353">
      <w:pPr>
        <w:pStyle w:val="NoSpacing"/>
        <w:numPr>
          <w:ilvl w:val="0"/>
          <w:numId w:val="16"/>
        </w:numPr>
        <w:pBdr>
          <w:bottom w:val="single" w:sz="4" w:space="1" w:color="auto"/>
        </w:pBdr>
        <w:rPr>
          <w:rFonts w:ascii="Garamond" w:hAnsi="Garamond"/>
          <w:sz w:val="24"/>
          <w:szCs w:val="24"/>
          <w:highlight w:val="yellow"/>
        </w:rPr>
      </w:pPr>
      <w:r w:rsidRPr="00914ED2">
        <w:rPr>
          <w:rFonts w:ascii="Garamond" w:hAnsi="Garamond"/>
          <w:sz w:val="24"/>
          <w:szCs w:val="24"/>
          <w:highlight w:val="yellow"/>
        </w:rPr>
        <w:t>Provide proof of income (copy of income tax)</w:t>
      </w:r>
    </w:p>
    <w:p w14:paraId="1A48B3CF" w14:textId="54C7F257" w:rsidR="00EC7310" w:rsidRDefault="00EC7310" w:rsidP="00100353">
      <w:pPr>
        <w:pStyle w:val="NoSpacing"/>
        <w:numPr>
          <w:ilvl w:val="0"/>
          <w:numId w:val="16"/>
        </w:numPr>
        <w:pBdr>
          <w:bottom w:val="single" w:sz="4" w:space="1" w:color="auto"/>
        </w:pBdr>
        <w:rPr>
          <w:rFonts w:ascii="Garamond" w:hAnsi="Garamond"/>
          <w:sz w:val="24"/>
          <w:szCs w:val="24"/>
        </w:rPr>
      </w:pPr>
      <w:r>
        <w:rPr>
          <w:rFonts w:ascii="Garamond" w:hAnsi="Garamond"/>
          <w:sz w:val="24"/>
          <w:szCs w:val="24"/>
        </w:rPr>
        <w:t>Complete a one-page</w:t>
      </w:r>
      <w:r w:rsidR="00100353">
        <w:rPr>
          <w:rFonts w:ascii="Garamond" w:hAnsi="Garamond"/>
          <w:sz w:val="24"/>
          <w:szCs w:val="24"/>
        </w:rPr>
        <w:t xml:space="preserve"> statement</w:t>
      </w:r>
      <w:r>
        <w:rPr>
          <w:rFonts w:ascii="Garamond" w:hAnsi="Garamond"/>
          <w:sz w:val="24"/>
          <w:szCs w:val="24"/>
        </w:rPr>
        <w:t xml:space="preserve"> (see page 6) </w:t>
      </w:r>
      <w:r w:rsidR="00100353">
        <w:rPr>
          <w:rFonts w:ascii="Garamond" w:hAnsi="Garamond"/>
          <w:sz w:val="24"/>
          <w:szCs w:val="24"/>
        </w:rPr>
        <w:t>explaining why you would like to join the</w:t>
      </w:r>
      <w:r w:rsidR="00773939">
        <w:rPr>
          <w:rFonts w:ascii="Garamond" w:hAnsi="Garamond"/>
          <w:sz w:val="24"/>
          <w:szCs w:val="24"/>
        </w:rPr>
        <w:t xml:space="preserve"> CUB</w:t>
      </w:r>
      <w:r w:rsidR="00100353">
        <w:rPr>
          <w:rFonts w:ascii="Garamond" w:hAnsi="Garamond"/>
          <w:sz w:val="24"/>
          <w:szCs w:val="24"/>
        </w:rPr>
        <w:t xml:space="preserve"> program</w:t>
      </w:r>
    </w:p>
    <w:p w14:paraId="5E7CAEC4" w14:textId="15A8D504" w:rsidR="00EC7310" w:rsidRDefault="00773939" w:rsidP="00100353">
      <w:pPr>
        <w:pStyle w:val="NoSpacing"/>
        <w:numPr>
          <w:ilvl w:val="0"/>
          <w:numId w:val="16"/>
        </w:numPr>
        <w:pBdr>
          <w:bottom w:val="single" w:sz="4" w:space="1" w:color="auto"/>
        </w:pBdr>
        <w:rPr>
          <w:rFonts w:ascii="Garamond" w:hAnsi="Garamond"/>
          <w:sz w:val="24"/>
          <w:szCs w:val="24"/>
        </w:rPr>
      </w:pPr>
      <w:r>
        <w:rPr>
          <w:rFonts w:ascii="Garamond" w:hAnsi="Garamond"/>
          <w:sz w:val="24"/>
          <w:szCs w:val="24"/>
        </w:rPr>
        <w:t>The recommendation form (p</w:t>
      </w:r>
      <w:r w:rsidR="00100353">
        <w:rPr>
          <w:rFonts w:ascii="Garamond" w:hAnsi="Garamond"/>
          <w:sz w:val="24"/>
          <w:szCs w:val="24"/>
        </w:rPr>
        <w:t>age 7) may be completed by a teacher, mentor, or community leader</w:t>
      </w:r>
    </w:p>
    <w:p w14:paraId="27677836" w14:textId="62EC8224" w:rsidR="00100353" w:rsidRPr="00100353" w:rsidRDefault="00952E8C" w:rsidP="00100353">
      <w:pPr>
        <w:pStyle w:val="NoSpacing"/>
        <w:numPr>
          <w:ilvl w:val="0"/>
          <w:numId w:val="16"/>
        </w:numPr>
        <w:pBdr>
          <w:bottom w:val="single" w:sz="4" w:space="1" w:color="auto"/>
        </w:pBdr>
        <w:rPr>
          <w:rFonts w:ascii="Garamond" w:hAnsi="Garamond"/>
          <w:sz w:val="24"/>
          <w:szCs w:val="24"/>
        </w:rPr>
      </w:pPr>
      <w:r>
        <w:rPr>
          <w:rFonts w:ascii="Garamond" w:hAnsi="Garamond"/>
          <w:sz w:val="24"/>
          <w:szCs w:val="24"/>
        </w:rPr>
        <w:t>Contact Ms. Carla M. Williams at 316-978-6896</w:t>
      </w:r>
      <w:r w:rsidR="00100353">
        <w:rPr>
          <w:rFonts w:ascii="Garamond" w:hAnsi="Garamond"/>
          <w:sz w:val="24"/>
          <w:szCs w:val="24"/>
        </w:rPr>
        <w:t xml:space="preserve"> for further information or assistance</w:t>
      </w:r>
    </w:p>
    <w:p w14:paraId="704985F8" w14:textId="77777777" w:rsidR="00EC7310" w:rsidRDefault="00EC7310" w:rsidP="00ED25C7">
      <w:pPr>
        <w:pStyle w:val="NoSpacing"/>
        <w:pBdr>
          <w:bottom w:val="single" w:sz="4" w:space="1" w:color="auto"/>
        </w:pBdr>
        <w:rPr>
          <w:rFonts w:ascii="Garamond" w:hAnsi="Garamond"/>
          <w:b/>
          <w:sz w:val="36"/>
        </w:rPr>
      </w:pPr>
    </w:p>
    <w:p w14:paraId="16D76E0E" w14:textId="2BEC29B8" w:rsidR="00EC7310" w:rsidRPr="00100353" w:rsidRDefault="00100353" w:rsidP="00100353">
      <w:pPr>
        <w:pStyle w:val="NoSpacing"/>
        <w:pBdr>
          <w:bottom w:val="single" w:sz="4" w:space="1" w:color="auto"/>
        </w:pBdr>
        <w:rPr>
          <w:rFonts w:ascii="Garamond" w:hAnsi="Garamond"/>
          <w:b/>
          <w:sz w:val="28"/>
          <w:szCs w:val="28"/>
        </w:rPr>
      </w:pPr>
      <w:r w:rsidRPr="00100353">
        <w:rPr>
          <w:rFonts w:ascii="Garamond" w:hAnsi="Garamond"/>
          <w:b/>
          <w:sz w:val="28"/>
          <w:szCs w:val="28"/>
        </w:rPr>
        <w:t>Send to:</w:t>
      </w:r>
    </w:p>
    <w:p w14:paraId="1E09465F" w14:textId="5C5963EF" w:rsidR="00100353" w:rsidRPr="00100353" w:rsidRDefault="00100353" w:rsidP="00100353">
      <w:pPr>
        <w:pStyle w:val="NoSpacing"/>
        <w:pBdr>
          <w:bottom w:val="single" w:sz="4" w:space="1" w:color="auto"/>
        </w:pBdr>
        <w:rPr>
          <w:rFonts w:ascii="Garamond" w:hAnsi="Garamond"/>
          <w:sz w:val="28"/>
          <w:szCs w:val="28"/>
        </w:rPr>
      </w:pPr>
      <w:r w:rsidRPr="00100353">
        <w:rPr>
          <w:rFonts w:ascii="Garamond" w:hAnsi="Garamond"/>
          <w:b/>
          <w:sz w:val="28"/>
          <w:szCs w:val="28"/>
        </w:rPr>
        <w:tab/>
      </w:r>
      <w:r w:rsidRPr="00100353">
        <w:rPr>
          <w:rFonts w:ascii="Garamond" w:hAnsi="Garamond"/>
          <w:sz w:val="28"/>
          <w:szCs w:val="28"/>
        </w:rPr>
        <w:t xml:space="preserve">Attn: </w:t>
      </w:r>
      <w:r w:rsidR="00952E8C">
        <w:rPr>
          <w:rFonts w:ascii="Garamond" w:hAnsi="Garamond"/>
          <w:sz w:val="28"/>
          <w:szCs w:val="28"/>
        </w:rPr>
        <w:t>Carla M. Williams</w:t>
      </w:r>
    </w:p>
    <w:p w14:paraId="4C460EE8" w14:textId="77777777" w:rsidR="00ED25C7" w:rsidRDefault="00100353" w:rsidP="00100353">
      <w:pPr>
        <w:pStyle w:val="NoSpacing"/>
        <w:pBdr>
          <w:bottom w:val="single" w:sz="4" w:space="1" w:color="auto"/>
        </w:pBdr>
        <w:ind w:firstLine="720"/>
        <w:rPr>
          <w:rFonts w:ascii="Garamond" w:hAnsi="Garamond"/>
          <w:bCs/>
          <w:sz w:val="28"/>
          <w:szCs w:val="28"/>
        </w:rPr>
      </w:pPr>
      <w:r w:rsidRPr="00100353">
        <w:rPr>
          <w:rFonts w:ascii="Garamond" w:hAnsi="Garamond"/>
          <w:bCs/>
          <w:sz w:val="28"/>
          <w:szCs w:val="28"/>
        </w:rPr>
        <w:t xml:space="preserve">Wichita State University </w:t>
      </w:r>
    </w:p>
    <w:p w14:paraId="735A4AD8" w14:textId="36B6C85A" w:rsidR="00100353" w:rsidRDefault="00ED25C7" w:rsidP="00100353">
      <w:pPr>
        <w:pStyle w:val="NoSpacing"/>
        <w:pBdr>
          <w:bottom w:val="single" w:sz="4" w:space="1" w:color="auto"/>
        </w:pBdr>
        <w:ind w:firstLine="720"/>
        <w:rPr>
          <w:rFonts w:ascii="Garamond" w:hAnsi="Garamond"/>
          <w:bCs/>
          <w:sz w:val="28"/>
          <w:szCs w:val="28"/>
        </w:rPr>
      </w:pPr>
      <w:r>
        <w:rPr>
          <w:rFonts w:ascii="Garamond" w:hAnsi="Garamond"/>
          <w:bCs/>
          <w:sz w:val="28"/>
          <w:szCs w:val="28"/>
        </w:rPr>
        <w:t xml:space="preserve">TRIO Communication </w:t>
      </w:r>
      <w:r w:rsidR="00100353" w:rsidRPr="00100353">
        <w:rPr>
          <w:rFonts w:ascii="Garamond" w:hAnsi="Garamond"/>
          <w:bCs/>
          <w:sz w:val="28"/>
          <w:szCs w:val="28"/>
        </w:rPr>
        <w:t xml:space="preserve">Upward Bound Program </w:t>
      </w:r>
    </w:p>
    <w:p w14:paraId="269A7E21" w14:textId="7AA78AB1" w:rsidR="00100353" w:rsidRDefault="00100353" w:rsidP="00100353">
      <w:pPr>
        <w:pStyle w:val="NoSpacing"/>
        <w:pBdr>
          <w:bottom w:val="single" w:sz="4" w:space="1" w:color="auto"/>
        </w:pBdr>
        <w:ind w:firstLine="720"/>
        <w:rPr>
          <w:rFonts w:ascii="Garamond" w:hAnsi="Garamond"/>
          <w:bCs/>
          <w:sz w:val="28"/>
          <w:szCs w:val="28"/>
        </w:rPr>
      </w:pPr>
      <w:r w:rsidRPr="00100353">
        <w:rPr>
          <w:rFonts w:ascii="Garamond" w:hAnsi="Garamond"/>
          <w:bCs/>
          <w:sz w:val="28"/>
          <w:szCs w:val="28"/>
        </w:rPr>
        <w:t>1845</w:t>
      </w:r>
      <w:r w:rsidR="00ED25C7">
        <w:rPr>
          <w:rFonts w:ascii="Garamond" w:hAnsi="Garamond"/>
          <w:bCs/>
          <w:sz w:val="28"/>
          <w:szCs w:val="28"/>
        </w:rPr>
        <w:t xml:space="preserve"> N. Fairmount - Box 31</w:t>
      </w:r>
    </w:p>
    <w:p w14:paraId="42041030" w14:textId="5C14E46F" w:rsidR="00100353" w:rsidRDefault="00100353" w:rsidP="00100353">
      <w:pPr>
        <w:pStyle w:val="NoSpacing"/>
        <w:pBdr>
          <w:bottom w:val="single" w:sz="4" w:space="1" w:color="auto"/>
        </w:pBdr>
        <w:ind w:firstLine="720"/>
        <w:rPr>
          <w:rFonts w:ascii="Garamond" w:hAnsi="Garamond"/>
          <w:bCs/>
          <w:sz w:val="28"/>
          <w:szCs w:val="28"/>
        </w:rPr>
      </w:pPr>
      <w:r>
        <w:rPr>
          <w:rFonts w:ascii="Garamond" w:hAnsi="Garamond"/>
          <w:bCs/>
          <w:sz w:val="28"/>
          <w:szCs w:val="28"/>
        </w:rPr>
        <w:t>Wichita, KS 67260-0031</w:t>
      </w:r>
    </w:p>
    <w:p w14:paraId="68533B40" w14:textId="77777777" w:rsidR="00100353" w:rsidRPr="00100353" w:rsidRDefault="00100353" w:rsidP="00100353">
      <w:pPr>
        <w:pStyle w:val="NoSpacing"/>
        <w:pBdr>
          <w:bottom w:val="single" w:sz="4" w:space="1" w:color="auto"/>
        </w:pBdr>
        <w:rPr>
          <w:rFonts w:ascii="Garamond" w:hAnsi="Garamond"/>
          <w:sz w:val="24"/>
          <w:szCs w:val="24"/>
        </w:rPr>
      </w:pPr>
    </w:p>
    <w:p w14:paraId="11A69146" w14:textId="77777777" w:rsidR="005F2C3A" w:rsidRPr="005F2C3A" w:rsidRDefault="005F2C3A" w:rsidP="000E41A1">
      <w:pPr>
        <w:pStyle w:val="NoSpacing"/>
        <w:pBdr>
          <w:bottom w:val="single" w:sz="4" w:space="1" w:color="auto"/>
        </w:pBdr>
        <w:jc w:val="center"/>
        <w:rPr>
          <w:rFonts w:ascii="Garamond" w:hAnsi="Garamond"/>
          <w:b/>
          <w:sz w:val="36"/>
        </w:rPr>
      </w:pPr>
      <w:r>
        <w:rPr>
          <w:rFonts w:ascii="Garamond" w:hAnsi="Garamond"/>
          <w:b/>
          <w:sz w:val="36"/>
        </w:rPr>
        <w:t>Program Application</w:t>
      </w:r>
    </w:p>
    <w:p w14:paraId="3E1FEFBD" w14:textId="77777777" w:rsidR="00D47A14" w:rsidRPr="00D47A14" w:rsidRDefault="005F2C3A" w:rsidP="00D47A14">
      <w:pPr>
        <w:pStyle w:val="Heading2"/>
        <w:ind w:left="0"/>
        <w:rPr>
          <w:rFonts w:ascii="Garamond" w:hAnsi="Garamond"/>
          <w:noProof/>
          <w:sz w:val="20"/>
          <w:szCs w:val="20"/>
        </w:rPr>
      </w:pPr>
      <w:r w:rsidRPr="005F2C3A">
        <w:rPr>
          <w:rFonts w:ascii="Garamond" w:hAnsi="Garamond"/>
          <w:noProof/>
          <w:sz w:val="20"/>
          <w:szCs w:val="20"/>
        </w:rPr>
        <w:t>TRIO C</w:t>
      </w:r>
      <w:r w:rsidR="008A307B">
        <w:rPr>
          <w:rFonts w:ascii="Garamond" w:hAnsi="Garamond"/>
          <w:noProof/>
          <w:sz w:val="20"/>
          <w:szCs w:val="20"/>
        </w:rPr>
        <w:t>ommunication Upward Bound (CUB)</w:t>
      </w:r>
    </w:p>
    <w:tbl>
      <w:tblPr>
        <w:tblpPr w:leftFromText="187" w:rightFromText="187" w:vertAnchor="text" w:horzAnchor="margin" w:tblpXSpec="center" w:tblpY="1"/>
        <w:tblOverlap w:val="neve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539"/>
        <w:gridCol w:w="68"/>
        <w:gridCol w:w="22"/>
        <w:gridCol w:w="56"/>
        <w:gridCol w:w="214"/>
        <w:gridCol w:w="360"/>
        <w:gridCol w:w="112"/>
        <w:gridCol w:w="242"/>
        <w:gridCol w:w="6"/>
        <w:gridCol w:w="540"/>
        <w:gridCol w:w="97"/>
        <w:gridCol w:w="77"/>
        <w:gridCol w:w="60"/>
        <w:gridCol w:w="193"/>
        <w:gridCol w:w="280"/>
        <w:gridCol w:w="7"/>
        <w:gridCol w:w="343"/>
        <w:gridCol w:w="202"/>
        <w:gridCol w:w="633"/>
        <w:gridCol w:w="155"/>
        <w:gridCol w:w="109"/>
        <w:gridCol w:w="78"/>
        <w:gridCol w:w="353"/>
        <w:gridCol w:w="771"/>
        <w:gridCol w:w="26"/>
        <w:gridCol w:w="470"/>
        <w:gridCol w:w="83"/>
        <w:gridCol w:w="247"/>
        <w:gridCol w:w="124"/>
        <w:gridCol w:w="55"/>
        <w:gridCol w:w="669"/>
        <w:gridCol w:w="188"/>
        <w:gridCol w:w="49"/>
        <w:gridCol w:w="129"/>
        <w:gridCol w:w="291"/>
        <w:gridCol w:w="823"/>
        <w:gridCol w:w="102"/>
        <w:gridCol w:w="623"/>
        <w:gridCol w:w="1278"/>
      </w:tblGrid>
      <w:tr w:rsidR="005F2C3A" w:rsidRPr="00746788" w14:paraId="5294F885" w14:textId="77777777" w:rsidTr="009B6A52">
        <w:trPr>
          <w:trHeight w:val="432"/>
        </w:trPr>
        <w:tc>
          <w:tcPr>
            <w:tcW w:w="1006" w:type="dxa"/>
            <w:gridSpan w:val="4"/>
            <w:tcBorders>
              <w:top w:val="nil"/>
              <w:left w:val="nil"/>
              <w:bottom w:val="nil"/>
              <w:right w:val="nil"/>
            </w:tcBorders>
            <w:shd w:val="clear" w:color="auto" w:fill="auto"/>
            <w:vAlign w:val="bottom"/>
          </w:tcPr>
          <w:p w14:paraId="6A3D002C" w14:textId="77777777" w:rsidR="005F2C3A" w:rsidRPr="005F2C3A" w:rsidRDefault="005F2C3A" w:rsidP="005F2C3A">
            <w:pPr>
              <w:pStyle w:val="BodyText"/>
              <w:rPr>
                <w:rFonts w:ascii="Garamond" w:hAnsi="Garamond"/>
                <w:sz w:val="18"/>
                <w:szCs w:val="18"/>
              </w:rPr>
            </w:pPr>
            <w:r w:rsidRPr="005F2C3A">
              <w:rPr>
                <w:rFonts w:ascii="Garamond" w:hAnsi="Garamond"/>
                <w:sz w:val="18"/>
                <w:szCs w:val="18"/>
              </w:rPr>
              <w:t>Full Name:</w:t>
            </w:r>
          </w:p>
        </w:tc>
        <w:tc>
          <w:tcPr>
            <w:tcW w:w="3577" w:type="dxa"/>
            <w:gridSpan w:val="17"/>
            <w:tcBorders>
              <w:top w:val="nil"/>
              <w:left w:val="nil"/>
              <w:bottom w:val="single" w:sz="4" w:space="0" w:color="auto"/>
              <w:right w:val="nil"/>
            </w:tcBorders>
            <w:shd w:val="clear" w:color="auto" w:fill="auto"/>
            <w:vAlign w:val="bottom"/>
          </w:tcPr>
          <w:p w14:paraId="413C8202" w14:textId="77777777" w:rsidR="005F2C3A" w:rsidRPr="005F2C3A" w:rsidRDefault="005F2C3A" w:rsidP="005F2C3A">
            <w:pPr>
              <w:pStyle w:val="FieldText"/>
              <w:rPr>
                <w:rFonts w:ascii="Garamond" w:hAnsi="Garamond"/>
              </w:rPr>
            </w:pPr>
          </w:p>
        </w:tc>
        <w:tc>
          <w:tcPr>
            <w:tcW w:w="2985" w:type="dxa"/>
            <w:gridSpan w:val="11"/>
            <w:tcBorders>
              <w:top w:val="nil"/>
              <w:left w:val="nil"/>
              <w:bottom w:val="single" w:sz="4" w:space="0" w:color="auto"/>
              <w:right w:val="nil"/>
            </w:tcBorders>
            <w:shd w:val="clear" w:color="auto" w:fill="auto"/>
            <w:vAlign w:val="bottom"/>
          </w:tcPr>
          <w:p w14:paraId="49546164" w14:textId="77777777" w:rsidR="005F2C3A" w:rsidRPr="005F2C3A" w:rsidRDefault="005F2C3A" w:rsidP="005F2C3A">
            <w:pPr>
              <w:pStyle w:val="FieldText"/>
              <w:rPr>
                <w:rFonts w:ascii="Garamond" w:hAnsi="Garamond"/>
              </w:rPr>
            </w:pPr>
          </w:p>
        </w:tc>
        <w:tc>
          <w:tcPr>
            <w:tcW w:w="3483" w:type="dxa"/>
            <w:gridSpan w:val="8"/>
            <w:tcBorders>
              <w:top w:val="nil"/>
              <w:left w:val="nil"/>
              <w:bottom w:val="single" w:sz="4" w:space="0" w:color="auto"/>
              <w:right w:val="nil"/>
            </w:tcBorders>
            <w:shd w:val="clear" w:color="auto" w:fill="auto"/>
            <w:vAlign w:val="bottom"/>
          </w:tcPr>
          <w:p w14:paraId="45290AED" w14:textId="77777777" w:rsidR="005F2C3A" w:rsidRPr="005F2C3A" w:rsidRDefault="005F2C3A" w:rsidP="005F2C3A">
            <w:pPr>
              <w:pStyle w:val="FieldText"/>
              <w:rPr>
                <w:rFonts w:ascii="Garamond" w:hAnsi="Garamond"/>
              </w:rPr>
            </w:pPr>
          </w:p>
        </w:tc>
      </w:tr>
      <w:tr w:rsidR="005F2C3A" w:rsidRPr="00746788" w14:paraId="64BF881A" w14:textId="77777777" w:rsidTr="009B6A52">
        <w:trPr>
          <w:trHeight w:val="144"/>
        </w:trPr>
        <w:tc>
          <w:tcPr>
            <w:tcW w:w="4583" w:type="dxa"/>
            <w:gridSpan w:val="21"/>
            <w:tcBorders>
              <w:top w:val="nil"/>
              <w:left w:val="nil"/>
              <w:bottom w:val="nil"/>
              <w:right w:val="nil"/>
            </w:tcBorders>
            <w:shd w:val="clear" w:color="auto" w:fill="auto"/>
            <w:vAlign w:val="bottom"/>
          </w:tcPr>
          <w:p w14:paraId="380ED8AA" w14:textId="77777777" w:rsidR="005F2C3A" w:rsidRPr="005F2C3A" w:rsidRDefault="005F2C3A" w:rsidP="005F2C3A">
            <w:pPr>
              <w:pStyle w:val="BodyText2"/>
              <w:rPr>
                <w:rFonts w:ascii="Garamond" w:hAnsi="Garamond"/>
              </w:rPr>
            </w:pPr>
            <w:r w:rsidRPr="005F2C3A">
              <w:rPr>
                <w:rFonts w:ascii="Garamond" w:hAnsi="Garamond"/>
                <w:szCs w:val="18"/>
              </w:rPr>
              <w:tab/>
            </w:r>
            <w:r w:rsidRPr="005F2C3A">
              <w:rPr>
                <w:rFonts w:ascii="Garamond" w:hAnsi="Garamond"/>
              </w:rPr>
              <w:t>Last</w:t>
            </w:r>
          </w:p>
        </w:tc>
        <w:tc>
          <w:tcPr>
            <w:tcW w:w="2985" w:type="dxa"/>
            <w:gridSpan w:val="11"/>
            <w:tcBorders>
              <w:top w:val="nil"/>
              <w:left w:val="nil"/>
              <w:bottom w:val="nil"/>
              <w:right w:val="nil"/>
            </w:tcBorders>
            <w:shd w:val="clear" w:color="auto" w:fill="auto"/>
            <w:vAlign w:val="bottom"/>
          </w:tcPr>
          <w:p w14:paraId="2C9ABD23" w14:textId="77777777" w:rsidR="005F2C3A" w:rsidRPr="005F2C3A" w:rsidRDefault="005F2C3A" w:rsidP="005F2C3A">
            <w:pPr>
              <w:pStyle w:val="BodyText2"/>
              <w:rPr>
                <w:rFonts w:ascii="Garamond" w:hAnsi="Garamond"/>
              </w:rPr>
            </w:pPr>
            <w:r w:rsidRPr="005F2C3A">
              <w:rPr>
                <w:rFonts w:ascii="Garamond" w:hAnsi="Garamond"/>
              </w:rPr>
              <w:t>First</w:t>
            </w:r>
          </w:p>
        </w:tc>
        <w:tc>
          <w:tcPr>
            <w:tcW w:w="3483" w:type="dxa"/>
            <w:gridSpan w:val="8"/>
            <w:tcBorders>
              <w:top w:val="nil"/>
              <w:left w:val="nil"/>
              <w:bottom w:val="nil"/>
              <w:right w:val="nil"/>
            </w:tcBorders>
            <w:shd w:val="clear" w:color="auto" w:fill="auto"/>
            <w:vAlign w:val="bottom"/>
          </w:tcPr>
          <w:p w14:paraId="4756B737" w14:textId="77777777" w:rsidR="005F2C3A" w:rsidRPr="005F2C3A" w:rsidRDefault="005F2C3A" w:rsidP="005F2C3A">
            <w:pPr>
              <w:pStyle w:val="BodyText2"/>
              <w:rPr>
                <w:rFonts w:ascii="Garamond" w:hAnsi="Garamond"/>
              </w:rPr>
            </w:pPr>
            <w:r w:rsidRPr="005F2C3A">
              <w:rPr>
                <w:rFonts w:ascii="Garamond" w:hAnsi="Garamond"/>
              </w:rPr>
              <w:t>M.I.</w:t>
            </w:r>
          </w:p>
        </w:tc>
      </w:tr>
      <w:tr w:rsidR="005F2C3A" w:rsidRPr="00746788" w14:paraId="34355C74" w14:textId="77777777" w:rsidTr="009B6A52">
        <w:trPr>
          <w:trHeight w:val="144"/>
        </w:trPr>
        <w:tc>
          <w:tcPr>
            <w:tcW w:w="1006" w:type="dxa"/>
            <w:gridSpan w:val="4"/>
            <w:tcBorders>
              <w:top w:val="nil"/>
              <w:left w:val="nil"/>
              <w:bottom w:val="nil"/>
              <w:right w:val="nil"/>
            </w:tcBorders>
            <w:shd w:val="clear" w:color="auto" w:fill="auto"/>
            <w:vAlign w:val="bottom"/>
          </w:tcPr>
          <w:p w14:paraId="22D54675" w14:textId="77777777" w:rsidR="005F2C3A" w:rsidRPr="005F2C3A" w:rsidRDefault="005F2C3A" w:rsidP="005F2C3A">
            <w:pPr>
              <w:pStyle w:val="BodyText"/>
              <w:rPr>
                <w:rFonts w:ascii="Garamond" w:hAnsi="Garamond"/>
              </w:rPr>
            </w:pPr>
            <w:r w:rsidRPr="005F2C3A">
              <w:rPr>
                <w:rFonts w:ascii="Garamond" w:hAnsi="Garamond"/>
              </w:rPr>
              <w:t>Address:</w:t>
            </w:r>
          </w:p>
        </w:tc>
        <w:tc>
          <w:tcPr>
            <w:tcW w:w="6562" w:type="dxa"/>
            <w:gridSpan w:val="28"/>
            <w:tcBorders>
              <w:top w:val="nil"/>
              <w:left w:val="nil"/>
              <w:bottom w:val="single" w:sz="4" w:space="0" w:color="auto"/>
              <w:right w:val="nil"/>
            </w:tcBorders>
            <w:shd w:val="clear" w:color="auto" w:fill="auto"/>
            <w:vAlign w:val="bottom"/>
          </w:tcPr>
          <w:p w14:paraId="6AFCB764" w14:textId="77777777" w:rsidR="005F2C3A" w:rsidRPr="005F2C3A" w:rsidRDefault="005F2C3A" w:rsidP="005F2C3A">
            <w:pPr>
              <w:pStyle w:val="FieldText"/>
              <w:rPr>
                <w:rFonts w:ascii="Garamond" w:hAnsi="Garamond"/>
              </w:rPr>
            </w:pPr>
          </w:p>
        </w:tc>
        <w:tc>
          <w:tcPr>
            <w:tcW w:w="3483" w:type="dxa"/>
            <w:gridSpan w:val="8"/>
            <w:tcBorders>
              <w:top w:val="nil"/>
              <w:left w:val="nil"/>
              <w:bottom w:val="single" w:sz="4" w:space="0" w:color="auto"/>
              <w:right w:val="nil"/>
            </w:tcBorders>
            <w:shd w:val="clear" w:color="auto" w:fill="auto"/>
            <w:vAlign w:val="bottom"/>
          </w:tcPr>
          <w:p w14:paraId="7C145CB4" w14:textId="77777777" w:rsidR="005F2C3A" w:rsidRPr="005F2C3A" w:rsidRDefault="005F2C3A" w:rsidP="005F2C3A">
            <w:pPr>
              <w:pStyle w:val="FieldText"/>
              <w:rPr>
                <w:rFonts w:ascii="Garamond" w:hAnsi="Garamond"/>
              </w:rPr>
            </w:pPr>
          </w:p>
        </w:tc>
      </w:tr>
      <w:tr w:rsidR="005F2C3A" w:rsidRPr="00746788" w14:paraId="5572150D" w14:textId="77777777" w:rsidTr="009B6A52">
        <w:trPr>
          <w:trHeight w:val="144"/>
        </w:trPr>
        <w:tc>
          <w:tcPr>
            <w:tcW w:w="1062" w:type="dxa"/>
            <w:gridSpan w:val="5"/>
            <w:tcBorders>
              <w:top w:val="nil"/>
              <w:left w:val="nil"/>
              <w:bottom w:val="nil"/>
              <w:right w:val="nil"/>
            </w:tcBorders>
            <w:shd w:val="clear" w:color="auto" w:fill="auto"/>
            <w:vAlign w:val="bottom"/>
          </w:tcPr>
          <w:p w14:paraId="7E2899BD" w14:textId="77777777" w:rsidR="005F2C3A" w:rsidRPr="005F2C3A" w:rsidRDefault="005F2C3A" w:rsidP="005F2C3A">
            <w:pPr>
              <w:pStyle w:val="BodyText2"/>
              <w:rPr>
                <w:rFonts w:ascii="Garamond" w:hAnsi="Garamond"/>
              </w:rPr>
            </w:pPr>
          </w:p>
        </w:tc>
        <w:tc>
          <w:tcPr>
            <w:tcW w:w="6506" w:type="dxa"/>
            <w:gridSpan w:val="27"/>
            <w:tcBorders>
              <w:top w:val="nil"/>
              <w:left w:val="nil"/>
              <w:bottom w:val="nil"/>
              <w:right w:val="nil"/>
            </w:tcBorders>
            <w:shd w:val="clear" w:color="auto" w:fill="auto"/>
            <w:vAlign w:val="bottom"/>
          </w:tcPr>
          <w:p w14:paraId="769EF26D" w14:textId="77777777" w:rsidR="005F2C3A" w:rsidRPr="005F2C3A" w:rsidRDefault="005F2C3A" w:rsidP="005F2C3A">
            <w:pPr>
              <w:pStyle w:val="BodyText2"/>
              <w:rPr>
                <w:rFonts w:ascii="Garamond" w:hAnsi="Garamond"/>
              </w:rPr>
            </w:pPr>
            <w:r w:rsidRPr="005F2C3A">
              <w:rPr>
                <w:rFonts w:ascii="Garamond" w:hAnsi="Garamond"/>
              </w:rPr>
              <w:t>Street Address</w:t>
            </w:r>
          </w:p>
        </w:tc>
        <w:tc>
          <w:tcPr>
            <w:tcW w:w="3483" w:type="dxa"/>
            <w:gridSpan w:val="8"/>
            <w:tcBorders>
              <w:top w:val="nil"/>
              <w:left w:val="nil"/>
              <w:bottom w:val="nil"/>
              <w:right w:val="nil"/>
            </w:tcBorders>
            <w:shd w:val="clear" w:color="auto" w:fill="auto"/>
            <w:vAlign w:val="bottom"/>
          </w:tcPr>
          <w:p w14:paraId="4AC728B9" w14:textId="77777777" w:rsidR="005F2C3A" w:rsidRPr="005F2C3A" w:rsidRDefault="005F2C3A" w:rsidP="005F2C3A">
            <w:pPr>
              <w:pStyle w:val="BodyText2"/>
              <w:rPr>
                <w:rFonts w:ascii="Garamond" w:hAnsi="Garamond"/>
              </w:rPr>
            </w:pPr>
            <w:r w:rsidRPr="005F2C3A">
              <w:rPr>
                <w:rFonts w:ascii="Garamond" w:hAnsi="Garamond"/>
              </w:rPr>
              <w:t>Apartment/Unit #</w:t>
            </w:r>
          </w:p>
        </w:tc>
      </w:tr>
      <w:tr w:rsidR="005F2C3A" w:rsidRPr="00746788" w14:paraId="120EE6AD" w14:textId="77777777" w:rsidTr="009B6A52">
        <w:trPr>
          <w:trHeight w:val="288"/>
        </w:trPr>
        <w:tc>
          <w:tcPr>
            <w:tcW w:w="916" w:type="dxa"/>
            <w:gridSpan w:val="2"/>
            <w:tcBorders>
              <w:top w:val="nil"/>
              <w:left w:val="nil"/>
              <w:bottom w:val="nil"/>
              <w:right w:val="nil"/>
            </w:tcBorders>
            <w:shd w:val="clear" w:color="auto" w:fill="auto"/>
            <w:vAlign w:val="bottom"/>
          </w:tcPr>
          <w:p w14:paraId="149E7761" w14:textId="77777777" w:rsidR="005F2C3A" w:rsidRPr="005F2C3A" w:rsidRDefault="005F2C3A" w:rsidP="005F2C3A">
            <w:pPr>
              <w:pStyle w:val="FieldText"/>
              <w:rPr>
                <w:rFonts w:ascii="Garamond" w:hAnsi="Garamond"/>
              </w:rPr>
            </w:pPr>
          </w:p>
        </w:tc>
        <w:tc>
          <w:tcPr>
            <w:tcW w:w="5928" w:type="dxa"/>
            <w:gridSpan w:val="28"/>
            <w:tcBorders>
              <w:top w:val="nil"/>
              <w:left w:val="nil"/>
              <w:bottom w:val="single" w:sz="4" w:space="0" w:color="auto"/>
              <w:right w:val="nil"/>
            </w:tcBorders>
            <w:shd w:val="clear" w:color="auto" w:fill="auto"/>
            <w:vAlign w:val="bottom"/>
          </w:tcPr>
          <w:p w14:paraId="1E568E0C" w14:textId="77777777" w:rsidR="005F2C3A" w:rsidRPr="005F2C3A" w:rsidRDefault="005F2C3A" w:rsidP="005F2C3A">
            <w:pPr>
              <w:pStyle w:val="FieldText"/>
              <w:rPr>
                <w:rFonts w:ascii="Garamond" w:hAnsi="Garamond"/>
              </w:rPr>
            </w:pPr>
          </w:p>
        </w:tc>
        <w:tc>
          <w:tcPr>
            <w:tcW w:w="724" w:type="dxa"/>
            <w:gridSpan w:val="2"/>
            <w:tcBorders>
              <w:top w:val="nil"/>
              <w:left w:val="nil"/>
              <w:bottom w:val="single" w:sz="4" w:space="0" w:color="auto"/>
              <w:right w:val="nil"/>
            </w:tcBorders>
            <w:shd w:val="clear" w:color="auto" w:fill="auto"/>
            <w:vAlign w:val="bottom"/>
          </w:tcPr>
          <w:p w14:paraId="7994129C" w14:textId="77777777" w:rsidR="005F2C3A" w:rsidRPr="005F2C3A" w:rsidRDefault="005F2C3A" w:rsidP="005F2C3A">
            <w:pPr>
              <w:pStyle w:val="FieldText"/>
              <w:rPr>
                <w:rFonts w:ascii="Garamond" w:hAnsi="Garamond"/>
              </w:rPr>
            </w:pPr>
          </w:p>
        </w:tc>
        <w:tc>
          <w:tcPr>
            <w:tcW w:w="3483" w:type="dxa"/>
            <w:gridSpan w:val="8"/>
            <w:tcBorders>
              <w:top w:val="nil"/>
              <w:left w:val="nil"/>
              <w:bottom w:val="single" w:sz="4" w:space="0" w:color="auto"/>
              <w:right w:val="nil"/>
            </w:tcBorders>
            <w:shd w:val="clear" w:color="auto" w:fill="auto"/>
            <w:vAlign w:val="bottom"/>
          </w:tcPr>
          <w:p w14:paraId="409AE9FA" w14:textId="77777777" w:rsidR="005F2C3A" w:rsidRPr="005F2C3A" w:rsidRDefault="005F2C3A" w:rsidP="005F2C3A">
            <w:pPr>
              <w:pStyle w:val="FieldText"/>
              <w:rPr>
                <w:rFonts w:ascii="Garamond" w:hAnsi="Garamond"/>
              </w:rPr>
            </w:pPr>
          </w:p>
        </w:tc>
      </w:tr>
      <w:tr w:rsidR="005F2C3A" w:rsidRPr="00746788" w14:paraId="6397392C" w14:textId="77777777" w:rsidTr="009B6A52">
        <w:trPr>
          <w:trHeight w:val="144"/>
        </w:trPr>
        <w:tc>
          <w:tcPr>
            <w:tcW w:w="1062" w:type="dxa"/>
            <w:gridSpan w:val="5"/>
            <w:tcBorders>
              <w:top w:val="nil"/>
              <w:left w:val="nil"/>
              <w:bottom w:val="nil"/>
              <w:right w:val="nil"/>
            </w:tcBorders>
            <w:shd w:val="clear" w:color="auto" w:fill="auto"/>
            <w:vAlign w:val="bottom"/>
          </w:tcPr>
          <w:p w14:paraId="60B43FEE" w14:textId="77777777" w:rsidR="005F2C3A" w:rsidRPr="005F2C3A" w:rsidRDefault="005F2C3A" w:rsidP="005F2C3A">
            <w:pPr>
              <w:pStyle w:val="BodyText2"/>
              <w:rPr>
                <w:rFonts w:ascii="Garamond" w:hAnsi="Garamond"/>
              </w:rPr>
            </w:pPr>
          </w:p>
        </w:tc>
        <w:tc>
          <w:tcPr>
            <w:tcW w:w="5782" w:type="dxa"/>
            <w:gridSpan w:val="25"/>
            <w:tcBorders>
              <w:top w:val="nil"/>
              <w:left w:val="nil"/>
              <w:bottom w:val="nil"/>
              <w:right w:val="nil"/>
            </w:tcBorders>
            <w:shd w:val="clear" w:color="auto" w:fill="auto"/>
            <w:vAlign w:val="bottom"/>
          </w:tcPr>
          <w:p w14:paraId="7E05796E" w14:textId="77777777" w:rsidR="005F2C3A" w:rsidRPr="005F2C3A" w:rsidRDefault="005F2C3A" w:rsidP="005F2C3A">
            <w:pPr>
              <w:pStyle w:val="BodyText2"/>
              <w:rPr>
                <w:rFonts w:ascii="Garamond" w:hAnsi="Garamond"/>
              </w:rPr>
            </w:pPr>
            <w:r w:rsidRPr="005F2C3A">
              <w:rPr>
                <w:rFonts w:ascii="Garamond" w:hAnsi="Garamond"/>
              </w:rPr>
              <w:t>City</w:t>
            </w:r>
          </w:p>
        </w:tc>
        <w:tc>
          <w:tcPr>
            <w:tcW w:w="724" w:type="dxa"/>
            <w:gridSpan w:val="2"/>
            <w:tcBorders>
              <w:top w:val="nil"/>
              <w:left w:val="nil"/>
              <w:bottom w:val="nil"/>
              <w:right w:val="nil"/>
            </w:tcBorders>
            <w:shd w:val="clear" w:color="auto" w:fill="auto"/>
            <w:vAlign w:val="bottom"/>
          </w:tcPr>
          <w:p w14:paraId="33106759" w14:textId="77777777" w:rsidR="005F2C3A" w:rsidRPr="005F2C3A" w:rsidRDefault="005F2C3A" w:rsidP="005F2C3A">
            <w:pPr>
              <w:pStyle w:val="BodyText2"/>
              <w:rPr>
                <w:rFonts w:ascii="Garamond" w:hAnsi="Garamond"/>
              </w:rPr>
            </w:pPr>
            <w:r w:rsidRPr="005F2C3A">
              <w:rPr>
                <w:rFonts w:ascii="Garamond" w:hAnsi="Garamond"/>
              </w:rPr>
              <w:t>State</w:t>
            </w:r>
          </w:p>
        </w:tc>
        <w:tc>
          <w:tcPr>
            <w:tcW w:w="3483" w:type="dxa"/>
            <w:gridSpan w:val="8"/>
            <w:tcBorders>
              <w:top w:val="nil"/>
              <w:left w:val="nil"/>
              <w:bottom w:val="nil"/>
              <w:right w:val="nil"/>
            </w:tcBorders>
            <w:shd w:val="clear" w:color="auto" w:fill="auto"/>
            <w:vAlign w:val="bottom"/>
          </w:tcPr>
          <w:p w14:paraId="17599AE0" w14:textId="77777777" w:rsidR="005F2C3A" w:rsidRPr="005F2C3A" w:rsidRDefault="005F2C3A" w:rsidP="005F2C3A">
            <w:pPr>
              <w:pStyle w:val="BodyText2"/>
              <w:rPr>
                <w:rFonts w:ascii="Garamond" w:hAnsi="Garamond"/>
              </w:rPr>
            </w:pPr>
            <w:r w:rsidRPr="005F2C3A">
              <w:rPr>
                <w:rFonts w:ascii="Garamond" w:hAnsi="Garamond"/>
              </w:rPr>
              <w:t>ZIP Code</w:t>
            </w:r>
          </w:p>
        </w:tc>
      </w:tr>
      <w:tr w:rsidR="005F2C3A" w:rsidRPr="00746788" w14:paraId="60EDC852" w14:textId="77777777" w:rsidTr="009B6A52">
        <w:trPr>
          <w:trHeight w:val="144"/>
        </w:trPr>
        <w:tc>
          <w:tcPr>
            <w:tcW w:w="1276" w:type="dxa"/>
            <w:gridSpan w:val="6"/>
            <w:tcBorders>
              <w:top w:val="nil"/>
              <w:left w:val="nil"/>
              <w:bottom w:val="nil"/>
              <w:right w:val="nil"/>
            </w:tcBorders>
            <w:shd w:val="clear" w:color="auto" w:fill="auto"/>
            <w:vAlign w:val="bottom"/>
          </w:tcPr>
          <w:p w14:paraId="3B7936DC" w14:textId="77777777" w:rsidR="005F2C3A" w:rsidRPr="005F2C3A" w:rsidRDefault="005F2C3A" w:rsidP="005F2C3A">
            <w:pPr>
              <w:pStyle w:val="BodyText"/>
              <w:rPr>
                <w:rFonts w:ascii="Garamond" w:hAnsi="Garamond"/>
              </w:rPr>
            </w:pPr>
            <w:r w:rsidRPr="005F2C3A">
              <w:rPr>
                <w:rFonts w:ascii="Garamond" w:hAnsi="Garamond"/>
              </w:rPr>
              <w:t>Home Phone:</w:t>
            </w:r>
          </w:p>
        </w:tc>
        <w:tc>
          <w:tcPr>
            <w:tcW w:w="3416" w:type="dxa"/>
            <w:gridSpan w:val="16"/>
            <w:tcBorders>
              <w:top w:val="nil"/>
              <w:left w:val="nil"/>
              <w:bottom w:val="single" w:sz="4" w:space="0" w:color="auto"/>
              <w:right w:val="nil"/>
            </w:tcBorders>
            <w:shd w:val="clear" w:color="auto" w:fill="auto"/>
            <w:vAlign w:val="bottom"/>
          </w:tcPr>
          <w:p w14:paraId="343A62A6" w14:textId="77777777" w:rsidR="005F2C3A" w:rsidRPr="005F2C3A" w:rsidRDefault="005F2C3A" w:rsidP="005F2C3A">
            <w:pPr>
              <w:pStyle w:val="FieldText"/>
              <w:rPr>
                <w:rFonts w:ascii="Garamond" w:hAnsi="Garamond"/>
              </w:rPr>
            </w:pPr>
            <w:r w:rsidRPr="005F2C3A">
              <w:rPr>
                <w:rFonts w:ascii="Garamond" w:hAnsi="Garamond"/>
              </w:rPr>
              <w:t>(         )</w:t>
            </w:r>
          </w:p>
        </w:tc>
        <w:tc>
          <w:tcPr>
            <w:tcW w:w="2028" w:type="dxa"/>
            <w:gridSpan w:val="7"/>
            <w:tcBorders>
              <w:top w:val="nil"/>
              <w:left w:val="nil"/>
              <w:bottom w:val="nil"/>
              <w:right w:val="nil"/>
            </w:tcBorders>
            <w:shd w:val="clear" w:color="auto" w:fill="auto"/>
            <w:vAlign w:val="bottom"/>
          </w:tcPr>
          <w:p w14:paraId="3EE75425" w14:textId="77777777" w:rsidR="005F2C3A" w:rsidRPr="005F2C3A" w:rsidRDefault="005F2C3A" w:rsidP="005F2C3A">
            <w:pPr>
              <w:pStyle w:val="BodyText"/>
              <w:rPr>
                <w:rFonts w:ascii="Garamond" w:hAnsi="Garamond"/>
              </w:rPr>
            </w:pPr>
            <w:r w:rsidRPr="005F2C3A">
              <w:rPr>
                <w:rFonts w:ascii="Garamond" w:hAnsi="Garamond"/>
              </w:rPr>
              <w:t>Social Security Number:</w:t>
            </w:r>
          </w:p>
        </w:tc>
        <w:tc>
          <w:tcPr>
            <w:tcW w:w="2430" w:type="dxa"/>
            <w:gridSpan w:val="9"/>
            <w:tcBorders>
              <w:top w:val="nil"/>
              <w:left w:val="nil"/>
              <w:bottom w:val="single" w:sz="4" w:space="0" w:color="auto"/>
              <w:right w:val="nil"/>
            </w:tcBorders>
            <w:shd w:val="clear" w:color="auto" w:fill="auto"/>
            <w:vAlign w:val="bottom"/>
          </w:tcPr>
          <w:p w14:paraId="4B93E11D" w14:textId="77777777" w:rsidR="005F2C3A" w:rsidRPr="005F2C3A" w:rsidRDefault="005F2C3A" w:rsidP="005F2C3A">
            <w:pPr>
              <w:pStyle w:val="FieldText"/>
              <w:rPr>
                <w:rFonts w:ascii="Garamond" w:hAnsi="Garamond"/>
              </w:rPr>
            </w:pPr>
          </w:p>
        </w:tc>
        <w:tc>
          <w:tcPr>
            <w:tcW w:w="1901" w:type="dxa"/>
            <w:gridSpan w:val="2"/>
            <w:tcBorders>
              <w:top w:val="nil"/>
              <w:left w:val="nil"/>
              <w:bottom w:val="nil"/>
              <w:right w:val="nil"/>
            </w:tcBorders>
            <w:shd w:val="clear" w:color="auto" w:fill="auto"/>
            <w:vAlign w:val="bottom"/>
          </w:tcPr>
          <w:p w14:paraId="032FEEEE" w14:textId="77777777" w:rsidR="005F2C3A" w:rsidRPr="005F2C3A" w:rsidRDefault="005F2C3A" w:rsidP="005F2C3A">
            <w:pPr>
              <w:pStyle w:val="FieldText"/>
              <w:rPr>
                <w:rFonts w:ascii="Garamond" w:hAnsi="Garamond"/>
              </w:rPr>
            </w:pPr>
          </w:p>
        </w:tc>
      </w:tr>
      <w:tr w:rsidR="005F2C3A" w:rsidRPr="00746788" w14:paraId="284488E5" w14:textId="77777777" w:rsidTr="009B6A52">
        <w:trPr>
          <w:trHeight w:val="180"/>
        </w:trPr>
        <w:tc>
          <w:tcPr>
            <w:tcW w:w="1990" w:type="dxa"/>
            <w:gridSpan w:val="9"/>
            <w:tcBorders>
              <w:top w:val="nil"/>
              <w:left w:val="nil"/>
              <w:bottom w:val="nil"/>
              <w:right w:val="nil"/>
            </w:tcBorders>
            <w:shd w:val="clear" w:color="auto" w:fill="auto"/>
            <w:vAlign w:val="bottom"/>
          </w:tcPr>
          <w:p w14:paraId="1D2AE3E9" w14:textId="77777777" w:rsidR="005F2C3A" w:rsidRDefault="005F2C3A" w:rsidP="005F2C3A">
            <w:pPr>
              <w:pStyle w:val="BodyText"/>
              <w:rPr>
                <w:rFonts w:ascii="Garamond" w:hAnsi="Garamond"/>
              </w:rPr>
            </w:pPr>
          </w:p>
          <w:p w14:paraId="11761E44" w14:textId="77777777" w:rsidR="008A307B" w:rsidRPr="005F2C3A" w:rsidRDefault="008A307B" w:rsidP="005F2C3A">
            <w:pPr>
              <w:pStyle w:val="BodyText"/>
              <w:rPr>
                <w:rFonts w:ascii="Garamond" w:hAnsi="Garamond"/>
              </w:rPr>
            </w:pPr>
          </w:p>
        </w:tc>
        <w:tc>
          <w:tcPr>
            <w:tcW w:w="2780" w:type="dxa"/>
            <w:gridSpan w:val="14"/>
            <w:tcBorders>
              <w:top w:val="nil"/>
              <w:left w:val="nil"/>
              <w:bottom w:val="nil"/>
              <w:right w:val="nil"/>
            </w:tcBorders>
            <w:shd w:val="clear" w:color="auto" w:fill="auto"/>
            <w:vAlign w:val="bottom"/>
          </w:tcPr>
          <w:p w14:paraId="7B73C827" w14:textId="77777777" w:rsidR="005F2C3A" w:rsidRPr="005F2C3A" w:rsidRDefault="005F2C3A" w:rsidP="005F2C3A">
            <w:pPr>
              <w:pStyle w:val="BodyText"/>
              <w:rPr>
                <w:rFonts w:ascii="Garamond" w:hAnsi="Garamond"/>
              </w:rPr>
            </w:pPr>
          </w:p>
        </w:tc>
        <w:tc>
          <w:tcPr>
            <w:tcW w:w="1124" w:type="dxa"/>
            <w:gridSpan w:val="2"/>
            <w:tcBorders>
              <w:top w:val="nil"/>
              <w:left w:val="nil"/>
              <w:bottom w:val="nil"/>
              <w:right w:val="nil"/>
            </w:tcBorders>
            <w:shd w:val="clear" w:color="auto" w:fill="auto"/>
            <w:vAlign w:val="bottom"/>
          </w:tcPr>
          <w:p w14:paraId="23D27BE0" w14:textId="77777777" w:rsidR="005F2C3A" w:rsidRPr="005F2C3A" w:rsidRDefault="005F2C3A" w:rsidP="005F2C3A">
            <w:pPr>
              <w:pStyle w:val="BodyText"/>
              <w:rPr>
                <w:rFonts w:ascii="Garamond" w:hAnsi="Garamond"/>
              </w:rPr>
            </w:pPr>
          </w:p>
        </w:tc>
        <w:tc>
          <w:tcPr>
            <w:tcW w:w="5157" w:type="dxa"/>
            <w:gridSpan w:val="15"/>
            <w:tcBorders>
              <w:top w:val="nil"/>
              <w:left w:val="nil"/>
              <w:bottom w:val="nil"/>
              <w:right w:val="nil"/>
            </w:tcBorders>
            <w:shd w:val="clear" w:color="auto" w:fill="auto"/>
            <w:vAlign w:val="bottom"/>
          </w:tcPr>
          <w:p w14:paraId="5CE71604" w14:textId="77777777" w:rsidR="005F2C3A" w:rsidRPr="005F2C3A" w:rsidRDefault="005F2C3A" w:rsidP="005F2C3A">
            <w:pPr>
              <w:pStyle w:val="BodyText"/>
              <w:rPr>
                <w:rFonts w:ascii="Garamond" w:hAnsi="Garamond"/>
              </w:rPr>
            </w:pPr>
          </w:p>
        </w:tc>
      </w:tr>
      <w:tr w:rsidR="005F2C3A" w:rsidRPr="00746788" w14:paraId="29CF2B52" w14:textId="77777777" w:rsidTr="008A307B">
        <w:trPr>
          <w:trHeight w:val="180"/>
        </w:trPr>
        <w:tc>
          <w:tcPr>
            <w:tcW w:w="11051" w:type="dxa"/>
            <w:gridSpan w:val="40"/>
            <w:tcBorders>
              <w:top w:val="nil"/>
              <w:left w:val="nil"/>
              <w:bottom w:val="nil"/>
              <w:right w:val="nil"/>
            </w:tcBorders>
            <w:shd w:val="clear" w:color="auto" w:fill="auto"/>
            <w:vAlign w:val="bottom"/>
          </w:tcPr>
          <w:p w14:paraId="6844932E" w14:textId="77777777" w:rsidR="005F2C3A" w:rsidRPr="005F2C3A" w:rsidRDefault="005F2C3A" w:rsidP="005F2C3A">
            <w:pPr>
              <w:pStyle w:val="BodyText"/>
              <w:rPr>
                <w:rFonts w:ascii="Garamond" w:hAnsi="Garamond"/>
              </w:rPr>
            </w:pPr>
            <w:r w:rsidRPr="005F2C3A">
              <w:rPr>
                <w:rFonts w:ascii="Garamond" w:hAnsi="Garamond"/>
                <w:b/>
              </w:rPr>
              <w:t xml:space="preserve">Racial or Ethnic Group </w:t>
            </w:r>
            <w:r w:rsidRPr="005F2C3A">
              <w:rPr>
                <w:rFonts w:ascii="Garamond" w:hAnsi="Garamond"/>
                <w:i/>
              </w:rPr>
              <w:t>(Check all that Apply)</w:t>
            </w:r>
          </w:p>
        </w:tc>
      </w:tr>
      <w:tr w:rsidR="005F2C3A" w:rsidRPr="00746788" w14:paraId="23BBC80E" w14:textId="77777777" w:rsidTr="009B6A52">
        <w:trPr>
          <w:trHeight w:val="297"/>
        </w:trPr>
        <w:tc>
          <w:tcPr>
            <w:tcW w:w="377" w:type="dxa"/>
            <w:tcBorders>
              <w:top w:val="nil"/>
              <w:left w:val="nil"/>
              <w:bottom w:val="nil"/>
              <w:right w:val="nil"/>
            </w:tcBorders>
            <w:shd w:val="clear" w:color="auto" w:fill="auto"/>
            <w:vAlign w:val="bottom"/>
          </w:tcPr>
          <w:p w14:paraId="0BBDB9F1"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393" w:type="dxa"/>
            <w:gridSpan w:val="13"/>
            <w:tcBorders>
              <w:top w:val="nil"/>
              <w:left w:val="nil"/>
              <w:bottom w:val="nil"/>
              <w:right w:val="nil"/>
            </w:tcBorders>
            <w:shd w:val="clear" w:color="auto" w:fill="auto"/>
            <w:vAlign w:val="bottom"/>
          </w:tcPr>
          <w:p w14:paraId="0892FB2A" w14:textId="77777777" w:rsidR="005F2C3A" w:rsidRPr="005F2C3A" w:rsidRDefault="005F2C3A" w:rsidP="005F2C3A">
            <w:pPr>
              <w:pStyle w:val="BodyText"/>
              <w:rPr>
                <w:rFonts w:ascii="Garamond" w:hAnsi="Garamond"/>
              </w:rPr>
            </w:pPr>
            <w:r w:rsidRPr="005F2C3A">
              <w:rPr>
                <w:rFonts w:ascii="Garamond" w:hAnsi="Garamond"/>
              </w:rPr>
              <w:t>American Indian/Alaskan</w:t>
            </w:r>
          </w:p>
        </w:tc>
        <w:tc>
          <w:tcPr>
            <w:tcW w:w="473" w:type="dxa"/>
            <w:gridSpan w:val="2"/>
            <w:tcBorders>
              <w:top w:val="nil"/>
              <w:left w:val="nil"/>
              <w:bottom w:val="nil"/>
              <w:right w:val="nil"/>
            </w:tcBorders>
            <w:shd w:val="clear" w:color="auto" w:fill="auto"/>
            <w:vAlign w:val="bottom"/>
          </w:tcPr>
          <w:p w14:paraId="09BA3EF8"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677" w:type="dxa"/>
            <w:gridSpan w:val="10"/>
            <w:tcBorders>
              <w:top w:val="nil"/>
              <w:left w:val="nil"/>
              <w:bottom w:val="nil"/>
              <w:right w:val="nil"/>
            </w:tcBorders>
            <w:shd w:val="clear" w:color="auto" w:fill="auto"/>
            <w:vAlign w:val="bottom"/>
          </w:tcPr>
          <w:p w14:paraId="490E7939" w14:textId="77777777" w:rsidR="005F2C3A" w:rsidRPr="005F2C3A" w:rsidRDefault="005F2C3A" w:rsidP="005F2C3A">
            <w:pPr>
              <w:pStyle w:val="BodyText"/>
              <w:rPr>
                <w:rFonts w:ascii="Garamond" w:hAnsi="Garamond"/>
              </w:rPr>
            </w:pPr>
            <w:r w:rsidRPr="005F2C3A">
              <w:rPr>
                <w:rFonts w:ascii="Garamond" w:hAnsi="Garamond"/>
              </w:rPr>
              <w:t>Asian/Pacific Islander</w:t>
            </w:r>
          </w:p>
        </w:tc>
        <w:tc>
          <w:tcPr>
            <w:tcW w:w="470" w:type="dxa"/>
            <w:tcBorders>
              <w:top w:val="nil"/>
              <w:left w:val="nil"/>
              <w:bottom w:val="nil"/>
              <w:right w:val="nil"/>
            </w:tcBorders>
            <w:shd w:val="clear" w:color="auto" w:fill="auto"/>
            <w:vAlign w:val="bottom"/>
          </w:tcPr>
          <w:p w14:paraId="4B4D6456"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4661" w:type="dxa"/>
            <w:gridSpan w:val="13"/>
            <w:tcBorders>
              <w:top w:val="nil"/>
              <w:left w:val="nil"/>
              <w:bottom w:val="nil"/>
              <w:right w:val="nil"/>
            </w:tcBorders>
            <w:shd w:val="clear" w:color="auto" w:fill="auto"/>
            <w:vAlign w:val="bottom"/>
          </w:tcPr>
          <w:p w14:paraId="730F0EE8" w14:textId="77777777" w:rsidR="005F2C3A" w:rsidRPr="005F2C3A" w:rsidRDefault="005F2C3A" w:rsidP="005F2C3A">
            <w:pPr>
              <w:pStyle w:val="BodyText"/>
              <w:rPr>
                <w:rFonts w:ascii="Garamond" w:hAnsi="Garamond"/>
              </w:rPr>
            </w:pPr>
            <w:r w:rsidRPr="005F2C3A">
              <w:rPr>
                <w:rFonts w:ascii="Garamond" w:hAnsi="Garamond"/>
              </w:rPr>
              <w:t>Black/African American</w:t>
            </w:r>
          </w:p>
        </w:tc>
      </w:tr>
      <w:tr w:rsidR="005F2C3A" w:rsidRPr="00746788" w14:paraId="0B7DC301" w14:textId="77777777" w:rsidTr="008A307B">
        <w:trPr>
          <w:trHeight w:val="117"/>
        </w:trPr>
        <w:tc>
          <w:tcPr>
            <w:tcW w:w="11051" w:type="dxa"/>
            <w:gridSpan w:val="40"/>
            <w:tcBorders>
              <w:top w:val="nil"/>
              <w:left w:val="nil"/>
              <w:bottom w:val="nil"/>
              <w:right w:val="nil"/>
            </w:tcBorders>
            <w:shd w:val="clear" w:color="auto" w:fill="auto"/>
            <w:vAlign w:val="bottom"/>
          </w:tcPr>
          <w:p w14:paraId="75F6789B" w14:textId="77777777" w:rsidR="005F2C3A" w:rsidRPr="005F2C3A" w:rsidRDefault="005F2C3A" w:rsidP="005F2C3A">
            <w:pPr>
              <w:pStyle w:val="BodyText"/>
              <w:rPr>
                <w:rFonts w:ascii="Garamond" w:hAnsi="Garamond"/>
              </w:rPr>
            </w:pPr>
          </w:p>
        </w:tc>
      </w:tr>
      <w:tr w:rsidR="005F2C3A" w:rsidRPr="00746788" w14:paraId="374DBACF" w14:textId="77777777" w:rsidTr="009B6A52">
        <w:trPr>
          <w:trHeight w:val="351"/>
        </w:trPr>
        <w:tc>
          <w:tcPr>
            <w:tcW w:w="377" w:type="dxa"/>
            <w:tcBorders>
              <w:top w:val="nil"/>
              <w:left w:val="nil"/>
              <w:bottom w:val="nil"/>
              <w:right w:val="nil"/>
            </w:tcBorders>
            <w:shd w:val="clear" w:color="auto" w:fill="auto"/>
            <w:vAlign w:val="bottom"/>
          </w:tcPr>
          <w:p w14:paraId="72AEB808"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393" w:type="dxa"/>
            <w:gridSpan w:val="13"/>
            <w:tcBorders>
              <w:top w:val="nil"/>
              <w:left w:val="nil"/>
              <w:bottom w:val="nil"/>
              <w:right w:val="nil"/>
            </w:tcBorders>
            <w:shd w:val="clear" w:color="auto" w:fill="auto"/>
            <w:vAlign w:val="bottom"/>
          </w:tcPr>
          <w:p w14:paraId="33D6ED5D" w14:textId="77777777" w:rsidR="005F2C3A" w:rsidRPr="005F2C3A" w:rsidRDefault="005F2C3A" w:rsidP="005F2C3A">
            <w:pPr>
              <w:pStyle w:val="BodyText"/>
              <w:rPr>
                <w:rFonts w:ascii="Garamond" w:hAnsi="Garamond"/>
              </w:rPr>
            </w:pPr>
            <w:r w:rsidRPr="005F2C3A">
              <w:rPr>
                <w:rFonts w:ascii="Garamond" w:hAnsi="Garamond"/>
              </w:rPr>
              <w:t>Hispanic/Latino</w:t>
            </w:r>
          </w:p>
        </w:tc>
        <w:tc>
          <w:tcPr>
            <w:tcW w:w="473" w:type="dxa"/>
            <w:gridSpan w:val="2"/>
            <w:tcBorders>
              <w:top w:val="nil"/>
              <w:left w:val="nil"/>
              <w:bottom w:val="nil"/>
              <w:right w:val="nil"/>
            </w:tcBorders>
            <w:shd w:val="clear" w:color="auto" w:fill="auto"/>
            <w:vAlign w:val="bottom"/>
          </w:tcPr>
          <w:p w14:paraId="575CD656"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677" w:type="dxa"/>
            <w:gridSpan w:val="10"/>
            <w:tcBorders>
              <w:top w:val="nil"/>
              <w:left w:val="nil"/>
              <w:bottom w:val="nil"/>
              <w:right w:val="nil"/>
            </w:tcBorders>
            <w:shd w:val="clear" w:color="auto" w:fill="auto"/>
            <w:vAlign w:val="bottom"/>
          </w:tcPr>
          <w:p w14:paraId="1F977B02" w14:textId="77777777" w:rsidR="005F2C3A" w:rsidRPr="005F2C3A" w:rsidRDefault="005F2C3A" w:rsidP="005F2C3A">
            <w:pPr>
              <w:pStyle w:val="BodyText"/>
              <w:rPr>
                <w:rFonts w:ascii="Garamond" w:hAnsi="Garamond"/>
              </w:rPr>
            </w:pPr>
            <w:r w:rsidRPr="005F2C3A">
              <w:rPr>
                <w:rFonts w:ascii="Garamond" w:hAnsi="Garamond"/>
              </w:rPr>
              <w:t>White/Caucasian</w:t>
            </w:r>
          </w:p>
        </w:tc>
        <w:tc>
          <w:tcPr>
            <w:tcW w:w="470" w:type="dxa"/>
            <w:tcBorders>
              <w:top w:val="nil"/>
              <w:left w:val="nil"/>
              <w:bottom w:val="nil"/>
              <w:right w:val="nil"/>
            </w:tcBorders>
            <w:shd w:val="clear" w:color="auto" w:fill="auto"/>
            <w:vAlign w:val="bottom"/>
          </w:tcPr>
          <w:p w14:paraId="1156C66F"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4661" w:type="dxa"/>
            <w:gridSpan w:val="13"/>
            <w:tcBorders>
              <w:top w:val="nil"/>
              <w:left w:val="nil"/>
              <w:bottom w:val="nil"/>
              <w:right w:val="nil"/>
            </w:tcBorders>
            <w:shd w:val="clear" w:color="auto" w:fill="auto"/>
            <w:vAlign w:val="bottom"/>
          </w:tcPr>
          <w:p w14:paraId="49074779" w14:textId="77777777" w:rsidR="005F2C3A" w:rsidRPr="005F2C3A" w:rsidRDefault="005F2C3A" w:rsidP="005F2C3A">
            <w:pPr>
              <w:pStyle w:val="BodyText"/>
              <w:rPr>
                <w:rFonts w:ascii="Garamond" w:hAnsi="Garamond"/>
              </w:rPr>
            </w:pPr>
            <w:r w:rsidRPr="005F2C3A">
              <w:rPr>
                <w:rFonts w:ascii="Garamond" w:hAnsi="Garamond"/>
              </w:rPr>
              <w:t>Other</w:t>
            </w:r>
          </w:p>
        </w:tc>
      </w:tr>
      <w:tr w:rsidR="005F2C3A" w:rsidRPr="00746788" w14:paraId="08735D25" w14:textId="77777777" w:rsidTr="00100353">
        <w:trPr>
          <w:trHeight w:val="255"/>
        </w:trPr>
        <w:tc>
          <w:tcPr>
            <w:tcW w:w="11051" w:type="dxa"/>
            <w:gridSpan w:val="40"/>
            <w:tcBorders>
              <w:top w:val="nil"/>
              <w:left w:val="nil"/>
              <w:bottom w:val="nil"/>
              <w:right w:val="nil"/>
            </w:tcBorders>
            <w:shd w:val="clear" w:color="auto" w:fill="auto"/>
            <w:vAlign w:val="bottom"/>
          </w:tcPr>
          <w:p w14:paraId="0FDC108B" w14:textId="77777777" w:rsidR="008A307B" w:rsidRPr="005F2C3A" w:rsidRDefault="008A307B" w:rsidP="005F2C3A">
            <w:pPr>
              <w:pStyle w:val="BodyText"/>
              <w:rPr>
                <w:rFonts w:ascii="Garamond" w:hAnsi="Garamond"/>
              </w:rPr>
            </w:pPr>
          </w:p>
        </w:tc>
      </w:tr>
      <w:tr w:rsidR="005F2C3A" w:rsidRPr="00746788" w14:paraId="5918FED5" w14:textId="77777777" w:rsidTr="008A307B">
        <w:trPr>
          <w:trHeight w:val="243"/>
        </w:trPr>
        <w:tc>
          <w:tcPr>
            <w:tcW w:w="11051" w:type="dxa"/>
            <w:gridSpan w:val="40"/>
            <w:tcBorders>
              <w:top w:val="nil"/>
              <w:left w:val="nil"/>
              <w:bottom w:val="nil"/>
              <w:right w:val="nil"/>
            </w:tcBorders>
            <w:shd w:val="clear" w:color="auto" w:fill="auto"/>
            <w:vAlign w:val="bottom"/>
          </w:tcPr>
          <w:p w14:paraId="4CC91434" w14:textId="77777777" w:rsidR="005F2C3A" w:rsidRPr="005F2C3A" w:rsidRDefault="005F2C3A" w:rsidP="005F2C3A">
            <w:pPr>
              <w:pStyle w:val="BodyText"/>
              <w:rPr>
                <w:rFonts w:ascii="Garamond" w:hAnsi="Garamond"/>
                <w:b/>
              </w:rPr>
            </w:pPr>
            <w:r w:rsidRPr="005F2C3A">
              <w:rPr>
                <w:rFonts w:ascii="Garamond" w:hAnsi="Garamond"/>
                <w:b/>
              </w:rPr>
              <w:t>Gender/Age</w:t>
            </w:r>
          </w:p>
        </w:tc>
      </w:tr>
      <w:tr w:rsidR="005F2C3A" w:rsidRPr="00746788" w14:paraId="25C4572A" w14:textId="77777777" w:rsidTr="009B6A52">
        <w:trPr>
          <w:trHeight w:val="297"/>
        </w:trPr>
        <w:tc>
          <w:tcPr>
            <w:tcW w:w="377" w:type="dxa"/>
            <w:tcBorders>
              <w:top w:val="nil"/>
              <w:left w:val="nil"/>
              <w:bottom w:val="nil"/>
              <w:right w:val="nil"/>
            </w:tcBorders>
            <w:shd w:val="clear" w:color="auto" w:fill="auto"/>
            <w:vAlign w:val="bottom"/>
          </w:tcPr>
          <w:p w14:paraId="2EF51975" w14:textId="77777777" w:rsidR="005F2C3A" w:rsidRPr="005F2C3A" w:rsidRDefault="005F2C3A"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607" w:type="dxa"/>
            <w:gridSpan w:val="2"/>
            <w:tcBorders>
              <w:top w:val="nil"/>
              <w:left w:val="nil"/>
              <w:bottom w:val="nil"/>
              <w:right w:val="nil"/>
            </w:tcBorders>
            <w:shd w:val="clear" w:color="auto" w:fill="auto"/>
            <w:vAlign w:val="bottom"/>
          </w:tcPr>
          <w:p w14:paraId="0BDE5C72" w14:textId="77777777" w:rsidR="005F2C3A" w:rsidRPr="005F2C3A" w:rsidRDefault="005F2C3A" w:rsidP="005F2C3A">
            <w:pPr>
              <w:pStyle w:val="BodyText"/>
              <w:rPr>
                <w:rFonts w:ascii="Garamond" w:hAnsi="Garamond"/>
              </w:rPr>
            </w:pPr>
            <w:r w:rsidRPr="005F2C3A">
              <w:rPr>
                <w:rFonts w:ascii="Garamond" w:hAnsi="Garamond"/>
              </w:rPr>
              <w:t>Male</w:t>
            </w:r>
          </w:p>
        </w:tc>
        <w:tc>
          <w:tcPr>
            <w:tcW w:w="652" w:type="dxa"/>
            <w:gridSpan w:val="4"/>
            <w:tcBorders>
              <w:top w:val="nil"/>
              <w:left w:val="nil"/>
              <w:bottom w:val="nil"/>
              <w:right w:val="nil"/>
            </w:tcBorders>
            <w:shd w:val="clear" w:color="auto" w:fill="auto"/>
            <w:vAlign w:val="bottom"/>
          </w:tcPr>
          <w:p w14:paraId="6C8D4B11"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1327" w:type="dxa"/>
            <w:gridSpan w:val="8"/>
            <w:tcBorders>
              <w:top w:val="nil"/>
              <w:left w:val="nil"/>
              <w:bottom w:val="nil"/>
              <w:right w:val="nil"/>
            </w:tcBorders>
            <w:shd w:val="clear" w:color="auto" w:fill="auto"/>
            <w:vAlign w:val="bottom"/>
          </w:tcPr>
          <w:p w14:paraId="0385BA39" w14:textId="77777777" w:rsidR="005F2C3A" w:rsidRPr="005F2C3A" w:rsidRDefault="005F2C3A" w:rsidP="005F2C3A">
            <w:pPr>
              <w:pStyle w:val="BodyText"/>
              <w:rPr>
                <w:rFonts w:ascii="Garamond" w:hAnsi="Garamond"/>
              </w:rPr>
            </w:pPr>
            <w:r w:rsidRPr="005F2C3A">
              <w:rPr>
                <w:rFonts w:ascii="Garamond" w:hAnsi="Garamond"/>
              </w:rPr>
              <w:t>Female</w:t>
            </w:r>
          </w:p>
        </w:tc>
        <w:tc>
          <w:tcPr>
            <w:tcW w:w="630" w:type="dxa"/>
            <w:gridSpan w:val="3"/>
            <w:tcBorders>
              <w:top w:val="nil"/>
              <w:left w:val="nil"/>
              <w:bottom w:val="nil"/>
              <w:right w:val="nil"/>
            </w:tcBorders>
            <w:shd w:val="clear" w:color="auto" w:fill="auto"/>
            <w:vAlign w:val="bottom"/>
          </w:tcPr>
          <w:p w14:paraId="3C45D7AD" w14:textId="77777777" w:rsidR="005F2C3A" w:rsidRPr="005F2C3A" w:rsidRDefault="005F2C3A" w:rsidP="005F2C3A">
            <w:pPr>
              <w:pStyle w:val="BodyText"/>
              <w:ind w:right="-204"/>
              <w:rPr>
                <w:rFonts w:ascii="Garamond" w:hAnsi="Garamond"/>
              </w:rPr>
            </w:pPr>
            <w:r w:rsidRPr="005F2C3A">
              <w:rPr>
                <w:rFonts w:ascii="Garamond" w:hAnsi="Garamond"/>
              </w:rPr>
              <w:t>Age:</w:t>
            </w:r>
          </w:p>
        </w:tc>
        <w:tc>
          <w:tcPr>
            <w:tcW w:w="1530" w:type="dxa"/>
            <w:gridSpan w:val="6"/>
            <w:tcBorders>
              <w:top w:val="nil"/>
              <w:left w:val="nil"/>
              <w:bottom w:val="single" w:sz="4" w:space="0" w:color="auto"/>
              <w:right w:val="nil"/>
            </w:tcBorders>
            <w:shd w:val="clear" w:color="auto" w:fill="auto"/>
            <w:vAlign w:val="bottom"/>
          </w:tcPr>
          <w:p w14:paraId="5E6FDFD0" w14:textId="77777777" w:rsidR="005F2C3A" w:rsidRPr="005F2C3A" w:rsidRDefault="005F2C3A" w:rsidP="005F2C3A">
            <w:pPr>
              <w:pStyle w:val="BodyText"/>
              <w:rPr>
                <w:rFonts w:ascii="Garamond" w:hAnsi="Garamond"/>
              </w:rPr>
            </w:pPr>
          </w:p>
        </w:tc>
        <w:tc>
          <w:tcPr>
            <w:tcW w:w="1350" w:type="dxa"/>
            <w:gridSpan w:val="4"/>
            <w:tcBorders>
              <w:top w:val="nil"/>
              <w:left w:val="nil"/>
              <w:bottom w:val="nil"/>
              <w:right w:val="nil"/>
            </w:tcBorders>
            <w:shd w:val="clear" w:color="auto" w:fill="auto"/>
            <w:vAlign w:val="bottom"/>
          </w:tcPr>
          <w:p w14:paraId="04EA11D9" w14:textId="77777777" w:rsidR="005F2C3A" w:rsidRPr="005F2C3A" w:rsidRDefault="005F2C3A" w:rsidP="005F2C3A">
            <w:pPr>
              <w:pStyle w:val="BodyText"/>
              <w:rPr>
                <w:rFonts w:ascii="Garamond" w:hAnsi="Garamond"/>
              </w:rPr>
            </w:pPr>
            <w:r w:rsidRPr="005F2C3A">
              <w:rPr>
                <w:rFonts w:ascii="Garamond" w:hAnsi="Garamond"/>
              </w:rPr>
              <w:t xml:space="preserve">Date of Birth: </w:t>
            </w:r>
          </w:p>
        </w:tc>
        <w:tc>
          <w:tcPr>
            <w:tcW w:w="1332" w:type="dxa"/>
            <w:gridSpan w:val="6"/>
            <w:tcBorders>
              <w:top w:val="nil"/>
              <w:left w:val="nil"/>
              <w:bottom w:val="single" w:sz="4" w:space="0" w:color="auto"/>
              <w:right w:val="nil"/>
            </w:tcBorders>
            <w:shd w:val="clear" w:color="auto" w:fill="auto"/>
            <w:vAlign w:val="bottom"/>
          </w:tcPr>
          <w:p w14:paraId="22BB58CC" w14:textId="77777777" w:rsidR="005F2C3A" w:rsidRPr="005F2C3A" w:rsidRDefault="005F2C3A" w:rsidP="005F2C3A">
            <w:pPr>
              <w:pStyle w:val="BodyText"/>
              <w:rPr>
                <w:rFonts w:ascii="Garamond" w:hAnsi="Garamond"/>
              </w:rPr>
            </w:pPr>
          </w:p>
        </w:tc>
        <w:tc>
          <w:tcPr>
            <w:tcW w:w="3246" w:type="dxa"/>
            <w:gridSpan w:val="6"/>
            <w:tcBorders>
              <w:top w:val="nil"/>
              <w:left w:val="nil"/>
              <w:bottom w:val="nil"/>
              <w:right w:val="nil"/>
            </w:tcBorders>
            <w:shd w:val="clear" w:color="auto" w:fill="auto"/>
            <w:vAlign w:val="bottom"/>
          </w:tcPr>
          <w:p w14:paraId="084A4EF9" w14:textId="77777777" w:rsidR="005F2C3A" w:rsidRPr="005F2C3A" w:rsidRDefault="005F2C3A" w:rsidP="005F2C3A">
            <w:pPr>
              <w:pStyle w:val="BodyText"/>
              <w:rPr>
                <w:rFonts w:ascii="Garamond" w:hAnsi="Garamond"/>
              </w:rPr>
            </w:pPr>
          </w:p>
        </w:tc>
      </w:tr>
      <w:tr w:rsidR="005F2C3A" w:rsidRPr="00746788" w14:paraId="533B1DC4" w14:textId="77777777" w:rsidTr="008A307B">
        <w:trPr>
          <w:trHeight w:val="180"/>
        </w:trPr>
        <w:tc>
          <w:tcPr>
            <w:tcW w:w="11051" w:type="dxa"/>
            <w:gridSpan w:val="40"/>
            <w:tcBorders>
              <w:top w:val="nil"/>
              <w:left w:val="nil"/>
              <w:bottom w:val="nil"/>
              <w:right w:val="nil"/>
            </w:tcBorders>
            <w:shd w:val="clear" w:color="auto" w:fill="auto"/>
            <w:vAlign w:val="bottom"/>
          </w:tcPr>
          <w:p w14:paraId="47884E92" w14:textId="77777777" w:rsidR="008A307B" w:rsidRPr="005F2C3A" w:rsidRDefault="008A307B" w:rsidP="005F2C3A">
            <w:pPr>
              <w:pStyle w:val="BodyText"/>
              <w:rPr>
                <w:rFonts w:ascii="Garamond" w:hAnsi="Garamond"/>
              </w:rPr>
            </w:pPr>
          </w:p>
        </w:tc>
      </w:tr>
      <w:tr w:rsidR="005F2C3A" w:rsidRPr="00746788" w14:paraId="10530F55" w14:textId="77777777" w:rsidTr="00BF3457">
        <w:trPr>
          <w:trHeight w:val="273"/>
        </w:trPr>
        <w:tc>
          <w:tcPr>
            <w:tcW w:w="1990" w:type="dxa"/>
            <w:gridSpan w:val="9"/>
            <w:tcBorders>
              <w:top w:val="nil"/>
              <w:left w:val="nil"/>
              <w:bottom w:val="nil"/>
              <w:right w:val="nil"/>
            </w:tcBorders>
            <w:shd w:val="clear" w:color="auto" w:fill="auto"/>
            <w:vAlign w:val="bottom"/>
          </w:tcPr>
          <w:p w14:paraId="1DF1C32B" w14:textId="77777777" w:rsidR="005F2C3A" w:rsidRPr="005F2C3A" w:rsidRDefault="005F2C3A" w:rsidP="005F2C3A">
            <w:pPr>
              <w:pStyle w:val="BodyText"/>
              <w:rPr>
                <w:rFonts w:ascii="Garamond" w:hAnsi="Garamond"/>
              </w:rPr>
            </w:pPr>
            <w:r w:rsidRPr="005F2C3A">
              <w:rPr>
                <w:rFonts w:ascii="Garamond" w:hAnsi="Garamond"/>
              </w:rPr>
              <w:t>Are you a U.S. Citizen?</w:t>
            </w:r>
          </w:p>
        </w:tc>
        <w:tc>
          <w:tcPr>
            <w:tcW w:w="720" w:type="dxa"/>
            <w:gridSpan w:val="4"/>
            <w:tcBorders>
              <w:top w:val="nil"/>
              <w:left w:val="nil"/>
              <w:bottom w:val="nil"/>
              <w:right w:val="nil"/>
            </w:tcBorders>
            <w:shd w:val="clear" w:color="auto" w:fill="auto"/>
            <w:vAlign w:val="bottom"/>
          </w:tcPr>
          <w:p w14:paraId="5ED90FBA"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40" w:type="dxa"/>
            <w:gridSpan w:val="4"/>
            <w:tcBorders>
              <w:top w:val="nil"/>
              <w:left w:val="nil"/>
              <w:bottom w:val="nil"/>
              <w:right w:val="nil"/>
            </w:tcBorders>
            <w:shd w:val="clear" w:color="auto" w:fill="auto"/>
            <w:vAlign w:val="bottom"/>
          </w:tcPr>
          <w:p w14:paraId="483D3ADF" w14:textId="77777777" w:rsidR="005F2C3A" w:rsidRPr="005F2C3A" w:rsidRDefault="005F2C3A" w:rsidP="005F2C3A">
            <w:pPr>
              <w:pStyle w:val="BodyText"/>
              <w:rPr>
                <w:rFonts w:ascii="Garamond" w:hAnsi="Garamond"/>
              </w:rPr>
            </w:pPr>
            <w:r w:rsidRPr="005F2C3A">
              <w:rPr>
                <w:rFonts w:ascii="Garamond" w:hAnsi="Garamond"/>
              </w:rPr>
              <w:t>Yes</w:t>
            </w:r>
          </w:p>
        </w:tc>
        <w:tc>
          <w:tcPr>
            <w:tcW w:w="545" w:type="dxa"/>
            <w:gridSpan w:val="2"/>
            <w:tcBorders>
              <w:top w:val="nil"/>
              <w:left w:val="nil"/>
              <w:bottom w:val="nil"/>
              <w:right w:val="nil"/>
            </w:tcBorders>
            <w:shd w:val="clear" w:color="auto" w:fill="auto"/>
            <w:vAlign w:val="bottom"/>
          </w:tcPr>
          <w:p w14:paraId="700850DB"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633" w:type="dxa"/>
            <w:tcBorders>
              <w:top w:val="nil"/>
              <w:left w:val="nil"/>
              <w:bottom w:val="nil"/>
              <w:right w:val="nil"/>
            </w:tcBorders>
            <w:shd w:val="clear" w:color="auto" w:fill="auto"/>
            <w:vAlign w:val="bottom"/>
          </w:tcPr>
          <w:p w14:paraId="0A12C538" w14:textId="77777777" w:rsidR="005F2C3A" w:rsidRPr="005F2C3A" w:rsidRDefault="005F2C3A" w:rsidP="005F2C3A">
            <w:pPr>
              <w:pStyle w:val="BodyText"/>
              <w:rPr>
                <w:rFonts w:ascii="Garamond" w:hAnsi="Garamond"/>
              </w:rPr>
            </w:pPr>
            <w:r w:rsidRPr="005F2C3A">
              <w:rPr>
                <w:rFonts w:ascii="Garamond" w:hAnsi="Garamond"/>
              </w:rPr>
              <w:t>No</w:t>
            </w:r>
          </w:p>
        </w:tc>
        <w:tc>
          <w:tcPr>
            <w:tcW w:w="3506" w:type="dxa"/>
            <w:gridSpan w:val="15"/>
            <w:tcBorders>
              <w:top w:val="nil"/>
              <w:left w:val="nil"/>
              <w:bottom w:val="nil"/>
              <w:right w:val="nil"/>
            </w:tcBorders>
            <w:shd w:val="clear" w:color="auto" w:fill="auto"/>
            <w:vAlign w:val="bottom"/>
          </w:tcPr>
          <w:p w14:paraId="0D2498F0" w14:textId="77777777" w:rsidR="005F2C3A" w:rsidRPr="005F2C3A" w:rsidRDefault="005F2C3A" w:rsidP="005F2C3A">
            <w:pPr>
              <w:pStyle w:val="BodyText"/>
              <w:jc w:val="right"/>
              <w:rPr>
                <w:rFonts w:ascii="Garamond" w:hAnsi="Garamond"/>
              </w:rPr>
            </w:pPr>
            <w:r w:rsidRPr="005F2C3A">
              <w:rPr>
                <w:rFonts w:ascii="Garamond" w:hAnsi="Garamond"/>
              </w:rPr>
              <w:t>If no, are you a permanent resident?</w:t>
            </w:r>
          </w:p>
        </w:tc>
        <w:tc>
          <w:tcPr>
            <w:tcW w:w="291" w:type="dxa"/>
            <w:tcBorders>
              <w:top w:val="nil"/>
              <w:left w:val="nil"/>
              <w:bottom w:val="nil"/>
              <w:right w:val="nil"/>
            </w:tcBorders>
            <w:shd w:val="clear" w:color="auto" w:fill="auto"/>
            <w:vAlign w:val="bottom"/>
          </w:tcPr>
          <w:p w14:paraId="500BED61"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823" w:type="dxa"/>
            <w:tcBorders>
              <w:top w:val="nil"/>
              <w:left w:val="nil"/>
              <w:bottom w:val="nil"/>
              <w:right w:val="nil"/>
            </w:tcBorders>
            <w:shd w:val="clear" w:color="auto" w:fill="auto"/>
            <w:vAlign w:val="bottom"/>
          </w:tcPr>
          <w:p w14:paraId="749E72EF" w14:textId="77777777" w:rsidR="005F2C3A" w:rsidRPr="005F2C3A" w:rsidRDefault="005F2C3A" w:rsidP="005F2C3A">
            <w:pPr>
              <w:pStyle w:val="BodyText"/>
              <w:rPr>
                <w:rFonts w:ascii="Garamond" w:hAnsi="Garamond"/>
              </w:rPr>
            </w:pPr>
            <w:r w:rsidRPr="005F2C3A">
              <w:rPr>
                <w:rFonts w:ascii="Garamond" w:hAnsi="Garamond"/>
              </w:rPr>
              <w:t>Yes</w:t>
            </w:r>
          </w:p>
        </w:tc>
        <w:tc>
          <w:tcPr>
            <w:tcW w:w="725" w:type="dxa"/>
            <w:gridSpan w:val="2"/>
            <w:tcBorders>
              <w:top w:val="nil"/>
              <w:left w:val="nil"/>
              <w:bottom w:val="nil"/>
              <w:right w:val="nil"/>
            </w:tcBorders>
            <w:shd w:val="clear" w:color="auto" w:fill="auto"/>
            <w:vAlign w:val="bottom"/>
          </w:tcPr>
          <w:p w14:paraId="7DAC2CB6"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1278" w:type="dxa"/>
            <w:tcBorders>
              <w:top w:val="nil"/>
              <w:left w:val="nil"/>
              <w:bottom w:val="nil"/>
              <w:right w:val="nil"/>
            </w:tcBorders>
            <w:shd w:val="clear" w:color="auto" w:fill="auto"/>
            <w:vAlign w:val="bottom"/>
          </w:tcPr>
          <w:p w14:paraId="513C45EA" w14:textId="77777777" w:rsidR="005F2C3A" w:rsidRPr="005F2C3A" w:rsidRDefault="005F2C3A" w:rsidP="005F2C3A">
            <w:pPr>
              <w:pStyle w:val="BodyText"/>
              <w:rPr>
                <w:rFonts w:ascii="Garamond" w:hAnsi="Garamond"/>
              </w:rPr>
            </w:pPr>
            <w:r w:rsidRPr="005F2C3A">
              <w:rPr>
                <w:rFonts w:ascii="Garamond" w:hAnsi="Garamond"/>
              </w:rPr>
              <w:t>No</w:t>
            </w:r>
          </w:p>
        </w:tc>
      </w:tr>
      <w:tr w:rsidR="005F2C3A" w:rsidRPr="00746788" w14:paraId="0E560AD4" w14:textId="77777777" w:rsidTr="008A307B">
        <w:trPr>
          <w:trHeight w:val="180"/>
        </w:trPr>
        <w:tc>
          <w:tcPr>
            <w:tcW w:w="11051" w:type="dxa"/>
            <w:gridSpan w:val="40"/>
            <w:tcBorders>
              <w:top w:val="nil"/>
              <w:left w:val="nil"/>
              <w:bottom w:val="nil"/>
              <w:right w:val="nil"/>
            </w:tcBorders>
            <w:shd w:val="clear" w:color="auto" w:fill="auto"/>
            <w:vAlign w:val="bottom"/>
          </w:tcPr>
          <w:p w14:paraId="5D7FE3E1" w14:textId="77777777" w:rsidR="005F2C3A" w:rsidRPr="005F2C3A" w:rsidRDefault="005F2C3A" w:rsidP="005F2C3A">
            <w:pPr>
              <w:pStyle w:val="BodyText"/>
              <w:ind w:right="44"/>
              <w:rPr>
                <w:rFonts w:ascii="Garamond" w:hAnsi="Garamond"/>
                <w:i/>
              </w:rPr>
            </w:pPr>
            <w:r w:rsidRPr="005F2C3A">
              <w:rPr>
                <w:rFonts w:ascii="Garamond" w:hAnsi="Garamond"/>
                <w:i/>
              </w:rPr>
              <w:t>If not a permanent resident, you must present evidence of your status</w:t>
            </w:r>
          </w:p>
        </w:tc>
      </w:tr>
      <w:tr w:rsidR="005F2C3A" w:rsidRPr="00746788" w14:paraId="5262F5CC" w14:textId="77777777" w:rsidTr="008A307B">
        <w:trPr>
          <w:trHeight w:val="81"/>
        </w:trPr>
        <w:tc>
          <w:tcPr>
            <w:tcW w:w="11051" w:type="dxa"/>
            <w:gridSpan w:val="40"/>
            <w:tcBorders>
              <w:top w:val="nil"/>
              <w:left w:val="nil"/>
              <w:bottom w:val="nil"/>
              <w:right w:val="nil"/>
            </w:tcBorders>
            <w:shd w:val="clear" w:color="auto" w:fill="auto"/>
            <w:vAlign w:val="bottom"/>
          </w:tcPr>
          <w:p w14:paraId="15EA2390" w14:textId="77777777" w:rsidR="005F2C3A" w:rsidRPr="005F2C3A" w:rsidRDefault="005F2C3A" w:rsidP="005F2C3A">
            <w:pPr>
              <w:pStyle w:val="BodyText"/>
              <w:rPr>
                <w:rFonts w:ascii="Garamond" w:hAnsi="Garamond"/>
              </w:rPr>
            </w:pPr>
          </w:p>
        </w:tc>
      </w:tr>
      <w:tr w:rsidR="005F2C3A" w:rsidRPr="00746788" w14:paraId="4BB9F770" w14:textId="77777777" w:rsidTr="009B6A52">
        <w:trPr>
          <w:trHeight w:val="180"/>
        </w:trPr>
        <w:tc>
          <w:tcPr>
            <w:tcW w:w="2633" w:type="dxa"/>
            <w:gridSpan w:val="12"/>
            <w:tcBorders>
              <w:top w:val="nil"/>
              <w:left w:val="nil"/>
              <w:bottom w:val="nil"/>
              <w:right w:val="nil"/>
            </w:tcBorders>
            <w:shd w:val="clear" w:color="auto" w:fill="auto"/>
            <w:vAlign w:val="bottom"/>
          </w:tcPr>
          <w:p w14:paraId="397C6C93" w14:textId="77777777" w:rsidR="005F2C3A" w:rsidRPr="005F2C3A" w:rsidRDefault="005F2C3A" w:rsidP="005F2C3A">
            <w:pPr>
              <w:pStyle w:val="BodyText"/>
              <w:jc w:val="right"/>
              <w:rPr>
                <w:rFonts w:ascii="Garamond" w:hAnsi="Garamond"/>
              </w:rPr>
            </w:pPr>
            <w:r w:rsidRPr="005F2C3A">
              <w:rPr>
                <w:rFonts w:ascii="Garamond" w:hAnsi="Garamond"/>
              </w:rPr>
              <w:t>Do you have special needs?</w:t>
            </w:r>
          </w:p>
        </w:tc>
        <w:tc>
          <w:tcPr>
            <w:tcW w:w="617" w:type="dxa"/>
            <w:gridSpan w:val="5"/>
            <w:tcBorders>
              <w:top w:val="nil"/>
              <w:left w:val="nil"/>
              <w:bottom w:val="nil"/>
              <w:right w:val="nil"/>
            </w:tcBorders>
            <w:shd w:val="clear" w:color="auto" w:fill="auto"/>
            <w:vAlign w:val="bottom"/>
          </w:tcPr>
          <w:p w14:paraId="755E1898"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45" w:type="dxa"/>
            <w:gridSpan w:val="2"/>
            <w:tcBorders>
              <w:top w:val="nil"/>
              <w:left w:val="nil"/>
              <w:bottom w:val="nil"/>
              <w:right w:val="nil"/>
            </w:tcBorders>
            <w:shd w:val="clear" w:color="auto" w:fill="auto"/>
            <w:vAlign w:val="bottom"/>
          </w:tcPr>
          <w:p w14:paraId="35E26D37" w14:textId="77777777" w:rsidR="005F2C3A" w:rsidRPr="005F2C3A" w:rsidRDefault="005F2C3A" w:rsidP="005F2C3A">
            <w:pPr>
              <w:pStyle w:val="BodyText"/>
              <w:rPr>
                <w:rFonts w:ascii="Garamond" w:hAnsi="Garamond"/>
              </w:rPr>
            </w:pPr>
            <w:r w:rsidRPr="005F2C3A">
              <w:rPr>
                <w:rFonts w:ascii="Garamond" w:hAnsi="Garamond"/>
              </w:rPr>
              <w:t>Yes</w:t>
            </w:r>
          </w:p>
        </w:tc>
        <w:tc>
          <w:tcPr>
            <w:tcW w:w="633" w:type="dxa"/>
            <w:tcBorders>
              <w:top w:val="nil"/>
              <w:left w:val="nil"/>
              <w:bottom w:val="nil"/>
              <w:right w:val="nil"/>
            </w:tcBorders>
            <w:shd w:val="clear" w:color="auto" w:fill="auto"/>
            <w:vAlign w:val="bottom"/>
          </w:tcPr>
          <w:p w14:paraId="4A84A355"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6623" w:type="dxa"/>
            <w:gridSpan w:val="20"/>
            <w:tcBorders>
              <w:top w:val="nil"/>
              <w:left w:val="nil"/>
              <w:bottom w:val="nil"/>
              <w:right w:val="nil"/>
            </w:tcBorders>
            <w:shd w:val="clear" w:color="auto" w:fill="auto"/>
            <w:vAlign w:val="bottom"/>
          </w:tcPr>
          <w:p w14:paraId="5D7AD13D" w14:textId="77777777" w:rsidR="005F2C3A" w:rsidRPr="005F2C3A" w:rsidRDefault="005F2C3A" w:rsidP="005F2C3A">
            <w:pPr>
              <w:pStyle w:val="BodyText"/>
              <w:rPr>
                <w:rFonts w:ascii="Garamond" w:hAnsi="Garamond"/>
              </w:rPr>
            </w:pPr>
            <w:r w:rsidRPr="005F2C3A">
              <w:rPr>
                <w:rFonts w:ascii="Garamond" w:hAnsi="Garamond"/>
              </w:rPr>
              <w:t>No</w:t>
            </w:r>
          </w:p>
        </w:tc>
      </w:tr>
      <w:tr w:rsidR="005F2C3A" w:rsidRPr="00746788" w14:paraId="64E2D442" w14:textId="77777777" w:rsidTr="009B6A52">
        <w:trPr>
          <w:trHeight w:val="360"/>
        </w:trPr>
        <w:tc>
          <w:tcPr>
            <w:tcW w:w="1748" w:type="dxa"/>
            <w:gridSpan w:val="8"/>
            <w:tcBorders>
              <w:top w:val="nil"/>
              <w:left w:val="nil"/>
              <w:bottom w:val="nil"/>
              <w:right w:val="nil"/>
            </w:tcBorders>
            <w:shd w:val="clear" w:color="auto" w:fill="auto"/>
            <w:vAlign w:val="bottom"/>
          </w:tcPr>
          <w:p w14:paraId="38565B34" w14:textId="77777777" w:rsidR="005F2C3A" w:rsidRPr="005F2C3A" w:rsidRDefault="005F2C3A" w:rsidP="005F2C3A">
            <w:pPr>
              <w:pStyle w:val="BodyText"/>
              <w:rPr>
                <w:rFonts w:ascii="Garamond" w:hAnsi="Garamond"/>
              </w:rPr>
            </w:pPr>
            <w:r w:rsidRPr="005F2C3A">
              <w:rPr>
                <w:rFonts w:ascii="Garamond" w:hAnsi="Garamond"/>
                <w:i/>
              </w:rPr>
              <w:t>If yes, explain</w:t>
            </w:r>
            <w:r w:rsidRPr="005F2C3A">
              <w:rPr>
                <w:rFonts w:ascii="Garamond" w:hAnsi="Garamond"/>
              </w:rPr>
              <w:t>:</w:t>
            </w:r>
          </w:p>
        </w:tc>
        <w:tc>
          <w:tcPr>
            <w:tcW w:w="9303" w:type="dxa"/>
            <w:gridSpan w:val="32"/>
            <w:tcBorders>
              <w:top w:val="nil"/>
              <w:left w:val="nil"/>
              <w:bottom w:val="nil"/>
              <w:right w:val="nil"/>
            </w:tcBorders>
            <w:shd w:val="clear" w:color="auto" w:fill="auto"/>
            <w:vAlign w:val="bottom"/>
          </w:tcPr>
          <w:p w14:paraId="63F5B9B9" w14:textId="77777777" w:rsidR="005F2C3A" w:rsidRPr="005F2C3A" w:rsidRDefault="005F2C3A" w:rsidP="005F2C3A">
            <w:pPr>
              <w:pStyle w:val="BodyText"/>
              <w:rPr>
                <w:rFonts w:ascii="Garamond" w:hAnsi="Garamond"/>
              </w:rPr>
            </w:pPr>
          </w:p>
        </w:tc>
      </w:tr>
      <w:tr w:rsidR="005F2C3A" w:rsidRPr="00746788" w14:paraId="065F94E4" w14:textId="77777777" w:rsidTr="009B6A52">
        <w:trPr>
          <w:trHeight w:val="314"/>
        </w:trPr>
        <w:tc>
          <w:tcPr>
            <w:tcW w:w="1748" w:type="dxa"/>
            <w:gridSpan w:val="8"/>
            <w:tcBorders>
              <w:top w:val="nil"/>
              <w:left w:val="nil"/>
              <w:bottom w:val="nil"/>
              <w:right w:val="nil"/>
            </w:tcBorders>
            <w:shd w:val="clear" w:color="auto" w:fill="auto"/>
            <w:vAlign w:val="bottom"/>
          </w:tcPr>
          <w:p w14:paraId="6CF5D0F3" w14:textId="77777777" w:rsidR="005F2C3A" w:rsidRPr="005F2C3A" w:rsidRDefault="005F2C3A" w:rsidP="005F2C3A">
            <w:pPr>
              <w:pStyle w:val="BodyText"/>
              <w:rPr>
                <w:rFonts w:ascii="Garamond" w:hAnsi="Garamond"/>
              </w:rPr>
            </w:pPr>
          </w:p>
        </w:tc>
        <w:tc>
          <w:tcPr>
            <w:tcW w:w="9303" w:type="dxa"/>
            <w:gridSpan w:val="32"/>
            <w:tcBorders>
              <w:top w:val="nil"/>
              <w:left w:val="nil"/>
              <w:bottom w:val="nil"/>
              <w:right w:val="nil"/>
            </w:tcBorders>
            <w:shd w:val="clear" w:color="auto" w:fill="auto"/>
            <w:vAlign w:val="bottom"/>
          </w:tcPr>
          <w:p w14:paraId="2D5DE67A" w14:textId="77777777" w:rsidR="005F2C3A" w:rsidRPr="005F2C3A" w:rsidRDefault="005F2C3A" w:rsidP="005F2C3A">
            <w:pPr>
              <w:pStyle w:val="BodyText"/>
              <w:rPr>
                <w:rFonts w:ascii="Garamond" w:hAnsi="Garamond"/>
              </w:rPr>
            </w:pPr>
          </w:p>
        </w:tc>
      </w:tr>
      <w:tr w:rsidR="005F2C3A" w:rsidRPr="00746788" w14:paraId="6B7C91DD" w14:textId="77777777" w:rsidTr="008A307B">
        <w:trPr>
          <w:trHeight w:val="125"/>
        </w:trPr>
        <w:tc>
          <w:tcPr>
            <w:tcW w:w="11051" w:type="dxa"/>
            <w:gridSpan w:val="40"/>
            <w:tcBorders>
              <w:top w:val="nil"/>
              <w:left w:val="nil"/>
              <w:bottom w:val="nil"/>
              <w:right w:val="nil"/>
            </w:tcBorders>
            <w:shd w:val="clear" w:color="auto" w:fill="auto"/>
            <w:vAlign w:val="bottom"/>
          </w:tcPr>
          <w:p w14:paraId="1BDF95A5" w14:textId="77777777" w:rsidR="005F2C3A" w:rsidRPr="005F2C3A" w:rsidRDefault="005F2C3A" w:rsidP="005F2C3A">
            <w:pPr>
              <w:pStyle w:val="BodyText"/>
              <w:rPr>
                <w:rFonts w:ascii="Garamond" w:hAnsi="Garamond"/>
              </w:rPr>
            </w:pPr>
            <w:r w:rsidRPr="005F2C3A">
              <w:rPr>
                <w:rFonts w:ascii="Garamond" w:hAnsi="Garamond"/>
              </w:rPr>
              <w:t xml:space="preserve"> </w:t>
            </w:r>
          </w:p>
        </w:tc>
      </w:tr>
      <w:tr w:rsidR="005F2C3A" w:rsidRPr="00746788" w14:paraId="51D724DD" w14:textId="77777777" w:rsidTr="009B6A52">
        <w:trPr>
          <w:trHeight w:val="180"/>
        </w:trPr>
        <w:tc>
          <w:tcPr>
            <w:tcW w:w="1636" w:type="dxa"/>
            <w:gridSpan w:val="7"/>
            <w:tcBorders>
              <w:top w:val="nil"/>
              <w:left w:val="nil"/>
              <w:bottom w:val="nil"/>
              <w:right w:val="nil"/>
            </w:tcBorders>
            <w:shd w:val="clear" w:color="auto" w:fill="auto"/>
            <w:vAlign w:val="bottom"/>
          </w:tcPr>
          <w:p w14:paraId="24F4AA99" w14:textId="77777777" w:rsidR="005F2C3A" w:rsidRPr="005F2C3A" w:rsidRDefault="005F2C3A" w:rsidP="005F2C3A">
            <w:pPr>
              <w:pStyle w:val="BodyText"/>
              <w:rPr>
                <w:rFonts w:ascii="Garamond" w:hAnsi="Garamond"/>
              </w:rPr>
            </w:pPr>
            <w:r w:rsidRPr="005F2C3A">
              <w:rPr>
                <w:rFonts w:ascii="Garamond" w:hAnsi="Garamond"/>
              </w:rPr>
              <w:t xml:space="preserve">Are you employed? </w:t>
            </w:r>
          </w:p>
        </w:tc>
        <w:tc>
          <w:tcPr>
            <w:tcW w:w="360" w:type="dxa"/>
            <w:gridSpan w:val="3"/>
            <w:tcBorders>
              <w:top w:val="nil"/>
              <w:left w:val="nil"/>
              <w:bottom w:val="nil"/>
              <w:right w:val="nil"/>
            </w:tcBorders>
            <w:shd w:val="clear" w:color="auto" w:fill="auto"/>
            <w:vAlign w:val="bottom"/>
          </w:tcPr>
          <w:p w14:paraId="594164DB"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40" w:type="dxa"/>
            <w:tcBorders>
              <w:top w:val="nil"/>
              <w:left w:val="nil"/>
              <w:bottom w:val="nil"/>
              <w:right w:val="nil"/>
            </w:tcBorders>
            <w:shd w:val="clear" w:color="auto" w:fill="auto"/>
            <w:vAlign w:val="bottom"/>
          </w:tcPr>
          <w:p w14:paraId="3CC70505" w14:textId="77777777" w:rsidR="005F2C3A" w:rsidRPr="005F2C3A" w:rsidRDefault="005F2C3A" w:rsidP="005F2C3A">
            <w:pPr>
              <w:pStyle w:val="BodyText"/>
              <w:rPr>
                <w:rFonts w:ascii="Garamond" w:hAnsi="Garamond"/>
              </w:rPr>
            </w:pPr>
            <w:r w:rsidRPr="005F2C3A">
              <w:rPr>
                <w:rFonts w:ascii="Garamond" w:hAnsi="Garamond"/>
              </w:rPr>
              <w:t>Yes</w:t>
            </w:r>
          </w:p>
        </w:tc>
        <w:tc>
          <w:tcPr>
            <w:tcW w:w="427" w:type="dxa"/>
            <w:gridSpan w:val="4"/>
            <w:tcBorders>
              <w:top w:val="nil"/>
              <w:left w:val="nil"/>
              <w:bottom w:val="nil"/>
              <w:right w:val="nil"/>
            </w:tcBorders>
            <w:shd w:val="clear" w:color="auto" w:fill="auto"/>
            <w:vAlign w:val="bottom"/>
          </w:tcPr>
          <w:p w14:paraId="3A185407" w14:textId="77777777" w:rsidR="005F2C3A" w:rsidRPr="005F2C3A" w:rsidRDefault="005F2C3A"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832" w:type="dxa"/>
            <w:gridSpan w:val="4"/>
            <w:tcBorders>
              <w:top w:val="nil"/>
              <w:left w:val="nil"/>
              <w:bottom w:val="nil"/>
              <w:right w:val="nil"/>
            </w:tcBorders>
            <w:shd w:val="clear" w:color="auto" w:fill="auto"/>
            <w:vAlign w:val="bottom"/>
          </w:tcPr>
          <w:p w14:paraId="525C67C2" w14:textId="77777777" w:rsidR="005F2C3A" w:rsidRPr="005F2C3A" w:rsidRDefault="005F2C3A" w:rsidP="005F2C3A">
            <w:pPr>
              <w:pStyle w:val="BodyText"/>
              <w:rPr>
                <w:rFonts w:ascii="Garamond" w:hAnsi="Garamond"/>
              </w:rPr>
            </w:pPr>
            <w:r w:rsidRPr="005F2C3A">
              <w:rPr>
                <w:rFonts w:ascii="Garamond" w:hAnsi="Garamond"/>
              </w:rPr>
              <w:t>No</w:t>
            </w:r>
          </w:p>
        </w:tc>
        <w:tc>
          <w:tcPr>
            <w:tcW w:w="3104" w:type="dxa"/>
            <w:gridSpan w:val="12"/>
            <w:tcBorders>
              <w:top w:val="nil"/>
              <w:left w:val="nil"/>
              <w:bottom w:val="nil"/>
              <w:right w:val="nil"/>
            </w:tcBorders>
            <w:shd w:val="clear" w:color="auto" w:fill="auto"/>
            <w:vAlign w:val="bottom"/>
          </w:tcPr>
          <w:p w14:paraId="3E0567CD" w14:textId="77777777" w:rsidR="005F2C3A" w:rsidRPr="005F2C3A" w:rsidRDefault="005F2C3A" w:rsidP="005F2C3A">
            <w:pPr>
              <w:pStyle w:val="BodyText"/>
              <w:rPr>
                <w:rFonts w:ascii="Garamond" w:hAnsi="Garamond"/>
                <w:i/>
              </w:rPr>
            </w:pPr>
            <w:r w:rsidRPr="005F2C3A">
              <w:rPr>
                <w:rFonts w:ascii="Garamond" w:hAnsi="Garamond"/>
                <w:i/>
              </w:rPr>
              <w:t>If yes, how many hours do you work weekly?</w:t>
            </w:r>
          </w:p>
        </w:tc>
        <w:tc>
          <w:tcPr>
            <w:tcW w:w="857" w:type="dxa"/>
            <w:gridSpan w:val="2"/>
            <w:tcBorders>
              <w:top w:val="nil"/>
              <w:left w:val="nil"/>
              <w:bottom w:val="single" w:sz="4" w:space="0" w:color="auto"/>
              <w:right w:val="nil"/>
            </w:tcBorders>
            <w:shd w:val="clear" w:color="auto" w:fill="auto"/>
            <w:vAlign w:val="bottom"/>
          </w:tcPr>
          <w:p w14:paraId="706BF3A5" w14:textId="77777777" w:rsidR="005F2C3A" w:rsidRPr="005F2C3A" w:rsidRDefault="005F2C3A" w:rsidP="005F2C3A">
            <w:pPr>
              <w:pStyle w:val="BodyText"/>
              <w:rPr>
                <w:rFonts w:ascii="Garamond" w:hAnsi="Garamond"/>
              </w:rPr>
            </w:pPr>
          </w:p>
        </w:tc>
        <w:tc>
          <w:tcPr>
            <w:tcW w:w="3295" w:type="dxa"/>
            <w:gridSpan w:val="7"/>
            <w:tcBorders>
              <w:top w:val="nil"/>
              <w:left w:val="nil"/>
              <w:bottom w:val="nil"/>
              <w:right w:val="nil"/>
            </w:tcBorders>
            <w:shd w:val="clear" w:color="auto" w:fill="auto"/>
            <w:vAlign w:val="bottom"/>
          </w:tcPr>
          <w:p w14:paraId="786EE86A" w14:textId="77777777" w:rsidR="005F2C3A" w:rsidRPr="005F2C3A" w:rsidRDefault="005F2C3A" w:rsidP="005F2C3A">
            <w:pPr>
              <w:pStyle w:val="BodyText"/>
              <w:rPr>
                <w:rFonts w:ascii="Garamond" w:hAnsi="Garamond"/>
              </w:rPr>
            </w:pPr>
          </w:p>
        </w:tc>
      </w:tr>
    </w:tbl>
    <w:p w14:paraId="1506F1CF" w14:textId="409C3453" w:rsidR="00BF3457" w:rsidRDefault="00BF3457">
      <w:pPr>
        <w:jc w:val="center"/>
      </w:pPr>
    </w:p>
    <w:p w14:paraId="43903C14" w14:textId="77777777" w:rsidR="00BF3457" w:rsidRDefault="00BF3457">
      <w:r>
        <w:br w:type="page"/>
      </w:r>
    </w:p>
    <w:p w14:paraId="39F329ED" w14:textId="77777777" w:rsidR="008207DF" w:rsidRDefault="008207DF">
      <w:pPr>
        <w:jc w:val="center"/>
      </w:pPr>
    </w:p>
    <w:tbl>
      <w:tblPr>
        <w:tblpPr w:leftFromText="187" w:rightFromText="187" w:vertAnchor="text" w:horzAnchor="margin" w:tblpXSpec="center" w:tblpY="1"/>
        <w:tblOverlap w:val="neve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50"/>
        <w:gridCol w:w="538"/>
        <w:gridCol w:w="90"/>
        <w:gridCol w:w="254"/>
        <w:gridCol w:w="240"/>
        <w:gridCol w:w="25"/>
        <w:gridCol w:w="313"/>
        <w:gridCol w:w="156"/>
        <w:gridCol w:w="619"/>
        <w:gridCol w:w="274"/>
        <w:gridCol w:w="161"/>
        <w:gridCol w:w="77"/>
        <w:gridCol w:w="228"/>
        <w:gridCol w:w="189"/>
        <w:gridCol w:w="226"/>
        <w:gridCol w:w="367"/>
        <w:gridCol w:w="146"/>
        <w:gridCol w:w="180"/>
        <w:gridCol w:w="104"/>
        <w:gridCol w:w="463"/>
        <w:gridCol w:w="621"/>
        <w:gridCol w:w="179"/>
        <w:gridCol w:w="232"/>
        <w:gridCol w:w="55"/>
        <w:gridCol w:w="90"/>
        <w:gridCol w:w="317"/>
        <w:gridCol w:w="413"/>
        <w:gridCol w:w="183"/>
        <w:gridCol w:w="112"/>
        <w:gridCol w:w="115"/>
        <w:gridCol w:w="257"/>
        <w:gridCol w:w="320"/>
        <w:gridCol w:w="183"/>
        <w:gridCol w:w="429"/>
        <w:gridCol w:w="496"/>
        <w:gridCol w:w="1536"/>
        <w:gridCol w:w="35"/>
      </w:tblGrid>
      <w:tr w:rsidR="00BF3457" w:rsidRPr="005F2C3A" w14:paraId="1B9C2592" w14:textId="77777777" w:rsidTr="00BF3457">
        <w:trPr>
          <w:trHeight w:hRule="exact" w:val="363"/>
        </w:trPr>
        <w:tc>
          <w:tcPr>
            <w:tcW w:w="11051" w:type="dxa"/>
            <w:gridSpan w:val="38"/>
            <w:tcBorders>
              <w:top w:val="nil"/>
              <w:left w:val="nil"/>
              <w:bottom w:val="nil"/>
              <w:right w:val="nil"/>
            </w:tcBorders>
            <w:shd w:val="clear" w:color="auto" w:fill="auto"/>
            <w:vAlign w:val="bottom"/>
          </w:tcPr>
          <w:p w14:paraId="396E3F84" w14:textId="4A041CAB" w:rsidR="00BF3457" w:rsidRPr="005F2C3A" w:rsidRDefault="00BF3457" w:rsidP="00BF3457">
            <w:pPr>
              <w:pStyle w:val="NoSpacing"/>
              <w:pBdr>
                <w:bottom w:val="single" w:sz="4" w:space="1" w:color="auto"/>
              </w:pBdr>
              <w:jc w:val="center"/>
              <w:rPr>
                <w:rFonts w:ascii="Garamond" w:hAnsi="Garamond"/>
                <w:b/>
                <w:sz w:val="36"/>
              </w:rPr>
            </w:pPr>
            <w:r>
              <w:rPr>
                <w:rFonts w:ascii="Garamond" w:hAnsi="Garamond"/>
                <w:b/>
                <w:sz w:val="36"/>
              </w:rPr>
              <w:t>School</w:t>
            </w:r>
            <w:r w:rsidRPr="005F2C3A">
              <w:rPr>
                <w:rFonts w:ascii="Garamond" w:hAnsi="Garamond"/>
                <w:b/>
                <w:sz w:val="36"/>
              </w:rPr>
              <w:t xml:space="preserve"> Information</w:t>
            </w:r>
          </w:p>
          <w:p w14:paraId="64333599" w14:textId="77777777" w:rsidR="00BF3457" w:rsidRPr="005F2C3A" w:rsidRDefault="00BF3457" w:rsidP="00BF3457">
            <w:pPr>
              <w:pStyle w:val="FieldText"/>
              <w:rPr>
                <w:rFonts w:ascii="Garamond" w:hAnsi="Garamond"/>
              </w:rPr>
            </w:pPr>
          </w:p>
        </w:tc>
      </w:tr>
      <w:tr w:rsidR="00BF3457" w:rsidRPr="005F2C3A" w14:paraId="1B8B96E1" w14:textId="77777777" w:rsidTr="00BF3457">
        <w:trPr>
          <w:trHeight w:hRule="exact" w:val="360"/>
        </w:trPr>
        <w:tc>
          <w:tcPr>
            <w:tcW w:w="1456" w:type="dxa"/>
            <w:gridSpan w:val="4"/>
            <w:tcBorders>
              <w:top w:val="nil"/>
              <w:left w:val="nil"/>
              <w:bottom w:val="nil"/>
              <w:right w:val="nil"/>
            </w:tcBorders>
            <w:shd w:val="clear" w:color="auto" w:fill="auto"/>
            <w:vAlign w:val="bottom"/>
          </w:tcPr>
          <w:p w14:paraId="505A1699" w14:textId="77777777" w:rsidR="00BF3457" w:rsidRPr="005F2C3A" w:rsidRDefault="00BF3457" w:rsidP="00BF3457">
            <w:pPr>
              <w:pStyle w:val="FieldText"/>
              <w:rPr>
                <w:rFonts w:ascii="Garamond" w:hAnsi="Garamond"/>
                <w:b w:val="0"/>
              </w:rPr>
            </w:pPr>
            <w:r w:rsidRPr="005F2C3A">
              <w:rPr>
                <w:rFonts w:ascii="Garamond" w:hAnsi="Garamond"/>
                <w:b w:val="0"/>
              </w:rPr>
              <w:t>Current School:</w:t>
            </w:r>
          </w:p>
        </w:tc>
        <w:tc>
          <w:tcPr>
            <w:tcW w:w="2347" w:type="dxa"/>
            <w:gridSpan w:val="10"/>
            <w:tcBorders>
              <w:top w:val="nil"/>
              <w:left w:val="nil"/>
              <w:bottom w:val="single" w:sz="4" w:space="0" w:color="auto"/>
              <w:right w:val="nil"/>
            </w:tcBorders>
            <w:shd w:val="clear" w:color="auto" w:fill="auto"/>
            <w:vAlign w:val="bottom"/>
          </w:tcPr>
          <w:p w14:paraId="2B21CD24" w14:textId="77777777" w:rsidR="00BF3457" w:rsidRPr="005F2C3A" w:rsidRDefault="00BF3457" w:rsidP="00BF3457">
            <w:pPr>
              <w:pStyle w:val="FieldText"/>
              <w:rPr>
                <w:rFonts w:ascii="Garamond" w:hAnsi="Garamond"/>
                <w:b w:val="0"/>
              </w:rPr>
            </w:pPr>
          </w:p>
        </w:tc>
        <w:tc>
          <w:tcPr>
            <w:tcW w:w="3877" w:type="dxa"/>
            <w:gridSpan w:val="16"/>
            <w:tcBorders>
              <w:top w:val="nil"/>
              <w:left w:val="nil"/>
              <w:bottom w:val="nil"/>
              <w:right w:val="nil"/>
            </w:tcBorders>
            <w:shd w:val="clear" w:color="auto" w:fill="auto"/>
            <w:vAlign w:val="bottom"/>
          </w:tcPr>
          <w:p w14:paraId="4AC7A496" w14:textId="77777777" w:rsidR="00BF3457" w:rsidRPr="005F2C3A" w:rsidRDefault="00BF3457" w:rsidP="00BF3457">
            <w:pPr>
              <w:pStyle w:val="FieldText"/>
              <w:jc w:val="right"/>
              <w:rPr>
                <w:rFonts w:ascii="Garamond" w:hAnsi="Garamond"/>
                <w:b w:val="0"/>
              </w:rPr>
            </w:pPr>
            <w:r w:rsidRPr="005F2C3A">
              <w:rPr>
                <w:rFonts w:ascii="Garamond" w:hAnsi="Garamond"/>
                <w:b w:val="0"/>
              </w:rPr>
              <w:t>Expected High School (if different than current)</w:t>
            </w:r>
          </w:p>
        </w:tc>
        <w:tc>
          <w:tcPr>
            <w:tcW w:w="1800" w:type="dxa"/>
            <w:gridSpan w:val="6"/>
            <w:tcBorders>
              <w:top w:val="nil"/>
              <w:left w:val="nil"/>
              <w:bottom w:val="single" w:sz="4" w:space="0" w:color="auto"/>
              <w:right w:val="nil"/>
            </w:tcBorders>
            <w:shd w:val="clear" w:color="auto" w:fill="auto"/>
            <w:vAlign w:val="bottom"/>
          </w:tcPr>
          <w:p w14:paraId="6801E568" w14:textId="77777777" w:rsidR="00BF3457" w:rsidRPr="005F2C3A" w:rsidRDefault="00BF3457" w:rsidP="00BF3457">
            <w:pPr>
              <w:pStyle w:val="FieldText"/>
              <w:rPr>
                <w:rFonts w:ascii="Garamond" w:hAnsi="Garamond"/>
                <w:b w:val="0"/>
              </w:rPr>
            </w:pPr>
          </w:p>
        </w:tc>
        <w:tc>
          <w:tcPr>
            <w:tcW w:w="1571" w:type="dxa"/>
            <w:gridSpan w:val="2"/>
            <w:tcBorders>
              <w:top w:val="nil"/>
              <w:left w:val="nil"/>
              <w:bottom w:val="nil"/>
              <w:right w:val="nil"/>
            </w:tcBorders>
            <w:shd w:val="clear" w:color="auto" w:fill="auto"/>
            <w:vAlign w:val="bottom"/>
          </w:tcPr>
          <w:p w14:paraId="2BCABB99" w14:textId="77777777" w:rsidR="00BF3457" w:rsidRPr="005F2C3A" w:rsidRDefault="00BF3457" w:rsidP="00BF3457">
            <w:pPr>
              <w:pStyle w:val="FieldText"/>
              <w:rPr>
                <w:rFonts w:ascii="Garamond" w:hAnsi="Garamond"/>
                <w:b w:val="0"/>
              </w:rPr>
            </w:pPr>
          </w:p>
        </w:tc>
      </w:tr>
      <w:tr w:rsidR="00BF3457" w:rsidRPr="005F2C3A" w14:paraId="78FC5FB3" w14:textId="77777777" w:rsidTr="00BF3457">
        <w:trPr>
          <w:trHeight w:hRule="exact" w:val="80"/>
        </w:trPr>
        <w:tc>
          <w:tcPr>
            <w:tcW w:w="11051" w:type="dxa"/>
            <w:gridSpan w:val="38"/>
            <w:tcBorders>
              <w:top w:val="nil"/>
              <w:left w:val="nil"/>
              <w:bottom w:val="nil"/>
              <w:right w:val="nil"/>
            </w:tcBorders>
            <w:shd w:val="clear" w:color="auto" w:fill="auto"/>
            <w:vAlign w:val="bottom"/>
          </w:tcPr>
          <w:p w14:paraId="5527F55A" w14:textId="77777777" w:rsidR="00BF3457" w:rsidRPr="005F2C3A" w:rsidRDefault="00BF3457" w:rsidP="00BF3457">
            <w:pPr>
              <w:pStyle w:val="FieldText"/>
              <w:rPr>
                <w:rFonts w:ascii="Garamond" w:hAnsi="Garamond"/>
                <w:b w:val="0"/>
              </w:rPr>
            </w:pPr>
          </w:p>
        </w:tc>
      </w:tr>
      <w:tr w:rsidR="00BF3457" w:rsidRPr="005F2C3A" w14:paraId="183A8CD5" w14:textId="77777777" w:rsidTr="00BF3457">
        <w:trPr>
          <w:gridAfter w:val="1"/>
          <w:wAfter w:w="35" w:type="dxa"/>
          <w:trHeight w:hRule="exact" w:val="270"/>
        </w:trPr>
        <w:tc>
          <w:tcPr>
            <w:tcW w:w="1710" w:type="dxa"/>
            <w:gridSpan w:val="5"/>
            <w:tcBorders>
              <w:top w:val="nil"/>
              <w:left w:val="nil"/>
              <w:bottom w:val="nil"/>
              <w:right w:val="nil"/>
            </w:tcBorders>
            <w:shd w:val="clear" w:color="auto" w:fill="auto"/>
            <w:vAlign w:val="bottom"/>
          </w:tcPr>
          <w:p w14:paraId="04F04659" w14:textId="77777777" w:rsidR="00BF3457" w:rsidRPr="005F2C3A" w:rsidRDefault="00BF3457" w:rsidP="00BF3457">
            <w:pPr>
              <w:pStyle w:val="FieldText"/>
              <w:rPr>
                <w:rFonts w:ascii="Garamond" w:hAnsi="Garamond"/>
                <w:b w:val="0"/>
              </w:rPr>
            </w:pPr>
            <w:r w:rsidRPr="005F2C3A">
              <w:rPr>
                <w:rFonts w:ascii="Garamond" w:hAnsi="Garamond"/>
                <w:b w:val="0"/>
              </w:rPr>
              <w:t>School Counselor:</w:t>
            </w:r>
          </w:p>
        </w:tc>
        <w:tc>
          <w:tcPr>
            <w:tcW w:w="1788" w:type="dxa"/>
            <w:gridSpan w:val="7"/>
            <w:tcBorders>
              <w:top w:val="nil"/>
              <w:left w:val="nil"/>
              <w:bottom w:val="single" w:sz="4" w:space="0" w:color="auto"/>
              <w:right w:val="nil"/>
            </w:tcBorders>
            <w:shd w:val="clear" w:color="auto" w:fill="auto"/>
            <w:vAlign w:val="bottom"/>
          </w:tcPr>
          <w:p w14:paraId="10C7829A" w14:textId="77777777" w:rsidR="00BF3457" w:rsidRPr="005F2C3A" w:rsidRDefault="00BF3457" w:rsidP="00BF3457">
            <w:pPr>
              <w:pStyle w:val="FieldText"/>
              <w:rPr>
                <w:rFonts w:ascii="Garamond" w:hAnsi="Garamond"/>
                <w:b w:val="0"/>
              </w:rPr>
            </w:pPr>
          </w:p>
        </w:tc>
        <w:tc>
          <w:tcPr>
            <w:tcW w:w="3157" w:type="dxa"/>
            <w:gridSpan w:val="14"/>
            <w:tcBorders>
              <w:top w:val="nil"/>
              <w:left w:val="nil"/>
              <w:bottom w:val="nil"/>
              <w:right w:val="nil"/>
            </w:tcBorders>
            <w:shd w:val="clear" w:color="auto" w:fill="auto"/>
            <w:vAlign w:val="bottom"/>
          </w:tcPr>
          <w:p w14:paraId="50E9FF3F" w14:textId="77777777" w:rsidR="00BF3457" w:rsidRPr="005F2C3A" w:rsidRDefault="00BF3457" w:rsidP="00BF3457">
            <w:pPr>
              <w:pStyle w:val="FieldText"/>
              <w:jc w:val="right"/>
              <w:rPr>
                <w:rFonts w:ascii="Garamond" w:hAnsi="Garamond"/>
                <w:b w:val="0"/>
              </w:rPr>
            </w:pPr>
            <w:r w:rsidRPr="005F2C3A">
              <w:rPr>
                <w:rFonts w:ascii="Garamond" w:hAnsi="Garamond"/>
                <w:b w:val="0"/>
              </w:rPr>
              <w:t>Expected HS Graduation Month/Year:</w:t>
            </w:r>
          </w:p>
        </w:tc>
        <w:tc>
          <w:tcPr>
            <w:tcW w:w="913" w:type="dxa"/>
            <w:gridSpan w:val="3"/>
            <w:tcBorders>
              <w:top w:val="nil"/>
              <w:left w:val="nil"/>
              <w:bottom w:val="single" w:sz="4" w:space="0" w:color="auto"/>
              <w:right w:val="nil"/>
            </w:tcBorders>
            <w:shd w:val="clear" w:color="auto" w:fill="auto"/>
            <w:vAlign w:val="bottom"/>
          </w:tcPr>
          <w:p w14:paraId="3BF201A8" w14:textId="77777777" w:rsidR="00BF3457" w:rsidRPr="005F2C3A" w:rsidRDefault="00BF3457" w:rsidP="00BF3457">
            <w:pPr>
              <w:pStyle w:val="FieldText"/>
              <w:rPr>
                <w:rFonts w:ascii="Garamond" w:hAnsi="Garamond"/>
                <w:b w:val="0"/>
              </w:rPr>
            </w:pPr>
          </w:p>
        </w:tc>
        <w:tc>
          <w:tcPr>
            <w:tcW w:w="3448" w:type="dxa"/>
            <w:gridSpan w:val="8"/>
            <w:tcBorders>
              <w:top w:val="nil"/>
              <w:left w:val="nil"/>
              <w:bottom w:val="nil"/>
              <w:right w:val="nil"/>
            </w:tcBorders>
            <w:shd w:val="clear" w:color="auto" w:fill="auto"/>
            <w:vAlign w:val="bottom"/>
          </w:tcPr>
          <w:p w14:paraId="4E3667D7" w14:textId="77777777" w:rsidR="00BF3457" w:rsidRPr="005F2C3A" w:rsidRDefault="00BF3457" w:rsidP="00BF3457">
            <w:pPr>
              <w:pStyle w:val="FieldText"/>
              <w:rPr>
                <w:rFonts w:ascii="Garamond" w:hAnsi="Garamond"/>
                <w:b w:val="0"/>
              </w:rPr>
            </w:pPr>
            <w:r w:rsidRPr="005F2C3A">
              <w:rPr>
                <w:rFonts w:ascii="Garamond" w:hAnsi="Garamond"/>
                <w:b w:val="0"/>
              </w:rPr>
              <w:t>Current Grade: ______________</w:t>
            </w:r>
          </w:p>
        </w:tc>
      </w:tr>
      <w:tr w:rsidR="00BF3457" w:rsidRPr="005F2C3A" w14:paraId="4EDD01B4" w14:textId="77777777" w:rsidTr="00BF3457">
        <w:trPr>
          <w:trHeight w:hRule="exact" w:val="100"/>
        </w:trPr>
        <w:tc>
          <w:tcPr>
            <w:tcW w:w="11051" w:type="dxa"/>
            <w:gridSpan w:val="38"/>
            <w:tcBorders>
              <w:top w:val="nil"/>
              <w:left w:val="nil"/>
              <w:bottom w:val="nil"/>
              <w:right w:val="nil"/>
            </w:tcBorders>
            <w:shd w:val="clear" w:color="auto" w:fill="auto"/>
            <w:vAlign w:val="bottom"/>
          </w:tcPr>
          <w:p w14:paraId="1939862C" w14:textId="77777777" w:rsidR="00BF3457" w:rsidRPr="005F2C3A" w:rsidRDefault="00BF3457" w:rsidP="00BF3457">
            <w:pPr>
              <w:pStyle w:val="FieldText"/>
              <w:rPr>
                <w:rFonts w:ascii="Garamond" w:hAnsi="Garamond"/>
                <w:b w:val="0"/>
              </w:rPr>
            </w:pPr>
          </w:p>
        </w:tc>
      </w:tr>
      <w:tr w:rsidR="00BF3457" w:rsidRPr="005F2C3A" w14:paraId="6F4FD5C2" w14:textId="77777777" w:rsidTr="00BF3457">
        <w:trPr>
          <w:trHeight w:hRule="exact" w:val="297"/>
        </w:trPr>
        <w:tc>
          <w:tcPr>
            <w:tcW w:w="1366" w:type="dxa"/>
            <w:gridSpan w:val="3"/>
            <w:tcBorders>
              <w:top w:val="nil"/>
              <w:left w:val="nil"/>
              <w:bottom w:val="nil"/>
              <w:right w:val="nil"/>
            </w:tcBorders>
            <w:shd w:val="clear" w:color="auto" w:fill="auto"/>
            <w:vAlign w:val="bottom"/>
          </w:tcPr>
          <w:p w14:paraId="0F972751" w14:textId="77777777" w:rsidR="00BF3457" w:rsidRPr="005F2C3A" w:rsidRDefault="00BF3457" w:rsidP="00BF3457">
            <w:pPr>
              <w:pStyle w:val="FieldText"/>
              <w:rPr>
                <w:rFonts w:ascii="Garamond" w:hAnsi="Garamond"/>
                <w:b w:val="0"/>
              </w:rPr>
            </w:pPr>
            <w:r w:rsidRPr="005F2C3A">
              <w:rPr>
                <w:rFonts w:ascii="Garamond" w:hAnsi="Garamond"/>
                <w:b w:val="0"/>
              </w:rPr>
              <w:t>Current GPA:</w:t>
            </w:r>
          </w:p>
        </w:tc>
        <w:tc>
          <w:tcPr>
            <w:tcW w:w="2209" w:type="dxa"/>
            <w:gridSpan w:val="10"/>
            <w:tcBorders>
              <w:top w:val="nil"/>
              <w:left w:val="nil"/>
              <w:bottom w:val="single" w:sz="4" w:space="0" w:color="auto"/>
              <w:right w:val="nil"/>
            </w:tcBorders>
            <w:shd w:val="clear" w:color="auto" w:fill="auto"/>
            <w:vAlign w:val="bottom"/>
          </w:tcPr>
          <w:p w14:paraId="34CC087F" w14:textId="77777777" w:rsidR="00BF3457" w:rsidRPr="005F2C3A" w:rsidRDefault="00BF3457" w:rsidP="00BF3457">
            <w:pPr>
              <w:pStyle w:val="FieldText"/>
              <w:rPr>
                <w:rFonts w:ascii="Garamond" w:hAnsi="Garamond"/>
                <w:b w:val="0"/>
              </w:rPr>
            </w:pPr>
          </w:p>
        </w:tc>
        <w:tc>
          <w:tcPr>
            <w:tcW w:w="3810" w:type="dxa"/>
            <w:gridSpan w:val="15"/>
            <w:tcBorders>
              <w:top w:val="nil"/>
              <w:left w:val="nil"/>
              <w:bottom w:val="nil"/>
              <w:right w:val="nil"/>
            </w:tcBorders>
            <w:shd w:val="clear" w:color="auto" w:fill="auto"/>
            <w:vAlign w:val="bottom"/>
          </w:tcPr>
          <w:p w14:paraId="126EC136" w14:textId="77777777" w:rsidR="00BF3457" w:rsidRPr="005F2C3A" w:rsidRDefault="00BF3457" w:rsidP="00BF3457">
            <w:pPr>
              <w:pStyle w:val="FieldText"/>
              <w:rPr>
                <w:rFonts w:ascii="Garamond" w:hAnsi="Garamond"/>
                <w:b w:val="0"/>
              </w:rPr>
            </w:pPr>
            <w:r w:rsidRPr="005F2C3A">
              <w:rPr>
                <w:rFonts w:ascii="Garamond" w:hAnsi="Garamond"/>
                <w:b w:val="0"/>
              </w:rPr>
              <w:t>How many high school credits have you earned?</w:t>
            </w:r>
          </w:p>
        </w:tc>
        <w:tc>
          <w:tcPr>
            <w:tcW w:w="1170" w:type="dxa"/>
            <w:gridSpan w:val="6"/>
            <w:tcBorders>
              <w:top w:val="nil"/>
              <w:left w:val="nil"/>
              <w:bottom w:val="single" w:sz="4" w:space="0" w:color="auto"/>
              <w:right w:val="nil"/>
            </w:tcBorders>
            <w:shd w:val="clear" w:color="auto" w:fill="auto"/>
            <w:vAlign w:val="bottom"/>
          </w:tcPr>
          <w:p w14:paraId="3DF6FCA0" w14:textId="77777777" w:rsidR="00BF3457" w:rsidRPr="005F2C3A" w:rsidRDefault="00BF3457" w:rsidP="00BF3457">
            <w:pPr>
              <w:pStyle w:val="FieldText"/>
              <w:rPr>
                <w:rFonts w:ascii="Garamond" w:hAnsi="Garamond"/>
                <w:b w:val="0"/>
              </w:rPr>
            </w:pPr>
          </w:p>
        </w:tc>
        <w:tc>
          <w:tcPr>
            <w:tcW w:w="2496" w:type="dxa"/>
            <w:gridSpan w:val="4"/>
            <w:tcBorders>
              <w:top w:val="nil"/>
              <w:left w:val="nil"/>
              <w:bottom w:val="nil"/>
              <w:right w:val="nil"/>
            </w:tcBorders>
            <w:shd w:val="clear" w:color="auto" w:fill="auto"/>
            <w:vAlign w:val="bottom"/>
          </w:tcPr>
          <w:p w14:paraId="47464EF5" w14:textId="77777777" w:rsidR="00BF3457" w:rsidRPr="005F2C3A" w:rsidRDefault="00BF3457" w:rsidP="00BF3457">
            <w:pPr>
              <w:pStyle w:val="FieldText"/>
              <w:rPr>
                <w:rFonts w:ascii="Garamond" w:hAnsi="Garamond"/>
                <w:b w:val="0"/>
              </w:rPr>
            </w:pPr>
          </w:p>
        </w:tc>
      </w:tr>
      <w:tr w:rsidR="00BF3457" w:rsidRPr="005F2C3A" w14:paraId="756FF58B" w14:textId="77777777" w:rsidTr="00BF3457">
        <w:trPr>
          <w:trHeight w:hRule="exact" w:val="78"/>
        </w:trPr>
        <w:tc>
          <w:tcPr>
            <w:tcW w:w="11051" w:type="dxa"/>
            <w:gridSpan w:val="38"/>
            <w:tcBorders>
              <w:top w:val="nil"/>
              <w:left w:val="nil"/>
              <w:bottom w:val="nil"/>
              <w:right w:val="nil"/>
            </w:tcBorders>
            <w:shd w:val="clear" w:color="auto" w:fill="auto"/>
            <w:vAlign w:val="bottom"/>
          </w:tcPr>
          <w:p w14:paraId="64C85BA0" w14:textId="77777777" w:rsidR="00BF3457" w:rsidRPr="005F2C3A" w:rsidRDefault="00BF3457" w:rsidP="00BF3457">
            <w:pPr>
              <w:pStyle w:val="FieldText"/>
              <w:rPr>
                <w:rFonts w:ascii="Garamond" w:hAnsi="Garamond"/>
                <w:b w:val="0"/>
              </w:rPr>
            </w:pPr>
          </w:p>
        </w:tc>
      </w:tr>
      <w:tr w:rsidR="00BF3457" w:rsidRPr="005F2C3A" w14:paraId="11F007F0" w14:textId="77777777" w:rsidTr="00BF3457">
        <w:trPr>
          <w:trHeight w:hRule="exact" w:val="288"/>
        </w:trPr>
        <w:tc>
          <w:tcPr>
            <w:tcW w:w="2444" w:type="dxa"/>
            <w:gridSpan w:val="9"/>
            <w:tcBorders>
              <w:top w:val="nil"/>
              <w:left w:val="nil"/>
              <w:bottom w:val="nil"/>
              <w:right w:val="nil"/>
            </w:tcBorders>
            <w:shd w:val="clear" w:color="auto" w:fill="auto"/>
            <w:vAlign w:val="bottom"/>
          </w:tcPr>
          <w:p w14:paraId="632BCF54" w14:textId="77777777" w:rsidR="00BF3457" w:rsidRPr="005F2C3A" w:rsidRDefault="00BF3457" w:rsidP="00BF3457">
            <w:pPr>
              <w:pStyle w:val="FieldText"/>
              <w:rPr>
                <w:rFonts w:ascii="Garamond" w:hAnsi="Garamond"/>
                <w:b w:val="0"/>
              </w:rPr>
            </w:pPr>
            <w:r w:rsidRPr="005F2C3A">
              <w:rPr>
                <w:rFonts w:ascii="Garamond" w:hAnsi="Garamond"/>
                <w:b w:val="0"/>
              </w:rPr>
              <w:t xml:space="preserve">Have you failed any subjects? </w:t>
            </w:r>
          </w:p>
        </w:tc>
        <w:tc>
          <w:tcPr>
            <w:tcW w:w="619" w:type="dxa"/>
            <w:tcBorders>
              <w:top w:val="nil"/>
              <w:left w:val="nil"/>
              <w:bottom w:val="nil"/>
              <w:right w:val="nil"/>
            </w:tcBorders>
            <w:shd w:val="clear" w:color="auto" w:fill="auto"/>
            <w:vAlign w:val="bottom"/>
          </w:tcPr>
          <w:p w14:paraId="22BDB0D8"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12" w:type="dxa"/>
            <w:gridSpan w:val="3"/>
            <w:tcBorders>
              <w:top w:val="nil"/>
              <w:left w:val="nil"/>
              <w:bottom w:val="nil"/>
              <w:right w:val="nil"/>
            </w:tcBorders>
            <w:shd w:val="clear" w:color="auto" w:fill="auto"/>
            <w:vAlign w:val="bottom"/>
          </w:tcPr>
          <w:p w14:paraId="62361473" w14:textId="77777777" w:rsidR="00BF3457" w:rsidRPr="005F2C3A" w:rsidRDefault="00BF3457" w:rsidP="00BF3457">
            <w:pPr>
              <w:pStyle w:val="FieldText"/>
              <w:rPr>
                <w:rFonts w:ascii="Garamond" w:hAnsi="Garamond"/>
                <w:b w:val="0"/>
              </w:rPr>
            </w:pPr>
            <w:r w:rsidRPr="005F2C3A">
              <w:rPr>
                <w:rFonts w:ascii="Garamond" w:hAnsi="Garamond"/>
                <w:b w:val="0"/>
              </w:rPr>
              <w:t>Yes</w:t>
            </w:r>
          </w:p>
        </w:tc>
        <w:tc>
          <w:tcPr>
            <w:tcW w:w="643" w:type="dxa"/>
            <w:gridSpan w:val="3"/>
            <w:tcBorders>
              <w:top w:val="nil"/>
              <w:left w:val="nil"/>
              <w:bottom w:val="nil"/>
              <w:right w:val="nil"/>
            </w:tcBorders>
            <w:shd w:val="clear" w:color="auto" w:fill="auto"/>
            <w:vAlign w:val="bottom"/>
          </w:tcPr>
          <w:p w14:paraId="4FBB72A4"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13" w:type="dxa"/>
            <w:gridSpan w:val="2"/>
            <w:tcBorders>
              <w:top w:val="nil"/>
              <w:left w:val="nil"/>
              <w:bottom w:val="nil"/>
              <w:right w:val="nil"/>
            </w:tcBorders>
            <w:shd w:val="clear" w:color="auto" w:fill="auto"/>
            <w:vAlign w:val="bottom"/>
          </w:tcPr>
          <w:p w14:paraId="6529E8E0" w14:textId="77777777" w:rsidR="00BF3457" w:rsidRPr="005F2C3A" w:rsidRDefault="00BF3457" w:rsidP="00BF3457">
            <w:pPr>
              <w:pStyle w:val="FieldText"/>
              <w:rPr>
                <w:rFonts w:ascii="Garamond" w:hAnsi="Garamond"/>
                <w:b w:val="0"/>
              </w:rPr>
            </w:pPr>
            <w:r w:rsidRPr="005F2C3A">
              <w:rPr>
                <w:rFonts w:ascii="Garamond" w:hAnsi="Garamond"/>
                <w:b w:val="0"/>
              </w:rPr>
              <w:t>No</w:t>
            </w:r>
          </w:p>
        </w:tc>
        <w:tc>
          <w:tcPr>
            <w:tcW w:w="1779" w:type="dxa"/>
            <w:gridSpan w:val="6"/>
            <w:tcBorders>
              <w:top w:val="nil"/>
              <w:left w:val="nil"/>
              <w:bottom w:val="nil"/>
              <w:right w:val="nil"/>
            </w:tcBorders>
            <w:shd w:val="clear" w:color="auto" w:fill="auto"/>
            <w:vAlign w:val="bottom"/>
          </w:tcPr>
          <w:p w14:paraId="13D7B76A" w14:textId="77777777" w:rsidR="00BF3457" w:rsidRPr="005F2C3A" w:rsidRDefault="00BF3457" w:rsidP="00BF3457">
            <w:pPr>
              <w:pStyle w:val="FieldText"/>
              <w:rPr>
                <w:rFonts w:ascii="Garamond" w:hAnsi="Garamond"/>
                <w:b w:val="0"/>
              </w:rPr>
            </w:pPr>
            <w:r w:rsidRPr="005F2C3A">
              <w:rPr>
                <w:rFonts w:ascii="Garamond" w:hAnsi="Garamond"/>
                <w:b w:val="0"/>
                <w:i/>
              </w:rPr>
              <w:t>If yes, list the subject(s</w:t>
            </w:r>
            <w:r w:rsidRPr="005F2C3A">
              <w:rPr>
                <w:rFonts w:ascii="Garamond" w:hAnsi="Garamond"/>
                <w:b w:val="0"/>
              </w:rPr>
              <w:t>):</w:t>
            </w:r>
          </w:p>
        </w:tc>
        <w:tc>
          <w:tcPr>
            <w:tcW w:w="4541" w:type="dxa"/>
            <w:gridSpan w:val="14"/>
            <w:tcBorders>
              <w:top w:val="nil"/>
              <w:left w:val="nil"/>
              <w:bottom w:val="single" w:sz="4" w:space="0" w:color="auto"/>
              <w:right w:val="nil"/>
            </w:tcBorders>
            <w:shd w:val="clear" w:color="auto" w:fill="auto"/>
            <w:vAlign w:val="bottom"/>
          </w:tcPr>
          <w:p w14:paraId="55A40F69" w14:textId="77777777" w:rsidR="00BF3457" w:rsidRPr="005F2C3A" w:rsidRDefault="00BF3457" w:rsidP="00BF3457">
            <w:pPr>
              <w:pStyle w:val="FieldText"/>
              <w:rPr>
                <w:rFonts w:ascii="Garamond" w:hAnsi="Garamond"/>
                <w:b w:val="0"/>
              </w:rPr>
            </w:pPr>
          </w:p>
        </w:tc>
      </w:tr>
      <w:tr w:rsidR="00BF3457" w:rsidRPr="005F2C3A" w14:paraId="3A17DC44" w14:textId="77777777" w:rsidTr="00BF3457">
        <w:trPr>
          <w:trHeight w:hRule="exact" w:val="109"/>
        </w:trPr>
        <w:tc>
          <w:tcPr>
            <w:tcW w:w="11051" w:type="dxa"/>
            <w:gridSpan w:val="38"/>
            <w:tcBorders>
              <w:top w:val="nil"/>
              <w:left w:val="nil"/>
              <w:bottom w:val="nil"/>
              <w:right w:val="nil"/>
            </w:tcBorders>
            <w:shd w:val="clear" w:color="auto" w:fill="auto"/>
            <w:vAlign w:val="bottom"/>
          </w:tcPr>
          <w:p w14:paraId="406D3F08" w14:textId="77777777" w:rsidR="00BF3457" w:rsidRPr="005F2C3A" w:rsidRDefault="00BF3457" w:rsidP="00BF3457">
            <w:pPr>
              <w:pStyle w:val="FieldText"/>
              <w:rPr>
                <w:rFonts w:ascii="Garamond" w:hAnsi="Garamond"/>
                <w:b w:val="0"/>
              </w:rPr>
            </w:pPr>
          </w:p>
        </w:tc>
      </w:tr>
      <w:tr w:rsidR="00BF3457" w:rsidRPr="005F2C3A" w14:paraId="399D4144" w14:textId="77777777" w:rsidTr="00BF3457">
        <w:trPr>
          <w:trHeight w:hRule="exact" w:val="216"/>
        </w:trPr>
        <w:tc>
          <w:tcPr>
            <w:tcW w:w="11051" w:type="dxa"/>
            <w:gridSpan w:val="38"/>
            <w:tcBorders>
              <w:top w:val="nil"/>
              <w:left w:val="nil"/>
              <w:bottom w:val="nil"/>
              <w:right w:val="nil"/>
            </w:tcBorders>
            <w:shd w:val="clear" w:color="auto" w:fill="auto"/>
            <w:vAlign w:val="bottom"/>
          </w:tcPr>
          <w:p w14:paraId="4069E5AF" w14:textId="77777777" w:rsidR="00BF3457" w:rsidRPr="005F2C3A" w:rsidRDefault="00BF3457" w:rsidP="00BF3457">
            <w:pPr>
              <w:pStyle w:val="FieldText"/>
              <w:rPr>
                <w:rFonts w:ascii="Garamond" w:hAnsi="Garamond"/>
                <w:b w:val="0"/>
              </w:rPr>
            </w:pPr>
            <w:r w:rsidRPr="005F2C3A">
              <w:rPr>
                <w:rFonts w:ascii="Garamond" w:hAnsi="Garamond"/>
                <w:b w:val="0"/>
              </w:rPr>
              <w:t>Do you participate in any of the following services at your school?</w:t>
            </w:r>
          </w:p>
        </w:tc>
      </w:tr>
      <w:tr w:rsidR="00BF3457" w:rsidRPr="005F2C3A" w14:paraId="2AA6671C" w14:textId="77777777" w:rsidTr="00773939">
        <w:trPr>
          <w:trHeight w:hRule="exact" w:val="297"/>
        </w:trPr>
        <w:tc>
          <w:tcPr>
            <w:tcW w:w="378" w:type="dxa"/>
            <w:tcBorders>
              <w:top w:val="nil"/>
              <w:left w:val="nil"/>
              <w:bottom w:val="nil"/>
              <w:right w:val="nil"/>
            </w:tcBorders>
            <w:shd w:val="clear" w:color="auto" w:fill="auto"/>
            <w:vAlign w:val="bottom"/>
          </w:tcPr>
          <w:p w14:paraId="60DDAD9C"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1597" w:type="dxa"/>
            <w:gridSpan w:val="6"/>
            <w:tcBorders>
              <w:top w:val="nil"/>
              <w:left w:val="nil"/>
              <w:bottom w:val="nil"/>
              <w:right w:val="nil"/>
            </w:tcBorders>
            <w:shd w:val="clear" w:color="auto" w:fill="auto"/>
            <w:vAlign w:val="bottom"/>
          </w:tcPr>
          <w:p w14:paraId="335A26B2" w14:textId="77777777" w:rsidR="00BF3457" w:rsidRPr="005F2C3A" w:rsidRDefault="00BF3457" w:rsidP="00BF3457">
            <w:pPr>
              <w:pStyle w:val="FieldText"/>
              <w:rPr>
                <w:rFonts w:ascii="Garamond" w:hAnsi="Garamond"/>
                <w:b w:val="0"/>
              </w:rPr>
            </w:pPr>
            <w:r w:rsidRPr="005F2C3A">
              <w:rPr>
                <w:rFonts w:ascii="Garamond" w:hAnsi="Garamond"/>
                <w:b w:val="0"/>
              </w:rPr>
              <w:t>Math lab</w:t>
            </w:r>
          </w:p>
        </w:tc>
        <w:tc>
          <w:tcPr>
            <w:tcW w:w="313" w:type="dxa"/>
            <w:tcBorders>
              <w:top w:val="nil"/>
              <w:left w:val="nil"/>
              <w:bottom w:val="nil"/>
              <w:right w:val="nil"/>
            </w:tcBorders>
            <w:shd w:val="clear" w:color="auto" w:fill="auto"/>
            <w:vAlign w:val="bottom"/>
          </w:tcPr>
          <w:p w14:paraId="248B3928"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297" w:type="dxa"/>
            <w:gridSpan w:val="9"/>
            <w:tcBorders>
              <w:top w:val="nil"/>
              <w:left w:val="nil"/>
              <w:bottom w:val="nil"/>
              <w:right w:val="nil"/>
            </w:tcBorders>
            <w:shd w:val="clear" w:color="auto" w:fill="auto"/>
            <w:vAlign w:val="bottom"/>
          </w:tcPr>
          <w:p w14:paraId="0C1C79BE" w14:textId="77777777" w:rsidR="00BF3457" w:rsidRPr="005F2C3A" w:rsidRDefault="00BF3457" w:rsidP="00BF3457">
            <w:pPr>
              <w:pStyle w:val="FieldText"/>
              <w:rPr>
                <w:rFonts w:ascii="Garamond" w:hAnsi="Garamond"/>
                <w:b w:val="0"/>
              </w:rPr>
            </w:pPr>
            <w:r w:rsidRPr="005F2C3A">
              <w:rPr>
                <w:rFonts w:ascii="Garamond" w:hAnsi="Garamond"/>
                <w:b w:val="0"/>
              </w:rPr>
              <w:t>Reading/Writing lab</w:t>
            </w:r>
          </w:p>
        </w:tc>
        <w:tc>
          <w:tcPr>
            <w:tcW w:w="430" w:type="dxa"/>
            <w:gridSpan w:val="3"/>
            <w:tcBorders>
              <w:top w:val="nil"/>
              <w:left w:val="nil"/>
              <w:bottom w:val="nil"/>
              <w:right w:val="nil"/>
            </w:tcBorders>
            <w:shd w:val="clear" w:color="auto" w:fill="auto"/>
            <w:vAlign w:val="bottom"/>
          </w:tcPr>
          <w:p w14:paraId="3B772911"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1550" w:type="dxa"/>
            <w:gridSpan w:val="5"/>
            <w:tcBorders>
              <w:top w:val="nil"/>
              <w:left w:val="nil"/>
              <w:bottom w:val="nil"/>
              <w:right w:val="nil"/>
            </w:tcBorders>
            <w:shd w:val="clear" w:color="auto" w:fill="auto"/>
            <w:vAlign w:val="bottom"/>
          </w:tcPr>
          <w:p w14:paraId="656F501C" w14:textId="77777777" w:rsidR="00BF3457" w:rsidRPr="005F2C3A" w:rsidRDefault="00BF3457" w:rsidP="00BF3457">
            <w:pPr>
              <w:pStyle w:val="FieldText"/>
              <w:rPr>
                <w:rFonts w:ascii="Garamond" w:hAnsi="Garamond"/>
                <w:b w:val="0"/>
              </w:rPr>
            </w:pPr>
            <w:r w:rsidRPr="005F2C3A">
              <w:rPr>
                <w:rFonts w:ascii="Garamond" w:hAnsi="Garamond"/>
                <w:b w:val="0"/>
              </w:rPr>
              <w:t>ESL program</w:t>
            </w:r>
          </w:p>
        </w:tc>
        <w:tc>
          <w:tcPr>
            <w:tcW w:w="407" w:type="dxa"/>
            <w:gridSpan w:val="2"/>
            <w:tcBorders>
              <w:top w:val="nil"/>
              <w:left w:val="nil"/>
              <w:bottom w:val="nil"/>
              <w:right w:val="nil"/>
            </w:tcBorders>
            <w:shd w:val="clear" w:color="auto" w:fill="auto"/>
            <w:vAlign w:val="bottom"/>
          </w:tcPr>
          <w:p w14:paraId="7A612154"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1080" w:type="dxa"/>
            <w:gridSpan w:val="5"/>
            <w:tcBorders>
              <w:top w:val="nil"/>
              <w:left w:val="nil"/>
              <w:bottom w:val="nil"/>
              <w:right w:val="nil"/>
            </w:tcBorders>
            <w:shd w:val="clear" w:color="auto" w:fill="auto"/>
            <w:vAlign w:val="bottom"/>
          </w:tcPr>
          <w:p w14:paraId="7B488794" w14:textId="77777777" w:rsidR="00BF3457" w:rsidRPr="005F2C3A" w:rsidRDefault="00BF3457" w:rsidP="00BF3457">
            <w:pPr>
              <w:pStyle w:val="FieldText"/>
              <w:rPr>
                <w:rFonts w:ascii="Garamond" w:hAnsi="Garamond"/>
                <w:b w:val="0"/>
              </w:rPr>
            </w:pPr>
            <w:r w:rsidRPr="005F2C3A">
              <w:rPr>
                <w:rFonts w:ascii="Garamond" w:hAnsi="Garamond"/>
                <w:b w:val="0"/>
              </w:rPr>
              <w:t>Tutoring</w:t>
            </w:r>
          </w:p>
        </w:tc>
        <w:tc>
          <w:tcPr>
            <w:tcW w:w="320" w:type="dxa"/>
            <w:tcBorders>
              <w:top w:val="nil"/>
              <w:left w:val="nil"/>
              <w:bottom w:val="nil"/>
              <w:right w:val="nil"/>
            </w:tcBorders>
            <w:shd w:val="clear" w:color="auto" w:fill="auto"/>
            <w:vAlign w:val="bottom"/>
          </w:tcPr>
          <w:p w14:paraId="2886208B" w14:textId="77777777" w:rsidR="00BF3457" w:rsidRPr="005F2C3A" w:rsidRDefault="00BF3457" w:rsidP="00BF3457">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2679" w:type="dxa"/>
            <w:gridSpan w:val="5"/>
            <w:tcBorders>
              <w:top w:val="nil"/>
              <w:left w:val="nil"/>
              <w:bottom w:val="nil"/>
              <w:right w:val="nil"/>
            </w:tcBorders>
            <w:shd w:val="clear" w:color="auto" w:fill="auto"/>
            <w:vAlign w:val="bottom"/>
          </w:tcPr>
          <w:p w14:paraId="3C9B3E00" w14:textId="77777777" w:rsidR="00BF3457" w:rsidRPr="005F2C3A" w:rsidRDefault="00BF3457" w:rsidP="00BF3457">
            <w:pPr>
              <w:pStyle w:val="FieldText"/>
              <w:rPr>
                <w:rFonts w:ascii="Garamond" w:hAnsi="Garamond"/>
                <w:b w:val="0"/>
              </w:rPr>
            </w:pPr>
            <w:r w:rsidRPr="005F2C3A">
              <w:rPr>
                <w:rFonts w:ascii="Garamond" w:hAnsi="Garamond"/>
                <w:b w:val="0"/>
              </w:rPr>
              <w:t>Other: ________________</w:t>
            </w:r>
          </w:p>
        </w:tc>
      </w:tr>
      <w:tr w:rsidR="00BF3457" w:rsidRPr="005F2C3A" w14:paraId="244EA714" w14:textId="77777777" w:rsidTr="00BF3457">
        <w:trPr>
          <w:trHeight w:hRule="exact" w:val="70"/>
        </w:trPr>
        <w:tc>
          <w:tcPr>
            <w:tcW w:w="11051" w:type="dxa"/>
            <w:gridSpan w:val="38"/>
            <w:tcBorders>
              <w:top w:val="nil"/>
              <w:left w:val="nil"/>
              <w:bottom w:val="nil"/>
              <w:right w:val="nil"/>
            </w:tcBorders>
            <w:shd w:val="clear" w:color="auto" w:fill="auto"/>
            <w:vAlign w:val="bottom"/>
          </w:tcPr>
          <w:p w14:paraId="4CCE603B" w14:textId="77777777" w:rsidR="00BF3457" w:rsidRPr="005F2C3A" w:rsidRDefault="00BF3457" w:rsidP="00BF3457">
            <w:pPr>
              <w:pStyle w:val="FieldText"/>
              <w:rPr>
                <w:rFonts w:ascii="Garamond" w:hAnsi="Garamond"/>
                <w:b w:val="0"/>
              </w:rPr>
            </w:pPr>
          </w:p>
        </w:tc>
      </w:tr>
      <w:tr w:rsidR="00BF3457" w:rsidRPr="005F2C3A" w14:paraId="25C2EEEC" w14:textId="77777777" w:rsidTr="00BF3457">
        <w:trPr>
          <w:trHeight w:hRule="exact" w:val="216"/>
        </w:trPr>
        <w:tc>
          <w:tcPr>
            <w:tcW w:w="3992" w:type="dxa"/>
            <w:gridSpan w:val="15"/>
            <w:tcBorders>
              <w:top w:val="nil"/>
              <w:left w:val="nil"/>
              <w:bottom w:val="nil"/>
              <w:right w:val="nil"/>
            </w:tcBorders>
            <w:shd w:val="clear" w:color="auto" w:fill="auto"/>
            <w:vAlign w:val="bottom"/>
          </w:tcPr>
          <w:p w14:paraId="786C7677" w14:textId="77777777" w:rsidR="00BF3457" w:rsidRPr="005F2C3A" w:rsidRDefault="00BF3457" w:rsidP="00BF3457">
            <w:pPr>
              <w:pStyle w:val="FieldText"/>
              <w:jc w:val="right"/>
              <w:rPr>
                <w:rFonts w:ascii="Garamond" w:hAnsi="Garamond"/>
                <w:b w:val="0"/>
              </w:rPr>
            </w:pPr>
            <w:r w:rsidRPr="005F2C3A">
              <w:rPr>
                <w:rFonts w:ascii="Garamond" w:hAnsi="Garamond"/>
                <w:b w:val="0"/>
              </w:rPr>
              <w:t>Are you having difficulty in any classes?</w:t>
            </w:r>
          </w:p>
        </w:tc>
        <w:tc>
          <w:tcPr>
            <w:tcW w:w="919" w:type="dxa"/>
            <w:gridSpan w:val="4"/>
            <w:tcBorders>
              <w:top w:val="nil"/>
              <w:left w:val="nil"/>
              <w:bottom w:val="nil"/>
              <w:right w:val="nil"/>
            </w:tcBorders>
            <w:shd w:val="clear" w:color="auto" w:fill="auto"/>
            <w:vAlign w:val="bottom"/>
          </w:tcPr>
          <w:p w14:paraId="7409A904" w14:textId="77777777" w:rsidR="00BF3457" w:rsidRPr="005F2C3A" w:rsidRDefault="00BF3457" w:rsidP="00BF3457">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567" w:type="dxa"/>
            <w:gridSpan w:val="2"/>
            <w:tcBorders>
              <w:top w:val="nil"/>
              <w:left w:val="nil"/>
              <w:bottom w:val="nil"/>
              <w:right w:val="nil"/>
            </w:tcBorders>
            <w:shd w:val="clear" w:color="auto" w:fill="auto"/>
            <w:vAlign w:val="bottom"/>
          </w:tcPr>
          <w:p w14:paraId="31A5ECF9" w14:textId="77777777" w:rsidR="00BF3457" w:rsidRPr="005F2C3A" w:rsidRDefault="00BF3457" w:rsidP="00BF3457">
            <w:pPr>
              <w:pStyle w:val="FieldText"/>
              <w:rPr>
                <w:rFonts w:ascii="Garamond" w:hAnsi="Garamond"/>
                <w:b w:val="0"/>
              </w:rPr>
            </w:pPr>
            <w:r w:rsidRPr="005F2C3A">
              <w:rPr>
                <w:rFonts w:ascii="Garamond" w:hAnsi="Garamond"/>
                <w:b w:val="0"/>
              </w:rPr>
              <w:t>Yes</w:t>
            </w:r>
          </w:p>
        </w:tc>
        <w:tc>
          <w:tcPr>
            <w:tcW w:w="621" w:type="dxa"/>
            <w:tcBorders>
              <w:top w:val="nil"/>
              <w:left w:val="nil"/>
              <w:bottom w:val="nil"/>
              <w:right w:val="nil"/>
            </w:tcBorders>
            <w:shd w:val="clear" w:color="auto" w:fill="auto"/>
            <w:vAlign w:val="bottom"/>
          </w:tcPr>
          <w:p w14:paraId="4580E34D" w14:textId="77777777" w:rsidR="00BF3457" w:rsidRPr="005F2C3A" w:rsidRDefault="00BF3457" w:rsidP="00BF3457">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Pr="005F2C3A">
              <w:rPr>
                <w:rFonts w:ascii="Garamond" w:hAnsi="Garamond"/>
              </w:rPr>
            </w:r>
            <w:r w:rsidRPr="005F2C3A">
              <w:rPr>
                <w:rFonts w:ascii="Garamond" w:hAnsi="Garamond"/>
              </w:rPr>
              <w:fldChar w:fldCharType="end"/>
            </w:r>
          </w:p>
        </w:tc>
        <w:tc>
          <w:tcPr>
            <w:tcW w:w="4952" w:type="dxa"/>
            <w:gridSpan w:val="16"/>
            <w:tcBorders>
              <w:top w:val="nil"/>
              <w:left w:val="nil"/>
              <w:bottom w:val="nil"/>
              <w:right w:val="nil"/>
            </w:tcBorders>
            <w:shd w:val="clear" w:color="auto" w:fill="auto"/>
            <w:vAlign w:val="bottom"/>
          </w:tcPr>
          <w:p w14:paraId="7C9CC873" w14:textId="77777777" w:rsidR="00BF3457" w:rsidRPr="005F2C3A" w:rsidRDefault="00BF3457" w:rsidP="00BF3457">
            <w:pPr>
              <w:pStyle w:val="FieldText"/>
              <w:rPr>
                <w:rFonts w:ascii="Garamond" w:hAnsi="Garamond"/>
                <w:b w:val="0"/>
              </w:rPr>
            </w:pPr>
            <w:r w:rsidRPr="005F2C3A">
              <w:rPr>
                <w:rFonts w:ascii="Garamond" w:hAnsi="Garamond"/>
                <w:b w:val="0"/>
              </w:rPr>
              <w:t>No</w:t>
            </w:r>
          </w:p>
        </w:tc>
      </w:tr>
      <w:tr w:rsidR="00BF3457" w:rsidRPr="005F2C3A" w14:paraId="419A1FDB" w14:textId="77777777" w:rsidTr="00BF3457">
        <w:trPr>
          <w:trHeight w:hRule="exact" w:val="73"/>
        </w:trPr>
        <w:tc>
          <w:tcPr>
            <w:tcW w:w="11051" w:type="dxa"/>
            <w:gridSpan w:val="38"/>
            <w:tcBorders>
              <w:top w:val="nil"/>
              <w:left w:val="nil"/>
              <w:bottom w:val="nil"/>
              <w:right w:val="nil"/>
            </w:tcBorders>
            <w:shd w:val="clear" w:color="auto" w:fill="auto"/>
            <w:vAlign w:val="bottom"/>
          </w:tcPr>
          <w:p w14:paraId="4254930D" w14:textId="77777777" w:rsidR="00BF3457" w:rsidRPr="005F2C3A" w:rsidRDefault="00BF3457" w:rsidP="00BF3457">
            <w:pPr>
              <w:pStyle w:val="FieldText"/>
              <w:rPr>
                <w:rFonts w:ascii="Garamond" w:hAnsi="Garamond"/>
                <w:b w:val="0"/>
              </w:rPr>
            </w:pPr>
          </w:p>
        </w:tc>
      </w:tr>
      <w:tr w:rsidR="00BF3457" w:rsidRPr="005F2C3A" w14:paraId="2E118FB1" w14:textId="77777777" w:rsidTr="00BF3457">
        <w:trPr>
          <w:trHeight w:hRule="exact" w:val="216"/>
        </w:trPr>
        <w:tc>
          <w:tcPr>
            <w:tcW w:w="11051" w:type="dxa"/>
            <w:gridSpan w:val="38"/>
            <w:tcBorders>
              <w:top w:val="nil"/>
              <w:left w:val="nil"/>
              <w:bottom w:val="nil"/>
              <w:right w:val="nil"/>
            </w:tcBorders>
            <w:shd w:val="clear" w:color="auto" w:fill="auto"/>
            <w:vAlign w:val="bottom"/>
          </w:tcPr>
          <w:p w14:paraId="50C4EEFF" w14:textId="77777777" w:rsidR="00BF3457" w:rsidRPr="005F2C3A" w:rsidRDefault="00BF3457" w:rsidP="00BF3457">
            <w:pPr>
              <w:pStyle w:val="FieldText"/>
              <w:rPr>
                <w:rFonts w:ascii="Garamond" w:hAnsi="Garamond"/>
                <w:b w:val="0"/>
              </w:rPr>
            </w:pPr>
            <w:r w:rsidRPr="005F2C3A">
              <w:rPr>
                <w:rFonts w:ascii="Garamond" w:hAnsi="Garamond"/>
                <w:b w:val="0"/>
              </w:rPr>
              <w:t>What are your current grades in the following subjects?</w:t>
            </w:r>
          </w:p>
        </w:tc>
      </w:tr>
      <w:tr w:rsidR="00BF3457" w:rsidRPr="005F2C3A" w14:paraId="1F2AFCED" w14:textId="77777777" w:rsidTr="00BF3457">
        <w:trPr>
          <w:trHeight w:hRule="exact" w:val="360"/>
        </w:trPr>
        <w:tc>
          <w:tcPr>
            <w:tcW w:w="828" w:type="dxa"/>
            <w:gridSpan w:val="2"/>
            <w:tcBorders>
              <w:top w:val="nil"/>
              <w:left w:val="nil"/>
              <w:bottom w:val="nil"/>
              <w:right w:val="nil"/>
            </w:tcBorders>
            <w:shd w:val="clear" w:color="auto" w:fill="auto"/>
            <w:vAlign w:val="bottom"/>
          </w:tcPr>
          <w:p w14:paraId="72C25815" w14:textId="77777777" w:rsidR="00BF3457" w:rsidRPr="005F2C3A" w:rsidRDefault="00BF3457" w:rsidP="00BF3457">
            <w:pPr>
              <w:pStyle w:val="FieldText"/>
              <w:rPr>
                <w:rFonts w:ascii="Garamond" w:hAnsi="Garamond"/>
                <w:b w:val="0"/>
              </w:rPr>
            </w:pPr>
            <w:r w:rsidRPr="005F2C3A">
              <w:rPr>
                <w:rFonts w:ascii="Garamond" w:hAnsi="Garamond"/>
                <w:b w:val="0"/>
              </w:rPr>
              <w:t>English</w:t>
            </w:r>
          </w:p>
        </w:tc>
        <w:tc>
          <w:tcPr>
            <w:tcW w:w="1122" w:type="dxa"/>
            <w:gridSpan w:val="4"/>
            <w:tcBorders>
              <w:top w:val="nil"/>
              <w:left w:val="nil"/>
              <w:bottom w:val="single" w:sz="4" w:space="0" w:color="auto"/>
              <w:right w:val="nil"/>
            </w:tcBorders>
            <w:shd w:val="clear" w:color="auto" w:fill="auto"/>
            <w:vAlign w:val="bottom"/>
          </w:tcPr>
          <w:p w14:paraId="24BA1537" w14:textId="77777777" w:rsidR="00BF3457" w:rsidRPr="005F2C3A" w:rsidRDefault="00BF3457" w:rsidP="00BF3457">
            <w:pPr>
              <w:pStyle w:val="FieldText"/>
              <w:rPr>
                <w:rFonts w:ascii="Garamond" w:hAnsi="Garamond"/>
                <w:b w:val="0"/>
              </w:rPr>
            </w:pPr>
          </w:p>
        </w:tc>
        <w:tc>
          <w:tcPr>
            <w:tcW w:w="1387" w:type="dxa"/>
            <w:gridSpan w:val="5"/>
            <w:tcBorders>
              <w:top w:val="nil"/>
              <w:left w:val="nil"/>
              <w:bottom w:val="nil"/>
              <w:right w:val="nil"/>
            </w:tcBorders>
            <w:shd w:val="clear" w:color="auto" w:fill="auto"/>
            <w:vAlign w:val="bottom"/>
          </w:tcPr>
          <w:p w14:paraId="11CCB4ED" w14:textId="77777777" w:rsidR="00BF3457" w:rsidRPr="005F2C3A" w:rsidRDefault="00BF3457" w:rsidP="00BF3457">
            <w:pPr>
              <w:pStyle w:val="FieldText"/>
              <w:jc w:val="right"/>
              <w:rPr>
                <w:rFonts w:ascii="Garamond" w:hAnsi="Garamond"/>
                <w:b w:val="0"/>
              </w:rPr>
            </w:pPr>
            <w:r w:rsidRPr="005F2C3A">
              <w:rPr>
                <w:rFonts w:ascii="Garamond" w:hAnsi="Garamond"/>
                <w:b w:val="0"/>
              </w:rPr>
              <w:t>Math</w:t>
            </w:r>
          </w:p>
        </w:tc>
        <w:tc>
          <w:tcPr>
            <w:tcW w:w="1574" w:type="dxa"/>
            <w:gridSpan w:val="8"/>
            <w:tcBorders>
              <w:top w:val="nil"/>
              <w:left w:val="nil"/>
              <w:bottom w:val="single" w:sz="4" w:space="0" w:color="auto"/>
              <w:right w:val="nil"/>
            </w:tcBorders>
            <w:shd w:val="clear" w:color="auto" w:fill="auto"/>
            <w:vAlign w:val="bottom"/>
          </w:tcPr>
          <w:p w14:paraId="7545A8AF" w14:textId="77777777" w:rsidR="00BF3457" w:rsidRPr="005F2C3A" w:rsidRDefault="00BF3457" w:rsidP="00BF3457">
            <w:pPr>
              <w:pStyle w:val="FieldText"/>
              <w:rPr>
                <w:rFonts w:ascii="Garamond" w:hAnsi="Garamond"/>
                <w:b w:val="0"/>
              </w:rPr>
            </w:pPr>
          </w:p>
        </w:tc>
        <w:tc>
          <w:tcPr>
            <w:tcW w:w="1367" w:type="dxa"/>
            <w:gridSpan w:val="4"/>
            <w:tcBorders>
              <w:top w:val="nil"/>
              <w:left w:val="nil"/>
              <w:bottom w:val="nil"/>
              <w:right w:val="nil"/>
            </w:tcBorders>
            <w:shd w:val="clear" w:color="auto" w:fill="auto"/>
            <w:vAlign w:val="bottom"/>
          </w:tcPr>
          <w:p w14:paraId="0C653172" w14:textId="77777777" w:rsidR="00BF3457" w:rsidRPr="005F2C3A" w:rsidRDefault="00BF3457" w:rsidP="00BF3457">
            <w:pPr>
              <w:pStyle w:val="FieldText"/>
              <w:jc w:val="right"/>
              <w:rPr>
                <w:rFonts w:ascii="Garamond" w:hAnsi="Garamond"/>
                <w:b w:val="0"/>
              </w:rPr>
            </w:pPr>
            <w:r w:rsidRPr="005F2C3A">
              <w:rPr>
                <w:rFonts w:ascii="Garamond" w:hAnsi="Garamond"/>
                <w:b w:val="0"/>
              </w:rPr>
              <w:t>Science</w:t>
            </w:r>
          </w:p>
        </w:tc>
        <w:tc>
          <w:tcPr>
            <w:tcW w:w="1517" w:type="dxa"/>
            <w:gridSpan w:val="8"/>
            <w:tcBorders>
              <w:top w:val="nil"/>
              <w:left w:val="nil"/>
              <w:bottom w:val="single" w:sz="4" w:space="0" w:color="auto"/>
              <w:right w:val="nil"/>
            </w:tcBorders>
            <w:shd w:val="clear" w:color="auto" w:fill="auto"/>
            <w:vAlign w:val="bottom"/>
          </w:tcPr>
          <w:p w14:paraId="21269D3C" w14:textId="77777777" w:rsidR="00BF3457" w:rsidRPr="005F2C3A" w:rsidRDefault="00BF3457" w:rsidP="00BF3457">
            <w:pPr>
              <w:pStyle w:val="FieldText"/>
              <w:rPr>
                <w:rFonts w:ascii="Garamond" w:hAnsi="Garamond"/>
                <w:b w:val="0"/>
              </w:rPr>
            </w:pPr>
          </w:p>
        </w:tc>
        <w:tc>
          <w:tcPr>
            <w:tcW w:w="1189" w:type="dxa"/>
            <w:gridSpan w:val="4"/>
            <w:tcBorders>
              <w:top w:val="nil"/>
              <w:left w:val="nil"/>
              <w:bottom w:val="nil"/>
              <w:right w:val="nil"/>
            </w:tcBorders>
            <w:shd w:val="clear" w:color="auto" w:fill="auto"/>
            <w:vAlign w:val="bottom"/>
          </w:tcPr>
          <w:p w14:paraId="616AD0D3" w14:textId="77777777" w:rsidR="00BF3457" w:rsidRPr="005F2C3A" w:rsidRDefault="00BF3457" w:rsidP="00BF3457">
            <w:pPr>
              <w:pStyle w:val="FieldText"/>
              <w:jc w:val="right"/>
              <w:rPr>
                <w:rFonts w:ascii="Garamond" w:hAnsi="Garamond"/>
                <w:b w:val="0"/>
              </w:rPr>
            </w:pPr>
            <w:r w:rsidRPr="005F2C3A">
              <w:rPr>
                <w:rFonts w:ascii="Garamond" w:hAnsi="Garamond"/>
                <w:b w:val="0"/>
              </w:rPr>
              <w:t>History</w:t>
            </w:r>
          </w:p>
        </w:tc>
        <w:tc>
          <w:tcPr>
            <w:tcW w:w="2067" w:type="dxa"/>
            <w:gridSpan w:val="3"/>
            <w:tcBorders>
              <w:top w:val="nil"/>
              <w:left w:val="nil"/>
              <w:bottom w:val="single" w:sz="4" w:space="0" w:color="auto"/>
              <w:right w:val="nil"/>
            </w:tcBorders>
            <w:shd w:val="clear" w:color="auto" w:fill="auto"/>
            <w:vAlign w:val="bottom"/>
          </w:tcPr>
          <w:p w14:paraId="59DA1A2C" w14:textId="77777777" w:rsidR="00BF3457" w:rsidRPr="005F2C3A" w:rsidRDefault="00BF3457" w:rsidP="00BF3457">
            <w:pPr>
              <w:pStyle w:val="FieldText"/>
              <w:rPr>
                <w:rFonts w:ascii="Garamond" w:hAnsi="Garamond"/>
                <w:b w:val="0"/>
              </w:rPr>
            </w:pPr>
          </w:p>
        </w:tc>
      </w:tr>
    </w:tbl>
    <w:p w14:paraId="467751BD" w14:textId="77777777" w:rsidR="008207DF" w:rsidRDefault="008207DF">
      <w:pPr>
        <w:jc w:val="center"/>
      </w:pPr>
    </w:p>
    <w:p w14:paraId="10C8907B" w14:textId="77777777" w:rsidR="00EC7310" w:rsidRDefault="00EC7310">
      <w:pPr>
        <w:jc w:val="center"/>
      </w:pPr>
    </w:p>
    <w:p w14:paraId="795B7E85" w14:textId="77777777" w:rsidR="00EC7310" w:rsidRDefault="00EC7310">
      <w:pPr>
        <w:jc w:val="center"/>
      </w:pPr>
    </w:p>
    <w:p w14:paraId="4611AB3A" w14:textId="77777777" w:rsidR="00EC7310" w:rsidRDefault="00EC7310">
      <w:pPr>
        <w:jc w:val="center"/>
      </w:pPr>
    </w:p>
    <w:tbl>
      <w:tblPr>
        <w:tblpPr w:leftFromText="187" w:rightFromText="187" w:vertAnchor="text" w:horzAnchor="margin" w:tblpXSpec="center" w:tblpY="1"/>
        <w:tblOverlap w:val="neve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6"/>
        <w:gridCol w:w="5615"/>
      </w:tblGrid>
      <w:tr w:rsidR="00BF3457" w:rsidRPr="00746788" w14:paraId="23062A9E" w14:textId="77777777" w:rsidTr="00EC7310">
        <w:trPr>
          <w:trHeight w:hRule="exact" w:val="543"/>
        </w:trPr>
        <w:tc>
          <w:tcPr>
            <w:tcW w:w="11051" w:type="dxa"/>
            <w:gridSpan w:val="2"/>
            <w:tcBorders>
              <w:top w:val="nil"/>
              <w:left w:val="nil"/>
              <w:bottom w:val="nil"/>
              <w:right w:val="nil"/>
            </w:tcBorders>
            <w:shd w:val="clear" w:color="auto" w:fill="auto"/>
          </w:tcPr>
          <w:p w14:paraId="15724BF2" w14:textId="28D02F1B" w:rsidR="00BF3457" w:rsidRPr="00EC7310" w:rsidRDefault="00BF3457" w:rsidP="00EC7310">
            <w:pPr>
              <w:pStyle w:val="NoSpacing"/>
              <w:pBdr>
                <w:bottom w:val="single" w:sz="4" w:space="1" w:color="auto"/>
              </w:pBdr>
              <w:jc w:val="center"/>
              <w:rPr>
                <w:rFonts w:ascii="Garamond" w:hAnsi="Garamond"/>
                <w:b/>
                <w:sz w:val="36"/>
              </w:rPr>
            </w:pPr>
            <w:r w:rsidRPr="005F2C3A">
              <w:rPr>
                <w:rFonts w:ascii="Garamond" w:hAnsi="Garamond"/>
                <w:b/>
                <w:sz w:val="36"/>
              </w:rPr>
              <w:t>Family Information</w:t>
            </w:r>
          </w:p>
          <w:p w14:paraId="5CD84EBD" w14:textId="77777777" w:rsidR="00BF3457" w:rsidRDefault="00BF3457" w:rsidP="00BF3457"/>
          <w:p w14:paraId="7151A1F7" w14:textId="77777777" w:rsidR="00BF3457" w:rsidRDefault="00BF3457" w:rsidP="00BF3457"/>
          <w:p w14:paraId="63BF83DA" w14:textId="77777777" w:rsidR="00BF3457" w:rsidRDefault="00BF3457" w:rsidP="00BF3457"/>
          <w:p w14:paraId="45323D9A" w14:textId="77777777" w:rsidR="00BF3457" w:rsidRPr="008526A5" w:rsidRDefault="00BF3457" w:rsidP="00BF3457"/>
          <w:p w14:paraId="33721D01" w14:textId="77777777" w:rsidR="00BF3457" w:rsidRDefault="00BF3457" w:rsidP="00BF3457"/>
          <w:p w14:paraId="3BCF83F5" w14:textId="77777777" w:rsidR="00BF3457" w:rsidRPr="008526A5" w:rsidRDefault="00BF3457" w:rsidP="00BF3457"/>
        </w:tc>
      </w:tr>
      <w:tr w:rsidR="00BF3457" w14:paraId="457C5A52" w14:textId="77777777" w:rsidTr="00BF3457">
        <w:trPr>
          <w:trHeight w:val="360"/>
        </w:trPr>
        <w:tc>
          <w:tcPr>
            <w:tcW w:w="5436" w:type="dxa"/>
            <w:tcBorders>
              <w:top w:val="nil"/>
              <w:left w:val="nil"/>
              <w:bottom w:val="nil"/>
              <w:right w:val="nil"/>
            </w:tcBorders>
            <w:shd w:val="clear" w:color="auto" w:fill="auto"/>
            <w:vAlign w:val="bottom"/>
          </w:tcPr>
          <w:p w14:paraId="3E9DB65B" w14:textId="77777777" w:rsidR="00BF3457" w:rsidRPr="005F2C3A" w:rsidRDefault="00BF3457" w:rsidP="00BF3457">
            <w:pPr>
              <w:rPr>
                <w:rFonts w:ascii="Garamond" w:hAnsi="Garamond"/>
                <w:sz w:val="20"/>
                <w:szCs w:val="20"/>
              </w:rPr>
            </w:pPr>
            <w:r w:rsidRPr="005F2C3A">
              <w:rPr>
                <w:rFonts w:ascii="Garamond" w:hAnsi="Garamond"/>
                <w:b/>
                <w:sz w:val="20"/>
                <w:szCs w:val="20"/>
              </w:rPr>
              <w:t xml:space="preserve">Mother </w:t>
            </w:r>
            <w:r w:rsidRPr="005F2C3A">
              <w:rPr>
                <w:rFonts w:ascii="Garamond" w:hAnsi="Garamond"/>
                <w:b/>
                <w:sz w:val="18"/>
                <w:szCs w:val="18"/>
              </w:rPr>
              <w:t>(Or Legal Guardian)</w:t>
            </w:r>
            <w:r w:rsidRPr="005F2C3A">
              <w:rPr>
                <w:rFonts w:ascii="Garamond" w:hAnsi="Garamond"/>
                <w:b/>
                <w:sz w:val="20"/>
                <w:szCs w:val="20"/>
              </w:rPr>
              <w:t xml:space="preserve"> Name:</w:t>
            </w:r>
            <w:r w:rsidRPr="005F2C3A">
              <w:rPr>
                <w:rFonts w:ascii="Garamond" w:hAnsi="Garamond"/>
                <w:sz w:val="20"/>
                <w:szCs w:val="20"/>
              </w:rPr>
              <w:t xml:space="preserve"> _______________________</w:t>
            </w:r>
          </w:p>
        </w:tc>
        <w:tc>
          <w:tcPr>
            <w:tcW w:w="5615" w:type="dxa"/>
            <w:tcBorders>
              <w:top w:val="nil"/>
              <w:left w:val="nil"/>
              <w:bottom w:val="nil"/>
              <w:right w:val="nil"/>
            </w:tcBorders>
            <w:shd w:val="clear" w:color="auto" w:fill="auto"/>
            <w:vAlign w:val="bottom"/>
          </w:tcPr>
          <w:p w14:paraId="43699B6C" w14:textId="77777777" w:rsidR="00BF3457" w:rsidRPr="005F2C3A" w:rsidRDefault="00BF3457" w:rsidP="00BF3457">
            <w:pPr>
              <w:rPr>
                <w:rFonts w:ascii="Garamond" w:hAnsi="Garamond"/>
                <w:sz w:val="20"/>
                <w:szCs w:val="20"/>
              </w:rPr>
            </w:pPr>
            <w:r w:rsidRPr="005F2C3A">
              <w:rPr>
                <w:rFonts w:ascii="Garamond" w:hAnsi="Garamond"/>
                <w:b/>
                <w:sz w:val="20"/>
                <w:szCs w:val="20"/>
              </w:rPr>
              <w:t xml:space="preserve">Father </w:t>
            </w:r>
            <w:r w:rsidRPr="005F2C3A">
              <w:rPr>
                <w:rFonts w:ascii="Garamond" w:hAnsi="Garamond"/>
                <w:b/>
                <w:sz w:val="18"/>
                <w:szCs w:val="18"/>
              </w:rPr>
              <w:t>(Or Legal Guardian)</w:t>
            </w:r>
            <w:r w:rsidRPr="005F2C3A">
              <w:rPr>
                <w:rFonts w:ascii="Garamond" w:hAnsi="Garamond"/>
                <w:b/>
                <w:sz w:val="20"/>
                <w:szCs w:val="20"/>
              </w:rPr>
              <w:t xml:space="preserve"> Name:</w:t>
            </w:r>
            <w:r w:rsidRPr="005F2C3A">
              <w:rPr>
                <w:rFonts w:ascii="Garamond" w:hAnsi="Garamond"/>
                <w:sz w:val="20"/>
                <w:szCs w:val="20"/>
              </w:rPr>
              <w:t xml:space="preserve"> ________________________</w:t>
            </w:r>
          </w:p>
        </w:tc>
      </w:tr>
      <w:tr w:rsidR="00BF3457" w14:paraId="3504320E" w14:textId="77777777" w:rsidTr="00BF3457">
        <w:trPr>
          <w:trHeight w:val="360"/>
        </w:trPr>
        <w:tc>
          <w:tcPr>
            <w:tcW w:w="5436" w:type="dxa"/>
            <w:tcBorders>
              <w:top w:val="nil"/>
              <w:left w:val="nil"/>
              <w:bottom w:val="nil"/>
              <w:right w:val="nil"/>
            </w:tcBorders>
            <w:shd w:val="clear" w:color="auto" w:fill="auto"/>
            <w:vAlign w:val="bottom"/>
          </w:tcPr>
          <w:p w14:paraId="4EA1DEB2" w14:textId="77777777" w:rsidR="00BF3457" w:rsidRPr="005F2C3A" w:rsidRDefault="00BF3457" w:rsidP="00BF3457">
            <w:pPr>
              <w:rPr>
                <w:rFonts w:ascii="Garamond" w:hAnsi="Garamond"/>
                <w:sz w:val="20"/>
                <w:szCs w:val="20"/>
              </w:rPr>
            </w:pPr>
            <w:r w:rsidRPr="005F2C3A">
              <w:rPr>
                <w:rFonts w:ascii="Garamond" w:hAnsi="Garamond"/>
                <w:b/>
                <w:sz w:val="20"/>
                <w:szCs w:val="20"/>
              </w:rPr>
              <w:t>Work Telephone Number:</w:t>
            </w:r>
            <w:r w:rsidRPr="005F2C3A">
              <w:rPr>
                <w:rFonts w:ascii="Garamond" w:hAnsi="Garamond"/>
                <w:sz w:val="20"/>
                <w:szCs w:val="20"/>
              </w:rPr>
              <w:t xml:space="preserve"> _____________________________</w:t>
            </w:r>
          </w:p>
        </w:tc>
        <w:tc>
          <w:tcPr>
            <w:tcW w:w="5615" w:type="dxa"/>
            <w:tcBorders>
              <w:top w:val="nil"/>
              <w:left w:val="nil"/>
              <w:bottom w:val="nil"/>
              <w:right w:val="nil"/>
            </w:tcBorders>
            <w:shd w:val="clear" w:color="auto" w:fill="auto"/>
            <w:vAlign w:val="bottom"/>
          </w:tcPr>
          <w:p w14:paraId="32E92383" w14:textId="77777777" w:rsidR="00BF3457" w:rsidRPr="005F2C3A" w:rsidRDefault="00BF3457" w:rsidP="00BF3457">
            <w:pPr>
              <w:rPr>
                <w:rFonts w:ascii="Garamond" w:hAnsi="Garamond"/>
                <w:sz w:val="20"/>
                <w:szCs w:val="20"/>
              </w:rPr>
            </w:pPr>
            <w:r w:rsidRPr="005F2C3A">
              <w:rPr>
                <w:rFonts w:ascii="Garamond" w:hAnsi="Garamond"/>
                <w:b/>
                <w:sz w:val="20"/>
                <w:szCs w:val="20"/>
              </w:rPr>
              <w:t>Work Telephone Number:</w:t>
            </w:r>
            <w:r w:rsidRPr="005F2C3A">
              <w:rPr>
                <w:rFonts w:ascii="Garamond" w:hAnsi="Garamond"/>
                <w:sz w:val="20"/>
                <w:szCs w:val="20"/>
              </w:rPr>
              <w:t xml:space="preserve"> _____________________________</w:t>
            </w:r>
          </w:p>
        </w:tc>
      </w:tr>
      <w:tr w:rsidR="00BF3457" w14:paraId="4ED496BC" w14:textId="77777777" w:rsidTr="00BF3457">
        <w:trPr>
          <w:trHeight w:val="360"/>
        </w:trPr>
        <w:tc>
          <w:tcPr>
            <w:tcW w:w="5436" w:type="dxa"/>
            <w:tcBorders>
              <w:top w:val="nil"/>
              <w:left w:val="nil"/>
              <w:bottom w:val="nil"/>
              <w:right w:val="nil"/>
            </w:tcBorders>
            <w:shd w:val="clear" w:color="auto" w:fill="auto"/>
            <w:vAlign w:val="bottom"/>
          </w:tcPr>
          <w:p w14:paraId="7D011847" w14:textId="77777777" w:rsidR="00BF3457" w:rsidRPr="005F2C3A" w:rsidRDefault="00BF3457" w:rsidP="00BF3457">
            <w:pPr>
              <w:rPr>
                <w:rFonts w:ascii="Garamond" w:hAnsi="Garamond"/>
                <w:sz w:val="20"/>
                <w:szCs w:val="20"/>
              </w:rPr>
            </w:pPr>
            <w:r w:rsidRPr="005F2C3A">
              <w:rPr>
                <w:rFonts w:ascii="Garamond" w:hAnsi="Garamond"/>
                <w:b/>
                <w:sz w:val="20"/>
                <w:szCs w:val="20"/>
              </w:rPr>
              <w:t>Cell Number:</w:t>
            </w:r>
            <w:r w:rsidRPr="005F2C3A">
              <w:rPr>
                <w:rFonts w:ascii="Garamond" w:hAnsi="Garamond"/>
                <w:sz w:val="20"/>
                <w:szCs w:val="20"/>
              </w:rPr>
              <w:t xml:space="preserve"> ________________________________________</w:t>
            </w:r>
          </w:p>
        </w:tc>
        <w:tc>
          <w:tcPr>
            <w:tcW w:w="5615" w:type="dxa"/>
            <w:tcBorders>
              <w:top w:val="nil"/>
              <w:left w:val="nil"/>
              <w:bottom w:val="nil"/>
              <w:right w:val="nil"/>
            </w:tcBorders>
            <w:shd w:val="clear" w:color="auto" w:fill="auto"/>
            <w:vAlign w:val="bottom"/>
          </w:tcPr>
          <w:p w14:paraId="2E0D49CA" w14:textId="77777777" w:rsidR="00BF3457" w:rsidRPr="005F2C3A" w:rsidRDefault="00BF3457" w:rsidP="00BF3457">
            <w:pPr>
              <w:rPr>
                <w:rFonts w:ascii="Garamond" w:hAnsi="Garamond"/>
                <w:sz w:val="20"/>
                <w:szCs w:val="20"/>
              </w:rPr>
            </w:pPr>
            <w:r w:rsidRPr="005F2C3A">
              <w:rPr>
                <w:rFonts w:ascii="Garamond" w:hAnsi="Garamond"/>
                <w:b/>
                <w:sz w:val="20"/>
                <w:szCs w:val="20"/>
              </w:rPr>
              <w:t>Cell Number:</w:t>
            </w:r>
            <w:r w:rsidRPr="005F2C3A">
              <w:rPr>
                <w:rFonts w:ascii="Garamond" w:hAnsi="Garamond"/>
                <w:sz w:val="20"/>
                <w:szCs w:val="20"/>
              </w:rPr>
              <w:t xml:space="preserve"> ________________________________________</w:t>
            </w:r>
          </w:p>
        </w:tc>
      </w:tr>
      <w:tr w:rsidR="00BF3457" w14:paraId="35F39437" w14:textId="77777777" w:rsidTr="00BF3457">
        <w:trPr>
          <w:trHeight w:val="360"/>
        </w:trPr>
        <w:tc>
          <w:tcPr>
            <w:tcW w:w="5436" w:type="dxa"/>
            <w:tcBorders>
              <w:top w:val="nil"/>
              <w:left w:val="nil"/>
              <w:bottom w:val="nil"/>
              <w:right w:val="nil"/>
            </w:tcBorders>
            <w:shd w:val="clear" w:color="auto" w:fill="auto"/>
            <w:vAlign w:val="bottom"/>
          </w:tcPr>
          <w:p w14:paraId="4CA787A8" w14:textId="77777777" w:rsidR="00BF3457" w:rsidRPr="005F2C3A" w:rsidRDefault="00BF3457" w:rsidP="00BF3457">
            <w:pPr>
              <w:rPr>
                <w:rFonts w:ascii="Garamond" w:hAnsi="Garamond"/>
                <w:sz w:val="20"/>
                <w:szCs w:val="20"/>
              </w:rPr>
            </w:pPr>
            <w:r w:rsidRPr="005F2C3A">
              <w:rPr>
                <w:rFonts w:ascii="Garamond" w:hAnsi="Garamond"/>
                <w:b/>
                <w:sz w:val="20"/>
                <w:szCs w:val="20"/>
              </w:rPr>
              <w:t>Email Address:</w:t>
            </w:r>
            <w:r w:rsidRPr="005F2C3A">
              <w:rPr>
                <w:rFonts w:ascii="Garamond" w:hAnsi="Garamond"/>
                <w:sz w:val="20"/>
                <w:szCs w:val="20"/>
              </w:rPr>
              <w:t xml:space="preserve"> ______________________________________</w:t>
            </w:r>
          </w:p>
        </w:tc>
        <w:tc>
          <w:tcPr>
            <w:tcW w:w="5615" w:type="dxa"/>
            <w:tcBorders>
              <w:top w:val="nil"/>
              <w:left w:val="nil"/>
              <w:bottom w:val="nil"/>
              <w:right w:val="nil"/>
            </w:tcBorders>
            <w:shd w:val="clear" w:color="auto" w:fill="auto"/>
            <w:vAlign w:val="bottom"/>
          </w:tcPr>
          <w:p w14:paraId="520C1E4F" w14:textId="77777777" w:rsidR="00BF3457" w:rsidRPr="005F2C3A" w:rsidRDefault="00BF3457" w:rsidP="00BF3457">
            <w:pPr>
              <w:rPr>
                <w:rFonts w:ascii="Garamond" w:hAnsi="Garamond"/>
                <w:sz w:val="20"/>
                <w:szCs w:val="20"/>
              </w:rPr>
            </w:pPr>
            <w:r w:rsidRPr="005F2C3A">
              <w:rPr>
                <w:rFonts w:ascii="Garamond" w:hAnsi="Garamond"/>
                <w:b/>
                <w:sz w:val="20"/>
                <w:szCs w:val="20"/>
              </w:rPr>
              <w:t>Email Address:</w:t>
            </w:r>
            <w:r w:rsidRPr="005F2C3A">
              <w:rPr>
                <w:rFonts w:ascii="Garamond" w:hAnsi="Garamond"/>
                <w:sz w:val="20"/>
                <w:szCs w:val="20"/>
              </w:rPr>
              <w:t xml:space="preserve"> _______________________________________</w:t>
            </w:r>
          </w:p>
        </w:tc>
      </w:tr>
      <w:tr w:rsidR="00BF3457" w14:paraId="570B4602" w14:textId="77777777" w:rsidTr="00EC7310">
        <w:trPr>
          <w:trHeight w:val="345"/>
        </w:trPr>
        <w:tc>
          <w:tcPr>
            <w:tcW w:w="5436" w:type="dxa"/>
            <w:tcBorders>
              <w:top w:val="nil"/>
              <w:left w:val="nil"/>
              <w:bottom w:val="nil"/>
              <w:right w:val="nil"/>
            </w:tcBorders>
            <w:shd w:val="clear" w:color="auto" w:fill="auto"/>
            <w:vAlign w:val="bottom"/>
          </w:tcPr>
          <w:p w14:paraId="5C89E1D0" w14:textId="77777777" w:rsidR="00BF3457" w:rsidRPr="005F2C3A" w:rsidRDefault="00BF3457" w:rsidP="00BF3457">
            <w:pPr>
              <w:rPr>
                <w:rFonts w:ascii="Garamond" w:hAnsi="Garamond"/>
                <w:sz w:val="20"/>
                <w:szCs w:val="20"/>
              </w:rPr>
            </w:pPr>
            <w:r w:rsidRPr="005F2C3A">
              <w:rPr>
                <w:rFonts w:ascii="Garamond" w:hAnsi="Garamond"/>
                <w:b/>
                <w:sz w:val="20"/>
                <w:szCs w:val="20"/>
              </w:rPr>
              <w:t>Highest Grade Level Completed:</w:t>
            </w:r>
            <w:r w:rsidRPr="005F2C3A">
              <w:rPr>
                <w:rFonts w:ascii="Garamond" w:hAnsi="Garamond"/>
                <w:sz w:val="20"/>
                <w:szCs w:val="20"/>
              </w:rPr>
              <w:t xml:space="preserve"> _______________________</w:t>
            </w:r>
          </w:p>
        </w:tc>
        <w:tc>
          <w:tcPr>
            <w:tcW w:w="5615" w:type="dxa"/>
            <w:tcBorders>
              <w:top w:val="nil"/>
              <w:left w:val="nil"/>
              <w:bottom w:val="nil"/>
              <w:right w:val="nil"/>
            </w:tcBorders>
            <w:shd w:val="clear" w:color="auto" w:fill="auto"/>
            <w:vAlign w:val="bottom"/>
          </w:tcPr>
          <w:p w14:paraId="30A8CE9E" w14:textId="77777777" w:rsidR="00BF3457" w:rsidRPr="005F2C3A" w:rsidRDefault="00BF3457" w:rsidP="00BF3457">
            <w:pPr>
              <w:rPr>
                <w:rFonts w:ascii="Garamond" w:hAnsi="Garamond"/>
                <w:sz w:val="20"/>
                <w:szCs w:val="20"/>
              </w:rPr>
            </w:pPr>
            <w:r w:rsidRPr="005F2C3A">
              <w:rPr>
                <w:rFonts w:ascii="Garamond" w:hAnsi="Garamond"/>
                <w:b/>
                <w:sz w:val="20"/>
                <w:szCs w:val="20"/>
              </w:rPr>
              <w:t>Highest Grade Level Completed:</w:t>
            </w:r>
            <w:r w:rsidRPr="005F2C3A">
              <w:rPr>
                <w:rFonts w:ascii="Garamond" w:hAnsi="Garamond"/>
                <w:sz w:val="20"/>
                <w:szCs w:val="20"/>
              </w:rPr>
              <w:t xml:space="preserve"> ________________________</w:t>
            </w:r>
          </w:p>
        </w:tc>
      </w:tr>
    </w:tbl>
    <w:p w14:paraId="211B96F0" w14:textId="77777777" w:rsidR="00BF3457" w:rsidRDefault="00BF3457" w:rsidP="00BF3457"/>
    <w:tbl>
      <w:tblPr>
        <w:tblpPr w:leftFromText="187" w:rightFromText="187" w:vertAnchor="text" w:horzAnchor="page" w:tblpXSpec="center" w:tblpY="1"/>
        <w:tblOverlap w:val="never"/>
        <w:tblW w:w="10974" w:type="dxa"/>
        <w:tblLayout w:type="fixed"/>
        <w:tblLook w:val="0000" w:firstRow="0" w:lastRow="0" w:firstColumn="0" w:lastColumn="0" w:noHBand="0" w:noVBand="0"/>
      </w:tblPr>
      <w:tblGrid>
        <w:gridCol w:w="2260"/>
        <w:gridCol w:w="313"/>
        <w:gridCol w:w="450"/>
        <w:gridCol w:w="1108"/>
        <w:gridCol w:w="265"/>
        <w:gridCol w:w="297"/>
        <w:gridCol w:w="315"/>
        <w:gridCol w:w="198"/>
        <w:gridCol w:w="276"/>
        <w:gridCol w:w="120"/>
        <w:gridCol w:w="330"/>
        <w:gridCol w:w="140"/>
        <w:gridCol w:w="560"/>
        <w:gridCol w:w="200"/>
        <w:gridCol w:w="524"/>
        <w:gridCol w:w="192"/>
        <w:gridCol w:w="43"/>
        <w:gridCol w:w="411"/>
        <w:gridCol w:w="444"/>
        <w:gridCol w:w="181"/>
        <w:gridCol w:w="119"/>
        <w:gridCol w:w="336"/>
        <w:gridCol w:w="1892"/>
      </w:tblGrid>
      <w:tr w:rsidR="00BF3457" w:rsidRPr="00746788" w14:paraId="65F627FC" w14:textId="77777777" w:rsidTr="00BF3457">
        <w:trPr>
          <w:trHeight w:hRule="exact" w:val="360"/>
        </w:trPr>
        <w:tc>
          <w:tcPr>
            <w:tcW w:w="2573" w:type="dxa"/>
            <w:gridSpan w:val="2"/>
            <w:shd w:val="clear" w:color="auto" w:fill="auto"/>
            <w:vAlign w:val="bottom"/>
          </w:tcPr>
          <w:p w14:paraId="3A7A2C1C" w14:textId="77777777" w:rsidR="00BF3457" w:rsidRPr="00EC437F" w:rsidRDefault="00BF3457" w:rsidP="00BF3457">
            <w:pPr>
              <w:pStyle w:val="FieldText"/>
              <w:rPr>
                <w:rStyle w:val="BodyTextChar"/>
                <w:b w:val="0"/>
              </w:rPr>
            </w:pPr>
            <w:r w:rsidRPr="00EC437F">
              <w:rPr>
                <w:rStyle w:val="BodyTextChar"/>
                <w:rFonts w:ascii="Garamond" w:hAnsi="Garamond"/>
                <w:b w:val="0"/>
              </w:rPr>
              <w:t>With whom do you live?</w:t>
            </w:r>
          </w:p>
        </w:tc>
        <w:tc>
          <w:tcPr>
            <w:tcW w:w="450" w:type="dxa"/>
            <w:shd w:val="clear" w:color="auto" w:fill="auto"/>
            <w:vAlign w:val="bottom"/>
          </w:tcPr>
          <w:p w14:paraId="7BFB0D7A" w14:textId="77777777" w:rsidR="00BF3457" w:rsidRPr="00EC437F"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1108" w:type="dxa"/>
            <w:shd w:val="clear" w:color="auto" w:fill="auto"/>
            <w:vAlign w:val="bottom"/>
          </w:tcPr>
          <w:p w14:paraId="69410352" w14:textId="77777777" w:rsidR="00BF3457" w:rsidRPr="00EC437F" w:rsidRDefault="00BF3457" w:rsidP="00BF3457">
            <w:pPr>
              <w:pStyle w:val="FieldText"/>
              <w:rPr>
                <w:rStyle w:val="BodyTextChar"/>
                <w:rFonts w:ascii="Garamond" w:hAnsi="Garamond"/>
                <w:b w:val="0"/>
              </w:rPr>
            </w:pPr>
            <w:r>
              <w:rPr>
                <w:rStyle w:val="BodyTextChar"/>
                <w:rFonts w:ascii="Garamond" w:hAnsi="Garamond"/>
                <w:b w:val="0"/>
              </w:rPr>
              <w:t>Mother</w:t>
            </w:r>
          </w:p>
        </w:tc>
        <w:tc>
          <w:tcPr>
            <w:tcW w:w="562" w:type="dxa"/>
            <w:gridSpan w:val="2"/>
            <w:shd w:val="clear" w:color="auto" w:fill="auto"/>
            <w:vAlign w:val="bottom"/>
          </w:tcPr>
          <w:p w14:paraId="7E294052" w14:textId="77777777" w:rsidR="00BF3457" w:rsidRPr="00EC437F"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909" w:type="dxa"/>
            <w:gridSpan w:val="4"/>
            <w:shd w:val="clear" w:color="auto" w:fill="auto"/>
            <w:vAlign w:val="bottom"/>
          </w:tcPr>
          <w:p w14:paraId="0F957A56" w14:textId="77777777" w:rsidR="00BF3457" w:rsidRPr="00EC437F" w:rsidRDefault="00BF3457" w:rsidP="00BF3457">
            <w:pPr>
              <w:pStyle w:val="FieldText"/>
              <w:rPr>
                <w:rStyle w:val="BodyTextChar"/>
                <w:rFonts w:ascii="Garamond" w:hAnsi="Garamond"/>
                <w:b w:val="0"/>
              </w:rPr>
            </w:pPr>
            <w:r>
              <w:rPr>
                <w:rStyle w:val="BodyTextChar"/>
                <w:rFonts w:ascii="Garamond" w:hAnsi="Garamond"/>
                <w:b w:val="0"/>
              </w:rPr>
              <w:t>Father</w:t>
            </w:r>
          </w:p>
        </w:tc>
        <w:tc>
          <w:tcPr>
            <w:tcW w:w="470" w:type="dxa"/>
            <w:gridSpan w:val="2"/>
            <w:shd w:val="clear" w:color="auto" w:fill="auto"/>
            <w:vAlign w:val="bottom"/>
          </w:tcPr>
          <w:p w14:paraId="7482E21F" w14:textId="77777777" w:rsidR="00BF3457" w:rsidRPr="00EC437F"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1476" w:type="dxa"/>
            <w:gridSpan w:val="4"/>
            <w:shd w:val="clear" w:color="auto" w:fill="auto"/>
            <w:vAlign w:val="bottom"/>
          </w:tcPr>
          <w:p w14:paraId="5C29B7E5" w14:textId="77777777" w:rsidR="00BF3457" w:rsidRPr="00EC437F" w:rsidRDefault="00BF3457" w:rsidP="00BF3457">
            <w:pPr>
              <w:pStyle w:val="FieldText"/>
              <w:rPr>
                <w:rStyle w:val="BodyTextChar"/>
                <w:rFonts w:ascii="Garamond" w:hAnsi="Garamond"/>
                <w:b w:val="0"/>
              </w:rPr>
            </w:pPr>
            <w:r>
              <w:rPr>
                <w:rStyle w:val="BodyTextChar"/>
                <w:rFonts w:ascii="Garamond" w:hAnsi="Garamond"/>
                <w:b w:val="0"/>
              </w:rPr>
              <w:t>Both</w:t>
            </w:r>
          </w:p>
        </w:tc>
        <w:tc>
          <w:tcPr>
            <w:tcW w:w="454" w:type="dxa"/>
            <w:gridSpan w:val="2"/>
            <w:shd w:val="clear" w:color="auto" w:fill="auto"/>
            <w:vAlign w:val="bottom"/>
          </w:tcPr>
          <w:p w14:paraId="4780B71D" w14:textId="77777777" w:rsidR="00BF3457" w:rsidRPr="00EC437F"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744" w:type="dxa"/>
            <w:gridSpan w:val="3"/>
            <w:shd w:val="clear" w:color="auto" w:fill="auto"/>
            <w:vAlign w:val="bottom"/>
          </w:tcPr>
          <w:p w14:paraId="2FFDB518" w14:textId="77777777" w:rsidR="00BF3457" w:rsidRPr="00EC437F" w:rsidRDefault="00BF3457" w:rsidP="00BF3457">
            <w:pPr>
              <w:pStyle w:val="FieldText"/>
              <w:rPr>
                <w:rStyle w:val="BodyTextChar"/>
                <w:rFonts w:ascii="Garamond" w:hAnsi="Garamond"/>
                <w:b w:val="0"/>
              </w:rPr>
            </w:pPr>
            <w:r>
              <w:rPr>
                <w:rStyle w:val="BodyTextChar"/>
                <w:rFonts w:ascii="Garamond" w:hAnsi="Garamond"/>
                <w:b w:val="0"/>
              </w:rPr>
              <w:t>Self</w:t>
            </w:r>
          </w:p>
        </w:tc>
        <w:tc>
          <w:tcPr>
            <w:tcW w:w="2228" w:type="dxa"/>
            <w:gridSpan w:val="2"/>
            <w:shd w:val="clear" w:color="auto" w:fill="auto"/>
            <w:vAlign w:val="bottom"/>
          </w:tcPr>
          <w:p w14:paraId="3319203A" w14:textId="77777777" w:rsidR="00BF3457" w:rsidRPr="00EC437F"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r w:rsidRPr="00746788">
              <w:rPr>
                <w:rFonts w:ascii="Garamond" w:hAnsi="Garamond"/>
              </w:rPr>
              <w:t xml:space="preserve"> </w:t>
            </w:r>
            <w:r w:rsidRPr="007F69B9">
              <w:rPr>
                <w:rFonts w:ascii="Garamond" w:hAnsi="Garamond"/>
                <w:b w:val="0"/>
              </w:rPr>
              <w:t>Guardian</w:t>
            </w:r>
          </w:p>
        </w:tc>
      </w:tr>
      <w:tr w:rsidR="00BF3457" w:rsidRPr="00746788" w14:paraId="5A9E42F9" w14:textId="77777777" w:rsidTr="00BF3457">
        <w:trPr>
          <w:trHeight w:hRule="exact" w:val="369"/>
        </w:trPr>
        <w:tc>
          <w:tcPr>
            <w:tcW w:w="4396" w:type="dxa"/>
            <w:gridSpan w:val="5"/>
            <w:shd w:val="clear" w:color="auto" w:fill="auto"/>
            <w:vAlign w:val="bottom"/>
          </w:tcPr>
          <w:p w14:paraId="2F68E35D" w14:textId="77777777" w:rsidR="00BF3457" w:rsidRPr="00940678" w:rsidRDefault="00BF3457" w:rsidP="00BF3457">
            <w:pPr>
              <w:pStyle w:val="FieldText"/>
              <w:rPr>
                <w:rStyle w:val="BodyTextChar"/>
                <w:b w:val="0"/>
              </w:rPr>
            </w:pPr>
            <w:r w:rsidRPr="00940678">
              <w:rPr>
                <w:rStyle w:val="BodyTextChar"/>
                <w:rFonts w:ascii="Garamond" w:hAnsi="Garamond"/>
                <w:b w:val="0"/>
              </w:rPr>
              <w:t xml:space="preserve">Total number of family members at home </w:t>
            </w:r>
            <w:r w:rsidRPr="00940678">
              <w:rPr>
                <w:rStyle w:val="BodyTextChar"/>
                <w:rFonts w:ascii="Garamond" w:hAnsi="Garamond"/>
                <w:b w:val="0"/>
                <w:i/>
              </w:rPr>
              <w:t>(self included)</w:t>
            </w:r>
          </w:p>
        </w:tc>
        <w:tc>
          <w:tcPr>
            <w:tcW w:w="810" w:type="dxa"/>
            <w:gridSpan w:val="3"/>
            <w:tcBorders>
              <w:bottom w:val="single" w:sz="4" w:space="0" w:color="auto"/>
            </w:tcBorders>
            <w:shd w:val="clear" w:color="auto" w:fill="auto"/>
            <w:vAlign w:val="bottom"/>
          </w:tcPr>
          <w:p w14:paraId="65E72114" w14:textId="77777777" w:rsidR="00BF3457" w:rsidRDefault="00BF3457" w:rsidP="00BF3457">
            <w:pPr>
              <w:pStyle w:val="FieldText"/>
              <w:rPr>
                <w:rStyle w:val="BodyTextChar"/>
              </w:rPr>
            </w:pPr>
          </w:p>
          <w:p w14:paraId="6EECE23E" w14:textId="77777777" w:rsidR="00BF3457" w:rsidRPr="002B5714" w:rsidRDefault="00BF3457" w:rsidP="00BF3457">
            <w:r>
              <w:t xml:space="preserve"> </w:t>
            </w:r>
          </w:p>
        </w:tc>
        <w:tc>
          <w:tcPr>
            <w:tcW w:w="2150" w:type="dxa"/>
            <w:gridSpan w:val="7"/>
            <w:shd w:val="clear" w:color="auto" w:fill="auto"/>
            <w:vAlign w:val="bottom"/>
          </w:tcPr>
          <w:p w14:paraId="10B04688" w14:textId="77777777" w:rsidR="00BF3457" w:rsidRPr="00940678" w:rsidRDefault="00BF3457" w:rsidP="00BF3457">
            <w:pPr>
              <w:pStyle w:val="FieldText"/>
              <w:rPr>
                <w:rStyle w:val="BodyTextChar"/>
                <w:b w:val="0"/>
              </w:rPr>
            </w:pPr>
            <w:r>
              <w:rPr>
                <w:rStyle w:val="BodyTextChar"/>
                <w:rFonts w:ascii="Garamond" w:hAnsi="Garamond"/>
                <w:b w:val="0"/>
              </w:rPr>
              <w:t>Household yearly income</w:t>
            </w:r>
          </w:p>
        </w:tc>
        <w:tc>
          <w:tcPr>
            <w:tcW w:w="3618" w:type="dxa"/>
            <w:gridSpan w:val="8"/>
            <w:tcBorders>
              <w:bottom w:val="single" w:sz="4" w:space="0" w:color="auto"/>
            </w:tcBorders>
            <w:shd w:val="clear" w:color="auto" w:fill="auto"/>
            <w:vAlign w:val="bottom"/>
          </w:tcPr>
          <w:p w14:paraId="558E995C" w14:textId="77777777" w:rsidR="00BF3457" w:rsidRPr="00940678" w:rsidRDefault="00BF3457" w:rsidP="00BF3457">
            <w:pPr>
              <w:pStyle w:val="FieldText"/>
              <w:rPr>
                <w:rStyle w:val="BodyTextChar"/>
              </w:rPr>
            </w:pPr>
          </w:p>
        </w:tc>
      </w:tr>
      <w:tr w:rsidR="00BF3457" w:rsidRPr="00746788" w14:paraId="33340BBA" w14:textId="77777777" w:rsidTr="00BF3457">
        <w:trPr>
          <w:trHeight w:hRule="exact" w:val="370"/>
        </w:trPr>
        <w:tc>
          <w:tcPr>
            <w:tcW w:w="5482" w:type="dxa"/>
            <w:gridSpan w:val="9"/>
            <w:shd w:val="clear" w:color="auto" w:fill="auto"/>
            <w:vAlign w:val="bottom"/>
          </w:tcPr>
          <w:p w14:paraId="047C4186" w14:textId="77777777" w:rsidR="00BF3457" w:rsidRPr="006D7B32" w:rsidRDefault="00BF3457" w:rsidP="00BF3457">
            <w:pPr>
              <w:pStyle w:val="FieldText"/>
              <w:rPr>
                <w:rStyle w:val="BodyTextChar"/>
                <w:b w:val="0"/>
              </w:rPr>
            </w:pPr>
            <w:r w:rsidRPr="006D7B32">
              <w:rPr>
                <w:rStyle w:val="BodyTextChar"/>
                <w:rFonts w:ascii="Garamond" w:hAnsi="Garamond"/>
                <w:b w:val="0"/>
              </w:rPr>
              <w:t xml:space="preserve">Have either of your parents </w:t>
            </w:r>
            <w:r w:rsidRPr="004A6FA2">
              <w:rPr>
                <w:rStyle w:val="BodyTextChar"/>
                <w:rFonts w:ascii="Garamond" w:hAnsi="Garamond"/>
                <w:b w:val="0"/>
              </w:rPr>
              <w:t>received a</w:t>
            </w:r>
            <w:r w:rsidRPr="004A6FA2">
              <w:rPr>
                <w:rStyle w:val="BodyTextChar"/>
                <w:rFonts w:ascii="Garamond" w:hAnsi="Garamond"/>
                <w:i/>
              </w:rPr>
              <w:t xml:space="preserve"> </w:t>
            </w:r>
            <w:r>
              <w:rPr>
                <w:rStyle w:val="BodyTextChar"/>
                <w:rFonts w:ascii="Garamond" w:hAnsi="Garamond"/>
                <w:i/>
                <w:u w:val="single"/>
              </w:rPr>
              <w:t>four-</w:t>
            </w:r>
            <w:r w:rsidRPr="004A6FA2">
              <w:rPr>
                <w:rStyle w:val="BodyTextChar"/>
                <w:rFonts w:ascii="Garamond" w:hAnsi="Garamond"/>
                <w:i/>
                <w:u w:val="single"/>
              </w:rPr>
              <w:t>year (bachelors) degree</w:t>
            </w:r>
            <w:r w:rsidRPr="004A6FA2">
              <w:rPr>
                <w:rStyle w:val="BodyTextChar"/>
                <w:rFonts w:ascii="Garamond" w:hAnsi="Garamond"/>
                <w:b w:val="0"/>
                <w:u w:val="single"/>
              </w:rPr>
              <w:t>?</w:t>
            </w:r>
          </w:p>
        </w:tc>
        <w:tc>
          <w:tcPr>
            <w:tcW w:w="450" w:type="dxa"/>
            <w:gridSpan w:val="2"/>
            <w:shd w:val="clear" w:color="auto" w:fill="auto"/>
            <w:vAlign w:val="bottom"/>
          </w:tcPr>
          <w:p w14:paraId="2DEA56D8" w14:textId="77777777" w:rsidR="00BF3457" w:rsidRPr="006D7B32"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900" w:type="dxa"/>
            <w:gridSpan w:val="3"/>
            <w:shd w:val="clear" w:color="auto" w:fill="auto"/>
            <w:vAlign w:val="bottom"/>
          </w:tcPr>
          <w:p w14:paraId="121279E8" w14:textId="77777777" w:rsidR="00BF3457" w:rsidRPr="006D7B32" w:rsidRDefault="00BF3457" w:rsidP="00BF3457">
            <w:pPr>
              <w:pStyle w:val="FieldText"/>
              <w:rPr>
                <w:rStyle w:val="BodyTextChar"/>
                <w:rFonts w:ascii="Garamond" w:hAnsi="Garamond"/>
                <w:b w:val="0"/>
              </w:rPr>
            </w:pPr>
            <w:r>
              <w:rPr>
                <w:rStyle w:val="BodyTextChar"/>
                <w:rFonts w:ascii="Garamond" w:hAnsi="Garamond"/>
                <w:b w:val="0"/>
              </w:rPr>
              <w:t>Mother</w:t>
            </w:r>
          </w:p>
        </w:tc>
        <w:tc>
          <w:tcPr>
            <w:tcW w:w="759" w:type="dxa"/>
            <w:gridSpan w:val="3"/>
            <w:shd w:val="clear" w:color="auto" w:fill="auto"/>
            <w:vAlign w:val="bottom"/>
          </w:tcPr>
          <w:p w14:paraId="69DB8029" w14:textId="77777777" w:rsidR="00BF3457" w:rsidRPr="006D7B32"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1036" w:type="dxa"/>
            <w:gridSpan w:val="3"/>
            <w:shd w:val="clear" w:color="auto" w:fill="auto"/>
            <w:vAlign w:val="bottom"/>
          </w:tcPr>
          <w:p w14:paraId="24D09EA8" w14:textId="77777777" w:rsidR="00BF3457" w:rsidRPr="006D7B32" w:rsidRDefault="00BF3457" w:rsidP="00BF3457">
            <w:pPr>
              <w:pStyle w:val="FieldText"/>
              <w:rPr>
                <w:rStyle w:val="BodyTextChar"/>
                <w:rFonts w:ascii="Garamond" w:hAnsi="Garamond"/>
                <w:b w:val="0"/>
              </w:rPr>
            </w:pPr>
            <w:r>
              <w:rPr>
                <w:rStyle w:val="BodyTextChar"/>
                <w:rFonts w:ascii="Garamond" w:hAnsi="Garamond"/>
                <w:b w:val="0"/>
              </w:rPr>
              <w:t>Father</w:t>
            </w:r>
          </w:p>
        </w:tc>
        <w:tc>
          <w:tcPr>
            <w:tcW w:w="455" w:type="dxa"/>
            <w:gridSpan w:val="2"/>
            <w:shd w:val="clear" w:color="auto" w:fill="auto"/>
            <w:vAlign w:val="bottom"/>
          </w:tcPr>
          <w:p w14:paraId="72634CE0" w14:textId="77777777" w:rsidR="00BF3457" w:rsidRPr="006D7B32" w:rsidRDefault="00BF3457"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Pr="00746788">
              <w:rPr>
                <w:rFonts w:ascii="Garamond" w:hAnsi="Garamond"/>
              </w:rPr>
              <w:instrText xml:space="preserve"> FORMCHECKBOX </w:instrText>
            </w:r>
            <w:r w:rsidRPr="00746788">
              <w:rPr>
                <w:rFonts w:ascii="Garamond" w:hAnsi="Garamond"/>
              </w:rPr>
            </w:r>
            <w:r w:rsidRPr="00746788">
              <w:rPr>
                <w:rFonts w:ascii="Garamond" w:hAnsi="Garamond"/>
              </w:rPr>
              <w:fldChar w:fldCharType="end"/>
            </w:r>
          </w:p>
        </w:tc>
        <w:tc>
          <w:tcPr>
            <w:tcW w:w="1892" w:type="dxa"/>
            <w:shd w:val="clear" w:color="auto" w:fill="auto"/>
            <w:vAlign w:val="bottom"/>
          </w:tcPr>
          <w:p w14:paraId="66890FE7" w14:textId="77777777" w:rsidR="00BF3457" w:rsidRPr="006D7B32" w:rsidRDefault="00BF3457" w:rsidP="00BF3457">
            <w:pPr>
              <w:pStyle w:val="FieldText"/>
              <w:rPr>
                <w:rStyle w:val="BodyTextChar"/>
                <w:rFonts w:ascii="Garamond" w:hAnsi="Garamond"/>
                <w:b w:val="0"/>
              </w:rPr>
            </w:pPr>
            <w:r>
              <w:rPr>
                <w:rStyle w:val="BodyTextChar"/>
                <w:rFonts w:ascii="Garamond" w:hAnsi="Garamond"/>
                <w:b w:val="0"/>
              </w:rPr>
              <w:t>Neither</w:t>
            </w:r>
          </w:p>
        </w:tc>
      </w:tr>
      <w:tr w:rsidR="00BF3457" w:rsidRPr="00746788" w14:paraId="57AD1916" w14:textId="77777777" w:rsidTr="00BF3457">
        <w:trPr>
          <w:trHeight w:hRule="exact" w:val="171"/>
        </w:trPr>
        <w:tc>
          <w:tcPr>
            <w:tcW w:w="10974" w:type="dxa"/>
            <w:gridSpan w:val="23"/>
            <w:shd w:val="clear" w:color="auto" w:fill="auto"/>
            <w:vAlign w:val="bottom"/>
          </w:tcPr>
          <w:p w14:paraId="6EB2AD3E" w14:textId="77777777" w:rsidR="00BF3457" w:rsidRPr="00746788" w:rsidRDefault="00BF3457" w:rsidP="00BF3457">
            <w:pPr>
              <w:pStyle w:val="FieldText"/>
              <w:rPr>
                <w:rStyle w:val="BodyTextChar"/>
                <w:b w:val="0"/>
              </w:rPr>
            </w:pPr>
          </w:p>
        </w:tc>
      </w:tr>
      <w:tr w:rsidR="00BF3457" w:rsidRPr="00746788" w14:paraId="33485276" w14:textId="77777777" w:rsidTr="00BF3457">
        <w:trPr>
          <w:trHeight w:hRule="exact" w:val="351"/>
        </w:trPr>
        <w:tc>
          <w:tcPr>
            <w:tcW w:w="2260" w:type="dxa"/>
            <w:shd w:val="clear" w:color="auto" w:fill="auto"/>
            <w:vAlign w:val="bottom"/>
          </w:tcPr>
          <w:p w14:paraId="26A83AAF" w14:textId="77777777" w:rsidR="00BF3457" w:rsidRPr="006D7B32" w:rsidRDefault="00BF3457" w:rsidP="00BF3457">
            <w:pPr>
              <w:pStyle w:val="FieldText"/>
              <w:rPr>
                <w:rStyle w:val="BodyTextChar"/>
                <w:b w:val="0"/>
              </w:rPr>
            </w:pPr>
            <w:r w:rsidRPr="006D7B32">
              <w:rPr>
                <w:rStyle w:val="BodyTextChar"/>
                <w:rFonts w:ascii="Garamond" w:hAnsi="Garamond"/>
                <w:b w:val="0"/>
              </w:rPr>
              <w:t>Emergency Contact Person</w:t>
            </w:r>
          </w:p>
        </w:tc>
        <w:tc>
          <w:tcPr>
            <w:tcW w:w="2748" w:type="dxa"/>
            <w:gridSpan w:val="6"/>
            <w:tcBorders>
              <w:bottom w:val="single" w:sz="4" w:space="0" w:color="auto"/>
            </w:tcBorders>
            <w:shd w:val="clear" w:color="auto" w:fill="auto"/>
            <w:vAlign w:val="bottom"/>
          </w:tcPr>
          <w:p w14:paraId="1EE00F50" w14:textId="77777777" w:rsidR="00BF3457" w:rsidRPr="00746788" w:rsidRDefault="00BF3457" w:rsidP="00BF3457">
            <w:pPr>
              <w:pStyle w:val="FieldText"/>
              <w:rPr>
                <w:rStyle w:val="BodyTextChar"/>
              </w:rPr>
            </w:pPr>
          </w:p>
        </w:tc>
        <w:tc>
          <w:tcPr>
            <w:tcW w:w="1624" w:type="dxa"/>
            <w:gridSpan w:val="6"/>
            <w:shd w:val="clear" w:color="auto" w:fill="auto"/>
            <w:vAlign w:val="bottom"/>
          </w:tcPr>
          <w:p w14:paraId="14B82B55" w14:textId="77777777" w:rsidR="00BF3457" w:rsidRPr="006D7B32" w:rsidRDefault="00BF3457" w:rsidP="00BF3457">
            <w:pPr>
              <w:pStyle w:val="FieldText"/>
              <w:rPr>
                <w:rStyle w:val="BodyTextChar"/>
              </w:rPr>
            </w:pPr>
            <w:r w:rsidRPr="006D7B32">
              <w:rPr>
                <w:rStyle w:val="BodyTextChar"/>
                <w:rFonts w:ascii="Garamond" w:hAnsi="Garamond"/>
                <w:b w:val="0"/>
              </w:rPr>
              <w:t>Relationship</w:t>
            </w:r>
          </w:p>
        </w:tc>
        <w:tc>
          <w:tcPr>
            <w:tcW w:w="1814" w:type="dxa"/>
            <w:gridSpan w:val="6"/>
            <w:tcBorders>
              <w:bottom w:val="single" w:sz="4" w:space="0" w:color="auto"/>
            </w:tcBorders>
            <w:shd w:val="clear" w:color="auto" w:fill="auto"/>
            <w:vAlign w:val="bottom"/>
          </w:tcPr>
          <w:p w14:paraId="7863295A" w14:textId="77777777" w:rsidR="00BF3457" w:rsidRPr="00746788" w:rsidRDefault="00BF3457" w:rsidP="00BF3457">
            <w:pPr>
              <w:pStyle w:val="FieldText"/>
              <w:rPr>
                <w:rStyle w:val="BodyTextChar"/>
              </w:rPr>
            </w:pPr>
          </w:p>
        </w:tc>
        <w:tc>
          <w:tcPr>
            <w:tcW w:w="2528" w:type="dxa"/>
            <w:gridSpan w:val="4"/>
            <w:shd w:val="clear" w:color="auto" w:fill="auto"/>
            <w:vAlign w:val="bottom"/>
          </w:tcPr>
          <w:p w14:paraId="0F365ADC" w14:textId="77777777" w:rsidR="00BF3457" w:rsidRPr="006D7B32" w:rsidRDefault="00BF3457" w:rsidP="00BF3457">
            <w:pPr>
              <w:pStyle w:val="FieldText"/>
              <w:rPr>
                <w:rStyle w:val="BodyTextChar"/>
              </w:rPr>
            </w:pPr>
            <w:r w:rsidRPr="006D7B32">
              <w:rPr>
                <w:rStyle w:val="BodyTextChar"/>
                <w:rFonts w:ascii="Garamond" w:hAnsi="Garamond"/>
                <w:b w:val="0"/>
              </w:rPr>
              <w:t>Phone___________________</w:t>
            </w:r>
          </w:p>
        </w:tc>
      </w:tr>
    </w:tbl>
    <w:p w14:paraId="459A64BE" w14:textId="77777777" w:rsidR="00BF3457" w:rsidRDefault="00BF3457">
      <w:pPr>
        <w:jc w:val="center"/>
      </w:pPr>
    </w:p>
    <w:p w14:paraId="6A879AB2" w14:textId="77777777" w:rsidR="008207DF" w:rsidRDefault="008207DF">
      <w:pPr>
        <w:jc w:val="center"/>
      </w:pPr>
    </w:p>
    <w:p w14:paraId="3A7760C7" w14:textId="77777777" w:rsidR="00EC7310" w:rsidRPr="00773939" w:rsidRDefault="00EC7310">
      <w:pPr>
        <w:jc w:val="center"/>
        <w:rPr>
          <w:rFonts w:ascii="Garamond" w:hAnsi="Garamond"/>
        </w:rPr>
      </w:pPr>
    </w:p>
    <w:tbl>
      <w:tblPr>
        <w:tblpPr w:leftFromText="187" w:rightFromText="187" w:vertAnchor="text" w:horzAnchor="page" w:tblpXSpec="center" w:tblpY="1"/>
        <w:tblOverlap w:val="never"/>
        <w:tblW w:w="10908" w:type="dxa"/>
        <w:tblLayout w:type="fixed"/>
        <w:tblLook w:val="0000" w:firstRow="0" w:lastRow="0" w:firstColumn="0" w:lastColumn="0" w:noHBand="0" w:noVBand="0"/>
      </w:tblPr>
      <w:tblGrid>
        <w:gridCol w:w="1517"/>
        <w:gridCol w:w="1299"/>
        <w:gridCol w:w="3816"/>
        <w:gridCol w:w="200"/>
        <w:gridCol w:w="1064"/>
        <w:gridCol w:w="200"/>
        <w:gridCol w:w="2812"/>
      </w:tblGrid>
      <w:tr w:rsidR="00B5520D" w:rsidRPr="00773939" w14:paraId="01DB75FA" w14:textId="77777777" w:rsidTr="006A7EDE">
        <w:trPr>
          <w:trHeight w:hRule="exact" w:val="351"/>
        </w:trPr>
        <w:tc>
          <w:tcPr>
            <w:tcW w:w="10908" w:type="dxa"/>
            <w:gridSpan w:val="7"/>
            <w:shd w:val="solid" w:color="FFFFFF" w:fill="FFFFFF"/>
            <w:vAlign w:val="bottom"/>
          </w:tcPr>
          <w:p w14:paraId="14043E6C" w14:textId="0D77D93B" w:rsidR="00773939" w:rsidRPr="00773939" w:rsidRDefault="00773939" w:rsidP="00773939">
            <w:pPr>
              <w:pStyle w:val="NoSpacing"/>
              <w:jc w:val="center"/>
              <w:rPr>
                <w:rStyle w:val="BodyTextChar"/>
                <w:rFonts w:ascii="Garamond" w:hAnsi="Garamond"/>
                <w:b/>
                <w:sz w:val="36"/>
                <w:szCs w:val="22"/>
              </w:rPr>
            </w:pPr>
            <w:r>
              <w:rPr>
                <w:rFonts w:ascii="Garamond" w:hAnsi="Garamond"/>
                <w:b/>
                <w:sz w:val="36"/>
              </w:rPr>
              <w:t>Authorization</w:t>
            </w:r>
          </w:p>
        </w:tc>
      </w:tr>
      <w:tr w:rsidR="00B5520D" w:rsidRPr="00746788" w14:paraId="403E0D15" w14:textId="77777777" w:rsidTr="006A7EDE">
        <w:trPr>
          <w:trHeight w:hRule="exact" w:val="891"/>
        </w:trPr>
        <w:tc>
          <w:tcPr>
            <w:tcW w:w="10908" w:type="dxa"/>
            <w:gridSpan w:val="7"/>
            <w:shd w:val="clear" w:color="auto" w:fill="auto"/>
            <w:vAlign w:val="bottom"/>
          </w:tcPr>
          <w:p w14:paraId="5B49B466" w14:textId="77777777" w:rsidR="00B5520D" w:rsidRDefault="00B5520D" w:rsidP="00823088">
            <w:pPr>
              <w:pStyle w:val="Checkbox"/>
              <w:rPr>
                <w:rStyle w:val="BodyTextChar"/>
              </w:rPr>
            </w:pPr>
          </w:p>
          <w:p w14:paraId="359A9492" w14:textId="77777777" w:rsidR="00B5520D" w:rsidRDefault="00B5520D" w:rsidP="00823088">
            <w:pPr>
              <w:pStyle w:val="Checkbox"/>
              <w:rPr>
                <w:rStyle w:val="BodyTextChar"/>
              </w:rPr>
            </w:pPr>
            <w:r>
              <w:rPr>
                <w:rStyle w:val="BodyTextChar"/>
                <w:rFonts w:ascii="Garamond" w:hAnsi="Garamond"/>
              </w:rPr>
              <w:t>I understand the goals, objectives and requirements of the TRIO Communication Upward Bound program and agree to fulfill them.  I also understand that if I do not fulfill the required goals and objectives, I will be dismissed from the program.  I certify that all the information I have provided is valid and correct to the best of my knowledge.</w:t>
            </w:r>
          </w:p>
          <w:p w14:paraId="0642803B" w14:textId="77777777" w:rsidR="00B5520D" w:rsidRPr="00701350" w:rsidRDefault="00B5520D" w:rsidP="00823088"/>
        </w:tc>
      </w:tr>
      <w:tr w:rsidR="00B5520D" w:rsidRPr="00746788" w14:paraId="2DC2BF00" w14:textId="77777777" w:rsidTr="006A7EDE">
        <w:trPr>
          <w:trHeight w:hRule="exact" w:val="360"/>
        </w:trPr>
        <w:tc>
          <w:tcPr>
            <w:tcW w:w="1517" w:type="dxa"/>
            <w:shd w:val="clear" w:color="auto" w:fill="auto"/>
            <w:vAlign w:val="bottom"/>
          </w:tcPr>
          <w:p w14:paraId="2788BA91" w14:textId="77777777" w:rsidR="00B5520D" w:rsidRDefault="00B5520D" w:rsidP="00823088">
            <w:pPr>
              <w:pStyle w:val="Checkbox"/>
              <w:rPr>
                <w:rStyle w:val="BodyTextChar"/>
              </w:rPr>
            </w:pPr>
            <w:r>
              <w:rPr>
                <w:rStyle w:val="BodyTextChar"/>
                <w:rFonts w:ascii="Garamond" w:hAnsi="Garamond"/>
              </w:rPr>
              <w:t>Student Signature</w:t>
            </w:r>
          </w:p>
        </w:tc>
        <w:tc>
          <w:tcPr>
            <w:tcW w:w="5115" w:type="dxa"/>
            <w:gridSpan w:val="2"/>
            <w:tcBorders>
              <w:bottom w:val="single" w:sz="4" w:space="0" w:color="auto"/>
            </w:tcBorders>
            <w:shd w:val="clear" w:color="auto" w:fill="auto"/>
            <w:vAlign w:val="bottom"/>
          </w:tcPr>
          <w:p w14:paraId="436A21A5" w14:textId="77777777" w:rsidR="00B5520D" w:rsidRDefault="00B5520D" w:rsidP="00823088">
            <w:pPr>
              <w:pStyle w:val="Checkbox"/>
              <w:rPr>
                <w:rStyle w:val="BodyTextChar"/>
              </w:rPr>
            </w:pPr>
          </w:p>
        </w:tc>
        <w:tc>
          <w:tcPr>
            <w:tcW w:w="1264" w:type="dxa"/>
            <w:gridSpan w:val="2"/>
            <w:shd w:val="clear" w:color="auto" w:fill="auto"/>
            <w:vAlign w:val="bottom"/>
          </w:tcPr>
          <w:p w14:paraId="59999008" w14:textId="77777777" w:rsidR="00B5520D" w:rsidRDefault="00B5520D" w:rsidP="00823088">
            <w:pPr>
              <w:pStyle w:val="Checkbox"/>
              <w:jc w:val="center"/>
              <w:rPr>
                <w:rStyle w:val="BodyTextChar"/>
              </w:rPr>
            </w:pPr>
            <w:r>
              <w:rPr>
                <w:rStyle w:val="BodyTextChar"/>
                <w:rFonts w:ascii="Garamond" w:hAnsi="Garamond"/>
              </w:rPr>
              <w:t>Date</w:t>
            </w:r>
          </w:p>
        </w:tc>
        <w:tc>
          <w:tcPr>
            <w:tcW w:w="3012" w:type="dxa"/>
            <w:gridSpan w:val="2"/>
            <w:tcBorders>
              <w:bottom w:val="single" w:sz="4" w:space="0" w:color="auto"/>
            </w:tcBorders>
            <w:shd w:val="clear" w:color="auto" w:fill="auto"/>
            <w:vAlign w:val="bottom"/>
          </w:tcPr>
          <w:p w14:paraId="73375B9E" w14:textId="77777777" w:rsidR="00B5520D" w:rsidRDefault="00B5520D" w:rsidP="00823088">
            <w:pPr>
              <w:pStyle w:val="Checkbox"/>
              <w:jc w:val="center"/>
              <w:rPr>
                <w:rStyle w:val="BodyTextChar"/>
              </w:rPr>
            </w:pPr>
          </w:p>
        </w:tc>
      </w:tr>
      <w:tr w:rsidR="00B5520D" w:rsidRPr="00746788" w14:paraId="0AAE702A" w14:textId="77777777" w:rsidTr="006A7EDE">
        <w:trPr>
          <w:trHeight w:hRule="exact" w:val="180"/>
        </w:trPr>
        <w:tc>
          <w:tcPr>
            <w:tcW w:w="10908" w:type="dxa"/>
            <w:gridSpan w:val="7"/>
            <w:shd w:val="clear" w:color="auto" w:fill="auto"/>
            <w:vAlign w:val="bottom"/>
          </w:tcPr>
          <w:p w14:paraId="23262D8E" w14:textId="77777777" w:rsidR="00B5520D" w:rsidRDefault="00B5520D" w:rsidP="00823088">
            <w:pPr>
              <w:pStyle w:val="Checkbox"/>
              <w:jc w:val="center"/>
              <w:rPr>
                <w:rStyle w:val="BodyTextChar"/>
              </w:rPr>
            </w:pPr>
          </w:p>
        </w:tc>
      </w:tr>
      <w:tr w:rsidR="00B5520D" w:rsidRPr="00746788" w14:paraId="3C14DB36" w14:textId="77777777" w:rsidTr="006A7EDE">
        <w:trPr>
          <w:trHeight w:hRule="exact" w:val="711"/>
        </w:trPr>
        <w:tc>
          <w:tcPr>
            <w:tcW w:w="10908" w:type="dxa"/>
            <w:gridSpan w:val="7"/>
            <w:shd w:val="clear" w:color="auto" w:fill="auto"/>
            <w:vAlign w:val="bottom"/>
          </w:tcPr>
          <w:p w14:paraId="6111AAFC" w14:textId="77777777" w:rsidR="00B5520D" w:rsidRDefault="00B5520D" w:rsidP="00823088">
            <w:pPr>
              <w:pStyle w:val="Checkbox"/>
              <w:rPr>
                <w:rStyle w:val="BodyTextChar"/>
              </w:rPr>
            </w:pPr>
            <w:r>
              <w:rPr>
                <w:rStyle w:val="BodyTextChar"/>
                <w:rFonts w:ascii="Garamond" w:hAnsi="Garamond"/>
              </w:rPr>
              <w:t xml:space="preserve">I understand the goals, objectives and requirements of the TRIO Communication Upward Bound program and agree to support my child in fulfilling them.  I also understand that if my child does not fulfill the required goals and objectives, he/she will be dismissed from the program.  </w:t>
            </w:r>
            <w:r w:rsidR="006A7EDE">
              <w:rPr>
                <w:rStyle w:val="BodyTextChar"/>
                <w:rFonts w:ascii="Garamond" w:hAnsi="Garamond"/>
              </w:rPr>
              <w:t xml:space="preserve"> </w:t>
            </w:r>
            <w:r>
              <w:rPr>
                <w:rStyle w:val="BodyTextChar"/>
                <w:rFonts w:ascii="Garamond" w:hAnsi="Garamond"/>
              </w:rPr>
              <w:t>I certify that all the information I have provided is valid and correct to the best of my knowledge.</w:t>
            </w:r>
          </w:p>
          <w:p w14:paraId="7DD97A6E" w14:textId="77777777" w:rsidR="00B5520D" w:rsidRDefault="00B5520D" w:rsidP="00823088"/>
          <w:p w14:paraId="1B3ADBF4" w14:textId="77777777" w:rsidR="00B5520D" w:rsidRPr="00701350" w:rsidRDefault="00B5520D" w:rsidP="00823088"/>
        </w:tc>
      </w:tr>
      <w:tr w:rsidR="00B5520D" w:rsidRPr="00746788" w14:paraId="6F35B52C" w14:textId="77777777" w:rsidTr="006A7EDE">
        <w:trPr>
          <w:trHeight w:hRule="exact" w:val="360"/>
        </w:trPr>
        <w:tc>
          <w:tcPr>
            <w:tcW w:w="2816" w:type="dxa"/>
            <w:gridSpan w:val="2"/>
            <w:shd w:val="clear" w:color="auto" w:fill="auto"/>
            <w:vAlign w:val="bottom"/>
          </w:tcPr>
          <w:p w14:paraId="072A699B" w14:textId="77777777" w:rsidR="00B5520D" w:rsidRDefault="00B5520D" w:rsidP="00823088">
            <w:pPr>
              <w:pStyle w:val="Checkbox"/>
              <w:rPr>
                <w:rStyle w:val="BodyTextChar"/>
              </w:rPr>
            </w:pPr>
            <w:r>
              <w:rPr>
                <w:rStyle w:val="BodyTextChar"/>
                <w:rFonts w:ascii="Garamond" w:hAnsi="Garamond"/>
              </w:rPr>
              <w:t>Parent/Guardian Signature</w:t>
            </w:r>
          </w:p>
        </w:tc>
        <w:tc>
          <w:tcPr>
            <w:tcW w:w="4016" w:type="dxa"/>
            <w:gridSpan w:val="2"/>
            <w:tcBorders>
              <w:bottom w:val="single" w:sz="4" w:space="0" w:color="auto"/>
            </w:tcBorders>
            <w:shd w:val="clear" w:color="auto" w:fill="auto"/>
            <w:vAlign w:val="bottom"/>
          </w:tcPr>
          <w:p w14:paraId="012221A0" w14:textId="77777777" w:rsidR="00B5520D" w:rsidRDefault="00B5520D" w:rsidP="00823088">
            <w:pPr>
              <w:pStyle w:val="Checkbox"/>
              <w:rPr>
                <w:rStyle w:val="BodyTextChar"/>
              </w:rPr>
            </w:pPr>
          </w:p>
        </w:tc>
        <w:tc>
          <w:tcPr>
            <w:tcW w:w="1264" w:type="dxa"/>
            <w:gridSpan w:val="2"/>
            <w:shd w:val="clear" w:color="auto" w:fill="auto"/>
            <w:vAlign w:val="bottom"/>
          </w:tcPr>
          <w:p w14:paraId="1570A116" w14:textId="77777777" w:rsidR="00B5520D" w:rsidRDefault="00B5520D" w:rsidP="00823088">
            <w:pPr>
              <w:pStyle w:val="Checkbox"/>
              <w:jc w:val="center"/>
              <w:rPr>
                <w:rStyle w:val="BodyTextChar"/>
              </w:rPr>
            </w:pPr>
            <w:r>
              <w:rPr>
                <w:rStyle w:val="BodyTextChar"/>
                <w:rFonts w:ascii="Garamond" w:hAnsi="Garamond"/>
              </w:rPr>
              <w:t>Date</w:t>
            </w:r>
          </w:p>
        </w:tc>
        <w:tc>
          <w:tcPr>
            <w:tcW w:w="2812" w:type="dxa"/>
            <w:tcBorders>
              <w:bottom w:val="single" w:sz="4" w:space="0" w:color="auto"/>
            </w:tcBorders>
            <w:shd w:val="clear" w:color="auto" w:fill="auto"/>
            <w:vAlign w:val="bottom"/>
          </w:tcPr>
          <w:p w14:paraId="1CE0980C" w14:textId="77777777" w:rsidR="00B5520D" w:rsidRDefault="00B5520D" w:rsidP="00823088">
            <w:pPr>
              <w:pStyle w:val="Checkbox"/>
              <w:rPr>
                <w:rStyle w:val="BodyTextChar"/>
              </w:rPr>
            </w:pPr>
          </w:p>
        </w:tc>
      </w:tr>
      <w:tr w:rsidR="00B5520D" w:rsidRPr="00746788" w14:paraId="3796E924" w14:textId="77777777" w:rsidTr="006A7EDE">
        <w:trPr>
          <w:trHeight w:hRule="exact" w:val="360"/>
        </w:trPr>
        <w:tc>
          <w:tcPr>
            <w:tcW w:w="2816" w:type="dxa"/>
            <w:gridSpan w:val="2"/>
            <w:shd w:val="clear" w:color="auto" w:fill="auto"/>
            <w:vAlign w:val="bottom"/>
          </w:tcPr>
          <w:p w14:paraId="7A745300" w14:textId="77777777" w:rsidR="00B5520D" w:rsidRDefault="00B5520D" w:rsidP="00823088">
            <w:pPr>
              <w:pStyle w:val="Checkbox"/>
              <w:rPr>
                <w:rStyle w:val="BodyTextChar"/>
              </w:rPr>
            </w:pPr>
          </w:p>
        </w:tc>
        <w:tc>
          <w:tcPr>
            <w:tcW w:w="4016" w:type="dxa"/>
            <w:gridSpan w:val="2"/>
            <w:shd w:val="clear" w:color="auto" w:fill="auto"/>
            <w:vAlign w:val="bottom"/>
          </w:tcPr>
          <w:p w14:paraId="5BA132E4" w14:textId="77777777" w:rsidR="00B5520D" w:rsidRDefault="00B5520D" w:rsidP="00823088">
            <w:pPr>
              <w:pStyle w:val="Checkbox"/>
              <w:rPr>
                <w:rStyle w:val="BodyTextChar"/>
              </w:rPr>
            </w:pPr>
          </w:p>
        </w:tc>
        <w:tc>
          <w:tcPr>
            <w:tcW w:w="1264" w:type="dxa"/>
            <w:gridSpan w:val="2"/>
            <w:shd w:val="clear" w:color="auto" w:fill="auto"/>
            <w:vAlign w:val="bottom"/>
          </w:tcPr>
          <w:p w14:paraId="522A3376" w14:textId="77777777" w:rsidR="00B5520D" w:rsidRDefault="00B5520D" w:rsidP="00823088">
            <w:pPr>
              <w:pStyle w:val="Checkbox"/>
              <w:rPr>
                <w:rStyle w:val="BodyTextChar"/>
              </w:rPr>
            </w:pPr>
          </w:p>
        </w:tc>
        <w:tc>
          <w:tcPr>
            <w:tcW w:w="2812" w:type="dxa"/>
            <w:shd w:val="clear" w:color="auto" w:fill="auto"/>
            <w:vAlign w:val="bottom"/>
          </w:tcPr>
          <w:p w14:paraId="38051F84" w14:textId="77777777" w:rsidR="00B5520D" w:rsidRDefault="00B5520D" w:rsidP="00823088">
            <w:pPr>
              <w:pStyle w:val="Checkbox"/>
              <w:rPr>
                <w:rStyle w:val="BodyTextChar"/>
              </w:rPr>
            </w:pPr>
          </w:p>
        </w:tc>
      </w:tr>
    </w:tbl>
    <w:p w14:paraId="599B005D" w14:textId="798E8366" w:rsidR="00B5520D" w:rsidRPr="00572456" w:rsidRDefault="00B5520D" w:rsidP="00572456">
      <w:pPr>
        <w:pStyle w:val="Heading2"/>
        <w:ind w:left="0"/>
        <w:rPr>
          <w:rFonts w:ascii="Garamond" w:hAnsi="Garamond"/>
          <w:noProof/>
          <w:sz w:val="20"/>
          <w:szCs w:val="20"/>
        </w:rPr>
      </w:pPr>
      <w:r w:rsidRPr="00746788">
        <w:rPr>
          <w:rFonts w:ascii="Garamond" w:hAnsi="Garamond"/>
        </w:rPr>
        <w:br w:type="page"/>
      </w:r>
    </w:p>
    <w:p w14:paraId="2A69E75F" w14:textId="77777777" w:rsidR="00B5520D" w:rsidRPr="00753A8D" w:rsidRDefault="00B5520D" w:rsidP="00B5520D">
      <w:pPr>
        <w:pStyle w:val="NoSpacing"/>
        <w:pBdr>
          <w:bottom w:val="single" w:sz="4" w:space="1" w:color="auto"/>
        </w:pBdr>
        <w:jc w:val="center"/>
        <w:rPr>
          <w:rFonts w:ascii="Garamond" w:hAnsi="Garamond"/>
          <w:b/>
          <w:sz w:val="36"/>
        </w:rPr>
      </w:pPr>
      <w:r w:rsidRPr="00753A8D">
        <w:rPr>
          <w:rFonts w:ascii="Garamond" w:hAnsi="Garamond"/>
          <w:b/>
          <w:sz w:val="36"/>
        </w:rPr>
        <w:lastRenderedPageBreak/>
        <w:t xml:space="preserve">Family </w:t>
      </w:r>
      <w:r w:rsidR="00572456">
        <w:rPr>
          <w:rFonts w:ascii="Garamond" w:hAnsi="Garamond"/>
          <w:b/>
          <w:sz w:val="36"/>
        </w:rPr>
        <w:t>\</w:t>
      </w:r>
      <w:r w:rsidRPr="00753A8D">
        <w:rPr>
          <w:rFonts w:ascii="Garamond" w:hAnsi="Garamond"/>
          <w:b/>
          <w:sz w:val="36"/>
        </w:rPr>
        <w:t>Financial Statement</w:t>
      </w:r>
    </w:p>
    <w:p w14:paraId="3BDDFD74" w14:textId="77777777" w:rsidR="00B5520D" w:rsidRPr="002C516C" w:rsidRDefault="00B5520D" w:rsidP="00B5520D">
      <w:pPr>
        <w:pStyle w:val="Heading2"/>
        <w:ind w:left="0"/>
        <w:rPr>
          <w:rFonts w:ascii="Garamond" w:hAnsi="Garamond"/>
          <w:noProof/>
          <w:sz w:val="20"/>
          <w:szCs w:val="20"/>
        </w:rPr>
      </w:pPr>
      <w:r w:rsidRPr="002C516C">
        <w:rPr>
          <w:rFonts w:ascii="Garamond" w:hAnsi="Garamond"/>
          <w:noProof/>
          <w:sz w:val="20"/>
          <w:szCs w:val="20"/>
        </w:rPr>
        <w:t>TRIO Communication Upward Bound (CUB)</w:t>
      </w:r>
    </w:p>
    <w:p w14:paraId="4E513217" w14:textId="77777777" w:rsidR="00B5520D" w:rsidRPr="002C516C" w:rsidRDefault="00B5520D" w:rsidP="00B5520D">
      <w:pPr>
        <w:pStyle w:val="NoSpacing"/>
        <w:rPr>
          <w:rFonts w:ascii="Garamond" w:hAnsi="Garamond"/>
        </w:rPr>
      </w:pPr>
    </w:p>
    <w:p w14:paraId="1BFB8C3A" w14:textId="77777777" w:rsidR="00B5520D" w:rsidRPr="002C516C" w:rsidRDefault="00B5520D" w:rsidP="00B5520D">
      <w:pPr>
        <w:pStyle w:val="NoSpacing"/>
        <w:rPr>
          <w:rFonts w:ascii="Garamond" w:hAnsi="Garamond"/>
          <w:b/>
          <w:i/>
          <w:sz w:val="24"/>
        </w:rPr>
      </w:pPr>
      <w:r w:rsidRPr="002C516C">
        <w:rPr>
          <w:rFonts w:ascii="Garamond" w:hAnsi="Garamond"/>
          <w:b/>
          <w:i/>
          <w:sz w:val="24"/>
        </w:rPr>
        <w:t>To be completed by parent/guardian</w:t>
      </w:r>
    </w:p>
    <w:p w14:paraId="1C3F47D1" w14:textId="77777777" w:rsidR="00B5520D" w:rsidRPr="002C516C" w:rsidRDefault="00B5520D" w:rsidP="00B5520D">
      <w:pPr>
        <w:pStyle w:val="NoSpacing"/>
        <w:rPr>
          <w:rFonts w:ascii="Garamond" w:hAnsi="Garamond"/>
        </w:rPr>
      </w:pPr>
    </w:p>
    <w:p w14:paraId="42B2DFFD" w14:textId="5917724A" w:rsidR="00B5520D" w:rsidRDefault="00B5520D" w:rsidP="00B5520D">
      <w:pPr>
        <w:pStyle w:val="NoSpacing"/>
        <w:rPr>
          <w:rFonts w:ascii="Garamond" w:hAnsi="Garamond"/>
          <w:b/>
        </w:rPr>
      </w:pPr>
      <w:r w:rsidRPr="002C516C">
        <w:rPr>
          <w:rFonts w:ascii="Garamond" w:hAnsi="Garamond"/>
        </w:rPr>
        <w:t>One of the criteria for admission is meeting the income guidelines established by the</w:t>
      </w:r>
      <w:r>
        <w:rPr>
          <w:rFonts w:ascii="Garamond" w:hAnsi="Garamond"/>
        </w:rPr>
        <w:t xml:space="preserve"> U.S.</w:t>
      </w:r>
      <w:r w:rsidRPr="002C516C">
        <w:rPr>
          <w:rFonts w:ascii="Garamond" w:hAnsi="Garamond"/>
        </w:rPr>
        <w:t xml:space="preserve"> Department of Educatio</w:t>
      </w:r>
      <w:r>
        <w:rPr>
          <w:rFonts w:ascii="Garamond" w:hAnsi="Garamond"/>
        </w:rPr>
        <w:t>n.  Before we can determine</w:t>
      </w:r>
      <w:r w:rsidRPr="002C516C">
        <w:rPr>
          <w:rFonts w:ascii="Garamond" w:hAnsi="Garamond"/>
        </w:rPr>
        <w:t xml:space="preserve"> eligibility, please answer the following questions and attach a </w:t>
      </w:r>
      <w:r w:rsidRPr="00914ED2">
        <w:rPr>
          <w:rFonts w:ascii="Garamond" w:hAnsi="Garamond"/>
          <w:b/>
          <w:highlight w:val="yellow"/>
        </w:rPr>
        <w:t>copy of your</w:t>
      </w:r>
      <w:r w:rsidR="00572456" w:rsidRPr="00914ED2">
        <w:rPr>
          <w:rFonts w:ascii="Garamond" w:hAnsi="Garamond"/>
          <w:b/>
          <w:highlight w:val="yellow"/>
        </w:rPr>
        <w:t xml:space="preserve"> most recent</w:t>
      </w:r>
      <w:r w:rsidRPr="00914ED2">
        <w:rPr>
          <w:rFonts w:ascii="Garamond" w:hAnsi="Garamond"/>
          <w:b/>
          <w:highlight w:val="yellow"/>
        </w:rPr>
        <w:t xml:space="preserve"> income tax return </w:t>
      </w:r>
      <w:r w:rsidR="00D77EDC" w:rsidRPr="00914ED2">
        <w:rPr>
          <w:rFonts w:ascii="Garamond" w:hAnsi="Garamond"/>
          <w:b/>
          <w:highlight w:val="yellow"/>
        </w:rPr>
        <w:t>or medical card</w:t>
      </w:r>
      <w:r w:rsidR="00D77EDC">
        <w:rPr>
          <w:rFonts w:ascii="Garamond" w:hAnsi="Garamond"/>
          <w:b/>
        </w:rPr>
        <w:t>.</w:t>
      </w:r>
    </w:p>
    <w:p w14:paraId="6347B630" w14:textId="77777777" w:rsidR="00E65C48" w:rsidRPr="002C516C" w:rsidRDefault="00E65C48" w:rsidP="00B5520D">
      <w:pPr>
        <w:pStyle w:val="NoSpacing"/>
        <w:rPr>
          <w:rFonts w:ascii="Garamond" w:hAnsi="Garamond"/>
        </w:rPr>
      </w:pPr>
    </w:p>
    <w:p w14:paraId="51254201" w14:textId="77777777" w:rsidR="00B5520D" w:rsidRPr="00DF6154" w:rsidRDefault="00B5520D" w:rsidP="00B5520D">
      <w:pPr>
        <w:pStyle w:val="NoSpacing"/>
        <w:rPr>
          <w:rFonts w:ascii="Garamond" w:hAnsi="Garamond"/>
          <w:b/>
          <w:smallCaps/>
        </w:rPr>
      </w:pPr>
      <w:r w:rsidRPr="00914ED2">
        <w:rPr>
          <w:rFonts w:ascii="Garamond" w:hAnsi="Garamond"/>
          <w:b/>
          <w:smallCaps/>
          <w:highlight w:val="yellow"/>
        </w:rPr>
        <w:t>This information is strictly confidential and will be maintained in the cub office in accordance with the general education provision act (which outlines privacy rights of parents and students).</w:t>
      </w:r>
    </w:p>
    <w:p w14:paraId="1D61EFCA" w14:textId="77777777" w:rsidR="00B5520D" w:rsidRPr="002C516C" w:rsidRDefault="00B5520D" w:rsidP="00B5520D">
      <w:pPr>
        <w:pStyle w:val="NoSpacing"/>
        <w:rPr>
          <w:rFonts w:ascii="Garamond" w:hAnsi="Garamond"/>
        </w:rPr>
      </w:pPr>
    </w:p>
    <w:p w14:paraId="5138E08A" w14:textId="77777777" w:rsidR="00B5520D" w:rsidRDefault="00B5520D" w:rsidP="00572456">
      <w:pPr>
        <w:pStyle w:val="NoSpacing"/>
        <w:spacing w:line="360" w:lineRule="auto"/>
        <w:rPr>
          <w:rFonts w:ascii="Garamond" w:hAnsi="Garamond"/>
          <w:b/>
          <w:u w:val="single"/>
        </w:rPr>
      </w:pPr>
      <w:r w:rsidRPr="002C516C">
        <w:rPr>
          <w:rFonts w:ascii="Garamond" w:hAnsi="Garamond"/>
          <w:b/>
          <w:u w:val="single"/>
        </w:rPr>
        <w:t>Family Income</w:t>
      </w:r>
    </w:p>
    <w:p w14:paraId="0E0AE4E7" w14:textId="77777777" w:rsidR="00572456" w:rsidRPr="002C516C" w:rsidRDefault="00572456" w:rsidP="00572456">
      <w:pPr>
        <w:pStyle w:val="NoSpacing"/>
        <w:spacing w:line="360" w:lineRule="auto"/>
        <w:rPr>
          <w:rFonts w:ascii="Garamond" w:hAnsi="Garamond"/>
          <w:b/>
          <w:u w:val="single"/>
        </w:rPr>
      </w:pPr>
    </w:p>
    <w:p w14:paraId="52FC326E"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rPr>
        <w:t xml:space="preserve">Did you file an income tax return last year?  </w:t>
      </w:r>
      <w:r w:rsidRPr="002C516C">
        <w:rPr>
          <w:rFonts w:ascii="Garamond" w:hAnsi="Garamond"/>
        </w:rPr>
        <w:sym w:font="Wingdings" w:char="F06F"/>
      </w:r>
      <w:r w:rsidRPr="002C516C">
        <w:rPr>
          <w:rFonts w:ascii="Garamond" w:hAnsi="Garamond"/>
        </w:rPr>
        <w:t xml:space="preserve">  Yes </w:t>
      </w:r>
      <w:r w:rsidRPr="002C516C">
        <w:rPr>
          <w:rFonts w:ascii="Garamond" w:hAnsi="Garamond"/>
        </w:rPr>
        <w:sym w:font="Wingdings" w:char="F06F"/>
      </w:r>
      <w:r w:rsidRPr="002C516C">
        <w:rPr>
          <w:rFonts w:ascii="Garamond" w:hAnsi="Garamond"/>
        </w:rPr>
        <w:t xml:space="preserve">   No</w:t>
      </w:r>
    </w:p>
    <w:p w14:paraId="30278EDD"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rPr>
        <w:t>Gross family income (before taxes and other withholdings) for last year $_____________________</w:t>
      </w:r>
    </w:p>
    <w:p w14:paraId="78A07326"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rPr>
        <w:t>Adjusted gross income $ ____________</w:t>
      </w:r>
    </w:p>
    <w:p w14:paraId="3E6E61DB"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rPr>
        <w:t>Which of the following was the source of the above information? (check all that apply)</w:t>
      </w:r>
    </w:p>
    <w:p w14:paraId="2BACDB83"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Pr="002C516C">
        <w:rPr>
          <w:rFonts w:ascii="Garamond" w:hAnsi="Garamond"/>
        </w:rPr>
        <w:t>Father’s employment</w:t>
      </w:r>
      <w:r w:rsidRPr="002C516C">
        <w:rPr>
          <w:rFonts w:ascii="Garamond" w:hAnsi="Garamond"/>
        </w:rPr>
        <w:tab/>
      </w:r>
      <w:r w:rsidRPr="002C516C">
        <w:rPr>
          <w:rFonts w:ascii="Garamond" w:hAnsi="Garamond"/>
        </w:rPr>
        <w:tab/>
        <w:t>Occupation: _____________________________</w:t>
      </w:r>
    </w:p>
    <w:p w14:paraId="216DF8F9"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Pr="002C516C">
        <w:rPr>
          <w:rFonts w:ascii="Garamond" w:hAnsi="Garamond"/>
        </w:rPr>
        <w:t>Mother’s employment</w:t>
      </w:r>
      <w:r w:rsidRPr="002C516C">
        <w:rPr>
          <w:rFonts w:ascii="Garamond" w:hAnsi="Garamond"/>
        </w:rPr>
        <w:tab/>
      </w:r>
      <w:r w:rsidRPr="002C516C">
        <w:rPr>
          <w:rFonts w:ascii="Garamond" w:hAnsi="Garamond"/>
        </w:rPr>
        <w:tab/>
        <w:t>Occupation: _____________________________</w:t>
      </w:r>
    </w:p>
    <w:p w14:paraId="12F52DC5"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Pr>
          <w:rFonts w:ascii="Garamond" w:hAnsi="Garamond"/>
        </w:rPr>
        <w:t>Welfare</w:t>
      </w:r>
      <w:r>
        <w:rPr>
          <w:rFonts w:ascii="Garamond" w:hAnsi="Garamond"/>
        </w:rPr>
        <w:tab/>
      </w:r>
      <w:r>
        <w:rPr>
          <w:rFonts w:ascii="Garamond" w:hAnsi="Garamond"/>
        </w:rPr>
        <w:tab/>
      </w:r>
      <w:r>
        <w:rPr>
          <w:rFonts w:ascii="Garamond" w:hAnsi="Garamond"/>
        </w:rPr>
        <w:tab/>
      </w:r>
      <w:r>
        <w:rPr>
          <w:rFonts w:ascii="Garamond" w:hAnsi="Garamond"/>
        </w:rPr>
        <w:tab/>
        <w:t>Amount</w:t>
      </w:r>
      <w:r w:rsidRPr="002C516C">
        <w:rPr>
          <w:rFonts w:ascii="Garamond" w:hAnsi="Garamond"/>
        </w:rPr>
        <w:t xml:space="preserve"> per/</w:t>
      </w:r>
      <w:r>
        <w:rPr>
          <w:rFonts w:ascii="Garamond" w:hAnsi="Garamond"/>
        </w:rPr>
        <w:t>month: _______________________</w:t>
      </w:r>
    </w:p>
    <w:p w14:paraId="62E992B7"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Pr>
          <w:rFonts w:ascii="Garamond" w:hAnsi="Garamond"/>
        </w:rPr>
        <w:t>Social Security</w:t>
      </w:r>
      <w:r>
        <w:rPr>
          <w:rFonts w:ascii="Garamond" w:hAnsi="Garamond"/>
        </w:rPr>
        <w:tab/>
      </w:r>
      <w:r>
        <w:rPr>
          <w:rFonts w:ascii="Garamond" w:hAnsi="Garamond"/>
        </w:rPr>
        <w:tab/>
      </w:r>
      <w:r>
        <w:rPr>
          <w:rFonts w:ascii="Garamond" w:hAnsi="Garamond"/>
        </w:rPr>
        <w:tab/>
        <w:t>Amount</w:t>
      </w:r>
      <w:r w:rsidRPr="002C516C">
        <w:rPr>
          <w:rFonts w:ascii="Garamond" w:hAnsi="Garamond"/>
        </w:rPr>
        <w:t xml:space="preserve"> per/</w:t>
      </w:r>
      <w:r>
        <w:rPr>
          <w:rFonts w:ascii="Garamond" w:hAnsi="Garamond"/>
        </w:rPr>
        <w:t>month: _______________________</w:t>
      </w:r>
    </w:p>
    <w:p w14:paraId="35AE6081"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Pr="002C516C">
        <w:rPr>
          <w:rFonts w:ascii="Garamond" w:hAnsi="Garamond"/>
        </w:rPr>
        <w:t>Other Income:  _______________________________________________________</w:t>
      </w:r>
    </w:p>
    <w:p w14:paraId="7DB90F86" w14:textId="77777777" w:rsidR="00B5520D" w:rsidRPr="002C516C" w:rsidRDefault="00B5520D" w:rsidP="00572456">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Pr="002C516C">
        <w:rPr>
          <w:rFonts w:ascii="Garamond" w:hAnsi="Garamond"/>
        </w:rPr>
        <w:t xml:space="preserve">Are you eligible for veteran’s benefits? </w:t>
      </w:r>
      <w:r w:rsidRPr="002C516C">
        <w:rPr>
          <w:rFonts w:ascii="Times New Roman" w:hAnsi="Times New Roman"/>
        </w:rPr>
        <w:t>□</w:t>
      </w:r>
      <w:r w:rsidRPr="002C516C">
        <w:rPr>
          <w:rFonts w:ascii="Garamond" w:hAnsi="Garamond" w:cs="Arial"/>
        </w:rPr>
        <w:t xml:space="preserve"> </w:t>
      </w:r>
      <w:r w:rsidRPr="002C516C">
        <w:rPr>
          <w:rFonts w:ascii="Garamond" w:hAnsi="Garamond"/>
        </w:rPr>
        <w:t xml:space="preserve">Yes   </w:t>
      </w:r>
      <w:r w:rsidRPr="002C516C">
        <w:rPr>
          <w:rFonts w:ascii="Times New Roman" w:hAnsi="Times New Roman"/>
        </w:rPr>
        <w:t>□</w:t>
      </w:r>
      <w:r w:rsidRPr="002C516C">
        <w:rPr>
          <w:rFonts w:ascii="Garamond" w:hAnsi="Garamond" w:cs="Arial"/>
        </w:rPr>
        <w:t xml:space="preserve"> </w:t>
      </w:r>
      <w:r w:rsidRPr="002C516C">
        <w:rPr>
          <w:rFonts w:ascii="Garamond" w:hAnsi="Garamond"/>
        </w:rPr>
        <w:t xml:space="preserve"> No  If so, what kind?  __________</w:t>
      </w:r>
    </w:p>
    <w:p w14:paraId="3F957FA4"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rPr>
        <w:t>How many dependents were claimed on your income tax form last year? __________</w:t>
      </w:r>
    </w:p>
    <w:p w14:paraId="654E8912" w14:textId="77777777" w:rsidR="00B5520D" w:rsidRPr="002C516C" w:rsidRDefault="00B5520D" w:rsidP="00572456">
      <w:pPr>
        <w:pStyle w:val="NoSpacing"/>
        <w:spacing w:line="360" w:lineRule="auto"/>
        <w:ind w:left="990"/>
        <w:rPr>
          <w:rFonts w:ascii="Garamond" w:hAnsi="Garamond"/>
        </w:rPr>
      </w:pPr>
      <w:r w:rsidRPr="002C516C">
        <w:rPr>
          <w:rFonts w:ascii="Garamond" w:hAnsi="Garamond"/>
        </w:rPr>
        <w:t>Total number of persons living in household (including self):   ____________________</w:t>
      </w:r>
    </w:p>
    <w:p w14:paraId="10ED7738" w14:textId="77777777" w:rsidR="00B5520D" w:rsidRPr="002C516C" w:rsidRDefault="00B5520D" w:rsidP="00572456">
      <w:pPr>
        <w:pStyle w:val="NoSpacing"/>
        <w:numPr>
          <w:ilvl w:val="0"/>
          <w:numId w:val="11"/>
        </w:numPr>
        <w:spacing w:line="360" w:lineRule="auto"/>
        <w:rPr>
          <w:rFonts w:ascii="Garamond" w:hAnsi="Garamond"/>
        </w:rPr>
      </w:pPr>
      <w:r w:rsidRPr="002C516C">
        <w:rPr>
          <w:rFonts w:ascii="Garamond" w:hAnsi="Garamond" w:cs="Arial"/>
        </w:rPr>
        <w:t xml:space="preserve"> </w:t>
      </w:r>
      <w:r w:rsidRPr="002C516C">
        <w:rPr>
          <w:rFonts w:ascii="Garamond" w:hAnsi="Garamond"/>
        </w:rPr>
        <w:t>Foster child, list the child’s monthly personal use income:  _____________________</w:t>
      </w:r>
    </w:p>
    <w:p w14:paraId="0103669B" w14:textId="77777777" w:rsidR="00572456" w:rsidRDefault="00B5520D" w:rsidP="00572456">
      <w:pPr>
        <w:pStyle w:val="NoSpacing"/>
        <w:numPr>
          <w:ilvl w:val="0"/>
          <w:numId w:val="11"/>
        </w:numPr>
        <w:spacing w:line="360" w:lineRule="auto"/>
        <w:rPr>
          <w:rFonts w:ascii="Garamond" w:hAnsi="Garamond"/>
        </w:rPr>
      </w:pPr>
      <w:r w:rsidRPr="002C516C">
        <w:rPr>
          <w:rFonts w:ascii="Garamond" w:hAnsi="Garamond"/>
        </w:rPr>
        <w:t xml:space="preserve">Is the student a U.S. Citizen? </w:t>
      </w:r>
      <w:r w:rsidRPr="002C516C">
        <w:rPr>
          <w:rFonts w:ascii="Garamond" w:hAnsi="Garamond"/>
        </w:rPr>
        <w:sym w:font="Wingdings" w:char="F06F"/>
      </w:r>
      <w:r w:rsidRPr="002C516C">
        <w:rPr>
          <w:rFonts w:ascii="Garamond" w:hAnsi="Garamond"/>
        </w:rPr>
        <w:t xml:space="preserve">  Yes </w:t>
      </w:r>
      <w:r w:rsidRPr="002C516C">
        <w:rPr>
          <w:rFonts w:ascii="Garamond" w:hAnsi="Garamond"/>
        </w:rPr>
        <w:sym w:font="Wingdings" w:char="F06F"/>
      </w:r>
      <w:r w:rsidRPr="002C516C">
        <w:rPr>
          <w:rFonts w:ascii="Garamond" w:hAnsi="Garamond"/>
        </w:rPr>
        <w:t xml:space="preserve">   No</w:t>
      </w:r>
      <w:r w:rsidR="008526A5">
        <w:rPr>
          <w:rFonts w:ascii="Garamond" w:hAnsi="Garamond"/>
        </w:rPr>
        <w:br/>
      </w:r>
    </w:p>
    <w:p w14:paraId="7A83F1D1" w14:textId="77777777" w:rsidR="00572456" w:rsidRPr="008526A5" w:rsidRDefault="00572456" w:rsidP="008526A5">
      <w:pPr>
        <w:pStyle w:val="NoSpacing"/>
        <w:rPr>
          <w:rFonts w:ascii="Garamond" w:hAnsi="Garamond" w:cs="Calibri"/>
          <w:color w:val="000000"/>
          <w:sz w:val="16"/>
          <w:szCs w:val="16"/>
        </w:rPr>
      </w:pPr>
      <w:r w:rsidRPr="008526A5">
        <w:rPr>
          <w:rFonts w:ascii="Garamond" w:hAnsi="Garamond" w:cs="Calibri"/>
          <w:color w:val="000000"/>
          <w:szCs w:val="19"/>
        </w:rPr>
        <w:t xml:space="preserve">What are your major concerns involving your student’s educational plans? </w:t>
      </w:r>
      <w:r w:rsidRPr="008526A5">
        <w:rPr>
          <w:rFonts w:ascii="Garamond" w:hAnsi="Garamond" w:cs="Calibri"/>
          <w:color w:val="000000"/>
          <w:sz w:val="16"/>
          <w:szCs w:val="16"/>
        </w:rPr>
        <w:t xml:space="preserve">(Please check all that apply) </w:t>
      </w:r>
    </w:p>
    <w:p w14:paraId="32E0D0E5" w14:textId="77777777" w:rsidR="008526A5" w:rsidRDefault="008526A5" w:rsidP="008526A5">
      <w:pPr>
        <w:pStyle w:val="NoSpacing"/>
        <w:ind w:left="630" w:hanging="270"/>
        <w:rPr>
          <w:rFonts w:ascii="Garamond" w:hAnsi="Garamond" w:cs="Wingdings"/>
          <w:color w:val="000000"/>
          <w:szCs w:val="19"/>
        </w:rPr>
      </w:pPr>
      <w:r w:rsidRPr="00E845CB">
        <w:rPr>
          <w:rFonts w:ascii="Minion Pro" w:eastAsia="MS Gothic" w:hAnsi="Minion Pro" w:cs="Minion Pro"/>
          <w:color w:val="000000"/>
        </w:rPr>
        <w:t>☐</w:t>
      </w:r>
      <w:r>
        <w:rPr>
          <w:rFonts w:ascii="Garamond" w:hAnsi="Garamond" w:cs="Wingdings"/>
          <w:color w:val="000000"/>
          <w:szCs w:val="19"/>
        </w:rPr>
        <w:t xml:space="preserve"> </w:t>
      </w:r>
      <w:r w:rsidR="00572456" w:rsidRPr="008526A5">
        <w:rPr>
          <w:rFonts w:ascii="Garamond" w:hAnsi="Garamond" w:cs="Calibri"/>
          <w:color w:val="000000"/>
          <w:szCs w:val="19"/>
        </w:rPr>
        <w:t>How to pay for college</w:t>
      </w:r>
      <w:r w:rsidR="00572456" w:rsidRPr="008526A5">
        <w:rPr>
          <w:rFonts w:ascii="Garamond" w:hAnsi="Garamond" w:cs="Calibri"/>
          <w:color w:val="000000"/>
          <w:szCs w:val="19"/>
        </w:rPr>
        <w:tab/>
      </w:r>
      <w:r>
        <w:rPr>
          <w:rFonts w:ascii="Garamond" w:hAnsi="Garamond" w:cs="Calibri"/>
          <w:color w:val="000000"/>
          <w:szCs w:val="19"/>
        </w:rPr>
        <w:t xml:space="preserve">       </w:t>
      </w:r>
      <w:r>
        <w:rPr>
          <w:rFonts w:ascii="Garamond" w:hAnsi="Garamond" w:cs="Calibri"/>
          <w:color w:val="000000"/>
          <w:szCs w:val="19"/>
        </w:rPr>
        <w:tab/>
      </w:r>
      <w:r w:rsidRPr="00177986">
        <w:rPr>
          <w:rFonts w:ascii="Minion Pro" w:eastAsia="MS Gothic" w:hAnsi="Minion Pro" w:cs="Minion Pro"/>
          <w:color w:val="000000"/>
        </w:rPr>
        <w:t>☐</w:t>
      </w:r>
      <w:r>
        <w:rPr>
          <w:rFonts w:ascii="Minion Pro" w:eastAsia="MS Gothic" w:hAnsi="Minion Pro" w:cs="Minion Pro"/>
          <w:color w:val="000000"/>
        </w:rPr>
        <w:t xml:space="preserve"> </w:t>
      </w:r>
      <w:r w:rsidR="00572456" w:rsidRPr="008526A5">
        <w:rPr>
          <w:rFonts w:ascii="Garamond" w:hAnsi="Garamond" w:cs="Calibri"/>
          <w:color w:val="000000"/>
          <w:szCs w:val="19"/>
        </w:rPr>
        <w:t>Helping them be academically prepared</w:t>
      </w:r>
      <w:r>
        <w:rPr>
          <w:rFonts w:ascii="Garamond" w:hAnsi="Garamond" w:cs="Calibri"/>
          <w:color w:val="000000"/>
          <w:szCs w:val="19"/>
        </w:rPr>
        <w:tab/>
      </w:r>
      <w:r w:rsidR="00572456" w:rsidRPr="008526A5">
        <w:rPr>
          <w:rFonts w:ascii="Garamond" w:hAnsi="Garamond" w:cs="Calibri"/>
          <w:color w:val="000000"/>
          <w:szCs w:val="19"/>
        </w:rPr>
        <w:tab/>
      </w:r>
      <w:r w:rsidRPr="00AF37A3">
        <w:rPr>
          <w:rFonts w:ascii="Minion Pro" w:eastAsia="MS Gothic" w:hAnsi="Minion Pro" w:cs="Minion Pro"/>
          <w:color w:val="000000"/>
        </w:rPr>
        <w:t>☐</w:t>
      </w:r>
      <w:r w:rsidR="00572456" w:rsidRPr="008526A5">
        <w:rPr>
          <w:rFonts w:ascii="Garamond" w:hAnsi="Garamond" w:cs="Calibri"/>
          <w:color w:val="000000"/>
          <w:szCs w:val="19"/>
        </w:rPr>
        <w:t xml:space="preserve">Deciding where they should go </w:t>
      </w:r>
    </w:p>
    <w:p w14:paraId="75BAAAD8" w14:textId="77777777" w:rsidR="00572456" w:rsidRPr="008526A5" w:rsidRDefault="008526A5" w:rsidP="008526A5">
      <w:pPr>
        <w:pStyle w:val="NoSpacing"/>
        <w:ind w:left="630" w:hanging="270"/>
        <w:rPr>
          <w:rFonts w:ascii="Garamond" w:hAnsi="Garamond"/>
        </w:rPr>
      </w:pPr>
      <w:r w:rsidRPr="00D8725D">
        <w:rPr>
          <w:rFonts w:ascii="Minion Pro" w:eastAsia="MS Gothic" w:hAnsi="Minion Pro" w:cs="Minion Pro"/>
          <w:color w:val="000000"/>
        </w:rPr>
        <w:t>☐</w:t>
      </w:r>
      <w:r>
        <w:rPr>
          <w:rFonts w:ascii="Minion Pro" w:eastAsia="MS Gothic" w:hAnsi="Minion Pro" w:cs="Minion Pro"/>
          <w:color w:val="000000"/>
        </w:rPr>
        <w:t xml:space="preserve"> </w:t>
      </w:r>
      <w:r>
        <w:rPr>
          <w:rFonts w:ascii="Garamond" w:hAnsi="Garamond" w:cs="Calibri"/>
          <w:color w:val="000000"/>
          <w:szCs w:val="19"/>
        </w:rPr>
        <w:t xml:space="preserve">How to apply for college      </w:t>
      </w:r>
      <w:r>
        <w:rPr>
          <w:rFonts w:ascii="Garamond" w:hAnsi="Garamond" w:cs="Calibri"/>
          <w:color w:val="000000"/>
          <w:szCs w:val="19"/>
        </w:rPr>
        <w:tab/>
      </w:r>
      <w:r w:rsidRPr="00FE1444">
        <w:rPr>
          <w:rFonts w:ascii="Minion Pro" w:eastAsia="MS Gothic" w:hAnsi="Minion Pro" w:cs="Minion Pro"/>
          <w:color w:val="000000"/>
        </w:rPr>
        <w:t>☐</w:t>
      </w:r>
      <w:r>
        <w:rPr>
          <w:rFonts w:ascii="Minion Pro" w:eastAsia="MS Gothic" w:hAnsi="Minion Pro" w:cs="Minion Pro"/>
          <w:color w:val="000000"/>
        </w:rPr>
        <w:t xml:space="preserve"> </w:t>
      </w:r>
      <w:r w:rsidR="00572456" w:rsidRPr="008526A5">
        <w:rPr>
          <w:rFonts w:ascii="Garamond" w:hAnsi="Garamond" w:cs="Calibri"/>
          <w:color w:val="000000"/>
          <w:szCs w:val="19"/>
        </w:rPr>
        <w:t>Helping them be socially prepared</w:t>
      </w:r>
      <w:r w:rsidR="00572456" w:rsidRPr="008526A5">
        <w:rPr>
          <w:rFonts w:ascii="Garamond" w:hAnsi="Garamond" w:cs="Calibri"/>
          <w:color w:val="000000"/>
          <w:szCs w:val="19"/>
        </w:rPr>
        <w:tab/>
      </w:r>
      <w:r>
        <w:rPr>
          <w:rFonts w:ascii="Garamond" w:hAnsi="Garamond" w:cs="Wingdings"/>
          <w:color w:val="000000"/>
          <w:szCs w:val="19"/>
        </w:rPr>
        <w:t xml:space="preserve">             </w:t>
      </w:r>
      <w:r w:rsidRPr="00E1451A">
        <w:rPr>
          <w:rFonts w:ascii="Minion Pro" w:eastAsia="MS Gothic" w:hAnsi="Minion Pro" w:cs="Minion Pro"/>
          <w:color w:val="000000"/>
        </w:rPr>
        <w:t>☐</w:t>
      </w:r>
      <w:r>
        <w:rPr>
          <w:rFonts w:ascii="Minion Pro" w:eastAsia="MS Gothic" w:hAnsi="Minion Pro" w:cs="Minion Pro"/>
          <w:color w:val="000000"/>
        </w:rPr>
        <w:t xml:space="preserve"> </w:t>
      </w:r>
      <w:r>
        <w:rPr>
          <w:rFonts w:ascii="Garamond" w:hAnsi="Garamond" w:cs="Calibri"/>
          <w:color w:val="000000"/>
          <w:szCs w:val="19"/>
        </w:rPr>
        <w:t>Other</w:t>
      </w:r>
      <w:r w:rsidR="00572456" w:rsidRPr="008526A5">
        <w:rPr>
          <w:rFonts w:ascii="Garamond" w:hAnsi="Garamond" w:cs="Calibri"/>
          <w:color w:val="000000"/>
          <w:szCs w:val="19"/>
        </w:rPr>
        <w:t>___________________</w:t>
      </w:r>
    </w:p>
    <w:p w14:paraId="15390F84" w14:textId="77777777" w:rsidR="00B5520D" w:rsidRPr="008526A5" w:rsidRDefault="00B5520D" w:rsidP="00B5520D">
      <w:pPr>
        <w:pStyle w:val="NoSpacing"/>
        <w:rPr>
          <w:rFonts w:ascii="Garamond" w:hAnsi="Garamond"/>
        </w:rPr>
      </w:pPr>
    </w:p>
    <w:p w14:paraId="4914F5EC" w14:textId="77777777" w:rsidR="00B5520D" w:rsidRPr="002C516C" w:rsidRDefault="00B5520D" w:rsidP="00B5520D">
      <w:pPr>
        <w:pStyle w:val="NoSpacing"/>
        <w:rPr>
          <w:rFonts w:ascii="Garamond" w:hAnsi="Garamond"/>
        </w:rPr>
      </w:pPr>
      <w:r w:rsidRPr="002C516C">
        <w:rPr>
          <w:rFonts w:ascii="Garamond" w:hAnsi="Garamond"/>
        </w:rPr>
        <w:t>I certify that all of the information on this form is valid and correct to the best of my knowledge.</w:t>
      </w:r>
    </w:p>
    <w:p w14:paraId="442B36B3" w14:textId="77777777" w:rsidR="00B5520D" w:rsidRPr="002C516C" w:rsidRDefault="00B5520D" w:rsidP="00B5520D">
      <w:pPr>
        <w:pStyle w:val="NoSpacing"/>
        <w:rPr>
          <w:rFonts w:ascii="Garamond" w:hAnsi="Garamond"/>
        </w:rPr>
      </w:pPr>
    </w:p>
    <w:p w14:paraId="48DE544F" w14:textId="77777777" w:rsidR="00B5520D" w:rsidRPr="002C516C" w:rsidRDefault="00B5520D" w:rsidP="00B5520D">
      <w:pPr>
        <w:pStyle w:val="NoSpacing"/>
        <w:rPr>
          <w:rFonts w:ascii="Garamond" w:hAnsi="Garamond"/>
        </w:rPr>
      </w:pPr>
      <w:r w:rsidRPr="002C516C">
        <w:rPr>
          <w:rFonts w:ascii="Garamond" w:hAnsi="Garamond"/>
        </w:rPr>
        <w:t>_________________________________</w:t>
      </w:r>
      <w:r w:rsidRPr="002C516C">
        <w:rPr>
          <w:rFonts w:ascii="Garamond" w:hAnsi="Garamond"/>
        </w:rPr>
        <w:tab/>
      </w:r>
      <w:r w:rsidRPr="002C516C">
        <w:rPr>
          <w:rFonts w:ascii="Garamond" w:hAnsi="Garamond"/>
        </w:rPr>
        <w:tab/>
      </w:r>
      <w:r w:rsidRPr="002C516C">
        <w:rPr>
          <w:rFonts w:ascii="Garamond" w:hAnsi="Garamond"/>
        </w:rPr>
        <w:tab/>
      </w:r>
      <w:r w:rsidRPr="002C516C">
        <w:rPr>
          <w:rFonts w:ascii="Garamond" w:hAnsi="Garamond"/>
        </w:rPr>
        <w:tab/>
        <w:t>_________________</w:t>
      </w:r>
    </w:p>
    <w:p w14:paraId="14552807" w14:textId="77777777" w:rsidR="00B5520D" w:rsidRPr="002C516C" w:rsidRDefault="00B5520D" w:rsidP="00B5520D">
      <w:pPr>
        <w:pStyle w:val="NoSpacing"/>
        <w:rPr>
          <w:rFonts w:ascii="Garamond" w:hAnsi="Garamond"/>
          <w:vertAlign w:val="superscript"/>
        </w:rPr>
      </w:pPr>
      <w:r w:rsidRPr="002C516C">
        <w:rPr>
          <w:rFonts w:ascii="Garamond" w:hAnsi="Garamond"/>
          <w:vertAlign w:val="superscript"/>
        </w:rPr>
        <w:t>Parent/Guardian Signature</w:t>
      </w:r>
      <w:r w:rsidRPr="002C516C">
        <w:rPr>
          <w:rFonts w:ascii="Garamond" w:hAnsi="Garamond"/>
          <w:vertAlign w:val="superscript"/>
        </w:rPr>
        <w:tab/>
      </w:r>
      <w:r w:rsidRPr="002C516C">
        <w:rPr>
          <w:rFonts w:ascii="Garamond" w:hAnsi="Garamond"/>
          <w:vertAlign w:val="superscript"/>
        </w:rPr>
        <w:tab/>
      </w:r>
      <w:r w:rsidRPr="002C516C">
        <w:rPr>
          <w:rFonts w:ascii="Garamond" w:hAnsi="Garamond"/>
          <w:vertAlign w:val="superscript"/>
        </w:rPr>
        <w:tab/>
      </w:r>
      <w:r w:rsidRPr="002C516C">
        <w:rPr>
          <w:rFonts w:ascii="Garamond" w:hAnsi="Garamond"/>
          <w:vertAlign w:val="superscript"/>
        </w:rPr>
        <w:tab/>
      </w:r>
      <w:r w:rsidRPr="002C516C">
        <w:rPr>
          <w:rFonts w:ascii="Garamond" w:hAnsi="Garamond"/>
          <w:vertAlign w:val="superscript"/>
        </w:rPr>
        <w:tab/>
        <w:t xml:space="preserve"> </w:t>
      </w:r>
      <w:r w:rsidRPr="002C516C">
        <w:rPr>
          <w:rFonts w:ascii="Garamond" w:hAnsi="Garamond"/>
          <w:vertAlign w:val="superscript"/>
        </w:rPr>
        <w:tab/>
      </w:r>
      <w:r w:rsidRPr="002C516C">
        <w:rPr>
          <w:rFonts w:ascii="Garamond" w:hAnsi="Garamond"/>
          <w:vertAlign w:val="superscript"/>
        </w:rPr>
        <w:tab/>
        <w:t>Date</w:t>
      </w:r>
    </w:p>
    <w:p w14:paraId="21ED5967" w14:textId="77777777" w:rsidR="00B5520D" w:rsidRDefault="00B5520D" w:rsidP="00B5520D">
      <w:pPr>
        <w:pStyle w:val="NoSpacing"/>
        <w:rPr>
          <w:rFonts w:ascii="Garamond" w:hAnsi="Garamond"/>
        </w:rPr>
      </w:pPr>
    </w:p>
    <w:p w14:paraId="298B9B7D" w14:textId="77777777" w:rsidR="008526A5" w:rsidRDefault="008526A5" w:rsidP="008526A5">
      <w:pPr>
        <w:pStyle w:val="NoSpacing"/>
        <w:pBdr>
          <w:bottom w:val="single" w:sz="4" w:space="1" w:color="auto"/>
        </w:pBdr>
        <w:tabs>
          <w:tab w:val="left" w:pos="0"/>
        </w:tabs>
        <w:jc w:val="both"/>
        <w:rPr>
          <w:rFonts w:ascii="Garamond" w:hAnsi="Garamond"/>
        </w:rPr>
      </w:pPr>
    </w:p>
    <w:p w14:paraId="47E94B63" w14:textId="77777777" w:rsidR="008A307B" w:rsidRDefault="008A307B" w:rsidP="008526A5">
      <w:pPr>
        <w:pStyle w:val="NoSpacing"/>
        <w:pBdr>
          <w:bottom w:val="single" w:sz="4" w:space="1" w:color="auto"/>
        </w:pBdr>
        <w:tabs>
          <w:tab w:val="left" w:pos="0"/>
        </w:tabs>
        <w:jc w:val="both"/>
        <w:rPr>
          <w:rFonts w:ascii="Garamond" w:hAnsi="Garamond"/>
        </w:rPr>
      </w:pPr>
    </w:p>
    <w:p w14:paraId="55ABE8FD" w14:textId="77777777" w:rsidR="00EC7310" w:rsidRDefault="00EC7310" w:rsidP="008526A5">
      <w:pPr>
        <w:pStyle w:val="NoSpacing"/>
        <w:pBdr>
          <w:bottom w:val="single" w:sz="4" w:space="1" w:color="auto"/>
        </w:pBdr>
        <w:tabs>
          <w:tab w:val="left" w:pos="0"/>
        </w:tabs>
        <w:jc w:val="both"/>
        <w:rPr>
          <w:rFonts w:ascii="Garamond" w:hAnsi="Garamond"/>
        </w:rPr>
      </w:pPr>
    </w:p>
    <w:p w14:paraId="5BFDF000" w14:textId="77777777" w:rsidR="00B5520D" w:rsidRPr="00314672" w:rsidRDefault="00B5520D" w:rsidP="008526A5">
      <w:pPr>
        <w:pStyle w:val="NoSpacing"/>
        <w:pBdr>
          <w:bottom w:val="single" w:sz="4" w:space="1" w:color="auto"/>
        </w:pBdr>
        <w:tabs>
          <w:tab w:val="left" w:pos="0"/>
        </w:tabs>
        <w:jc w:val="center"/>
        <w:rPr>
          <w:rFonts w:ascii="Garamond" w:hAnsi="Garamond"/>
          <w:b/>
          <w:sz w:val="36"/>
        </w:rPr>
      </w:pPr>
      <w:r w:rsidRPr="00314672">
        <w:rPr>
          <w:rFonts w:ascii="Garamond" w:hAnsi="Garamond"/>
          <w:b/>
          <w:sz w:val="36"/>
        </w:rPr>
        <w:lastRenderedPageBreak/>
        <w:t>Insurance Provider</w:t>
      </w:r>
    </w:p>
    <w:p w14:paraId="37ED2470" w14:textId="77777777" w:rsidR="008526A5" w:rsidRDefault="008526A5" w:rsidP="00B5520D">
      <w:pPr>
        <w:pStyle w:val="Heading2"/>
        <w:ind w:left="0"/>
        <w:rPr>
          <w:rFonts w:ascii="Garamond" w:hAnsi="Garamond"/>
          <w:noProof/>
          <w:sz w:val="20"/>
          <w:szCs w:val="20"/>
        </w:rPr>
      </w:pPr>
    </w:p>
    <w:p w14:paraId="1F9BC0DE" w14:textId="77777777" w:rsidR="00B5520D" w:rsidRPr="00314672" w:rsidRDefault="00B5520D" w:rsidP="00B5520D">
      <w:pPr>
        <w:pStyle w:val="Heading2"/>
        <w:ind w:left="0"/>
        <w:rPr>
          <w:rFonts w:ascii="Garamond" w:hAnsi="Garamond"/>
          <w:noProof/>
          <w:sz w:val="20"/>
          <w:szCs w:val="20"/>
        </w:rPr>
      </w:pPr>
      <w:r w:rsidRPr="00314672">
        <w:rPr>
          <w:rFonts w:ascii="Garamond" w:hAnsi="Garamond"/>
          <w:noProof/>
          <w:sz w:val="20"/>
          <w:szCs w:val="20"/>
        </w:rPr>
        <w:t>TRIO Communication Upward Bound (CUB)</w:t>
      </w:r>
    </w:p>
    <w:p w14:paraId="3542D8DE" w14:textId="77777777" w:rsidR="00B5520D" w:rsidRPr="00314672" w:rsidRDefault="00B5520D" w:rsidP="00B5520D">
      <w:pPr>
        <w:rPr>
          <w:rFonts w:ascii="Garamond" w:hAnsi="Garamond"/>
        </w:rPr>
      </w:pPr>
    </w:p>
    <w:p w14:paraId="60869CC8" w14:textId="77777777" w:rsidR="00B5520D" w:rsidRDefault="00B5520D" w:rsidP="00B5520D">
      <w:pPr>
        <w:pStyle w:val="NoSpacing"/>
        <w:rPr>
          <w:rFonts w:ascii="Garamond" w:hAnsi="Garamond"/>
          <w:b/>
          <w:i/>
          <w:sz w:val="24"/>
        </w:rPr>
      </w:pPr>
    </w:p>
    <w:p w14:paraId="27398038" w14:textId="77777777" w:rsidR="00B5520D" w:rsidRPr="00314672" w:rsidRDefault="00B5520D" w:rsidP="00B5520D">
      <w:pPr>
        <w:pStyle w:val="NoSpacing"/>
        <w:rPr>
          <w:rFonts w:ascii="Garamond" w:hAnsi="Garamond"/>
          <w:b/>
          <w:i/>
          <w:sz w:val="24"/>
        </w:rPr>
      </w:pPr>
      <w:r w:rsidRPr="00314672">
        <w:rPr>
          <w:rFonts w:ascii="Garamond" w:hAnsi="Garamond"/>
          <w:b/>
          <w:i/>
          <w:sz w:val="24"/>
        </w:rPr>
        <w:t>To be completed by parent/guardian</w:t>
      </w:r>
    </w:p>
    <w:p w14:paraId="63F8BCD5" w14:textId="77777777" w:rsidR="00B5520D" w:rsidRPr="00314672" w:rsidRDefault="00B5520D" w:rsidP="00B5520D">
      <w:pPr>
        <w:pStyle w:val="NoSpacing"/>
        <w:rPr>
          <w:rFonts w:ascii="Garamond" w:hAnsi="Garamond"/>
        </w:rPr>
      </w:pPr>
    </w:p>
    <w:p w14:paraId="58712513" w14:textId="77777777" w:rsidR="00B5520D" w:rsidRPr="00314672" w:rsidRDefault="00B5520D" w:rsidP="00B5520D">
      <w:pPr>
        <w:pStyle w:val="NoSpacing"/>
        <w:rPr>
          <w:rFonts w:ascii="Garamond" w:hAnsi="Garamond"/>
        </w:rPr>
      </w:pPr>
      <w:r w:rsidRPr="00314672">
        <w:rPr>
          <w:rFonts w:ascii="Garamond" w:hAnsi="Garamond"/>
        </w:rPr>
        <w:t>Student’s Name: ______________________________</w:t>
      </w:r>
      <w:r w:rsidRPr="00314672">
        <w:rPr>
          <w:rFonts w:ascii="Garamond" w:hAnsi="Garamond"/>
        </w:rPr>
        <w:tab/>
        <w:t>Parent’s Name</w:t>
      </w:r>
      <w:r>
        <w:rPr>
          <w:rFonts w:ascii="Garamond" w:hAnsi="Garamond"/>
        </w:rPr>
        <w:t>:</w:t>
      </w:r>
      <w:r w:rsidRPr="00314672">
        <w:rPr>
          <w:rFonts w:ascii="Garamond" w:hAnsi="Garamond"/>
        </w:rPr>
        <w:t xml:space="preserve"> _________________________</w:t>
      </w:r>
    </w:p>
    <w:p w14:paraId="07A820BF" w14:textId="77777777" w:rsidR="00B5520D" w:rsidRPr="00314672" w:rsidRDefault="00B5520D" w:rsidP="00B5520D">
      <w:pPr>
        <w:pStyle w:val="NoSpacing"/>
        <w:rPr>
          <w:rFonts w:ascii="Garamond" w:hAnsi="Garamond"/>
        </w:rPr>
      </w:pPr>
    </w:p>
    <w:p w14:paraId="57FD06DE" w14:textId="77777777" w:rsidR="00B5520D" w:rsidRPr="00314672" w:rsidRDefault="00B5520D" w:rsidP="00B5520D">
      <w:pPr>
        <w:pStyle w:val="NoSpacing"/>
        <w:rPr>
          <w:rFonts w:ascii="Garamond" w:hAnsi="Garamond"/>
        </w:rPr>
      </w:pPr>
      <w:r w:rsidRPr="00314672">
        <w:rPr>
          <w:rFonts w:ascii="Garamond" w:hAnsi="Garamond"/>
        </w:rPr>
        <w:t>Address: ____________________________________________________________________________</w:t>
      </w:r>
    </w:p>
    <w:p w14:paraId="20FD576E" w14:textId="77777777" w:rsidR="00B5520D" w:rsidRPr="00314672" w:rsidRDefault="00B5520D" w:rsidP="00B5520D">
      <w:pPr>
        <w:pStyle w:val="NoSpacing"/>
        <w:rPr>
          <w:rFonts w:ascii="Garamond" w:hAnsi="Garamond"/>
          <w:vertAlign w:val="superscript"/>
        </w:rPr>
      </w:pPr>
      <w:r w:rsidRPr="00314672">
        <w:rPr>
          <w:rFonts w:ascii="Garamond" w:hAnsi="Garamond"/>
        </w:rPr>
        <w:tab/>
        <w:t xml:space="preserve">   </w:t>
      </w:r>
      <w:r w:rsidRPr="00314672">
        <w:rPr>
          <w:rFonts w:ascii="Garamond" w:hAnsi="Garamond"/>
          <w:vertAlign w:val="superscript"/>
        </w:rPr>
        <w:t>Street address</w:t>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t xml:space="preserve">City, </w:t>
      </w:r>
      <w:r>
        <w:rPr>
          <w:rFonts w:ascii="Garamond" w:hAnsi="Garamond"/>
          <w:vertAlign w:val="superscript"/>
        </w:rPr>
        <w:t xml:space="preserve"> </w:t>
      </w:r>
      <w:r w:rsidRPr="00314672">
        <w:rPr>
          <w:rFonts w:ascii="Garamond" w:hAnsi="Garamond"/>
          <w:vertAlign w:val="superscript"/>
        </w:rPr>
        <w:t>St</w:t>
      </w:r>
      <w:r>
        <w:rPr>
          <w:rFonts w:ascii="Garamond" w:hAnsi="Garamond"/>
          <w:vertAlign w:val="superscript"/>
        </w:rPr>
        <w:t xml:space="preserve">ate </w:t>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t>Zip</w:t>
      </w:r>
    </w:p>
    <w:p w14:paraId="320FD634" w14:textId="77777777" w:rsidR="00B5520D" w:rsidRPr="00314672" w:rsidRDefault="00B5520D" w:rsidP="00B5520D">
      <w:pPr>
        <w:pStyle w:val="NoSpacing"/>
        <w:rPr>
          <w:rFonts w:ascii="Garamond" w:hAnsi="Garamond"/>
          <w:vertAlign w:val="superscript"/>
        </w:rPr>
      </w:pPr>
    </w:p>
    <w:p w14:paraId="2499480F" w14:textId="77777777" w:rsidR="00B5520D" w:rsidRPr="00314672" w:rsidRDefault="00B5520D" w:rsidP="00B5520D">
      <w:pPr>
        <w:pStyle w:val="NoSpacing"/>
        <w:rPr>
          <w:rFonts w:ascii="Garamond" w:hAnsi="Garamond"/>
        </w:rPr>
      </w:pPr>
      <w:r w:rsidRPr="00314672">
        <w:rPr>
          <w:rFonts w:ascii="Garamond" w:hAnsi="Garamond"/>
        </w:rPr>
        <w:t>Home Phone: ________________  Work Phone : ___________________ Cell Phone: _______________</w:t>
      </w:r>
    </w:p>
    <w:p w14:paraId="276E1FA6" w14:textId="77777777" w:rsidR="00B5520D" w:rsidRPr="00314672" w:rsidRDefault="00B5520D" w:rsidP="00B5520D">
      <w:pPr>
        <w:pStyle w:val="NoSpacing"/>
        <w:rPr>
          <w:rFonts w:ascii="Garamond" w:hAnsi="Garamond"/>
        </w:rPr>
      </w:pPr>
    </w:p>
    <w:p w14:paraId="46C0DF9F" w14:textId="77777777" w:rsidR="00B5520D" w:rsidRPr="00314672" w:rsidRDefault="00B5520D" w:rsidP="00B5520D">
      <w:pPr>
        <w:pStyle w:val="NoSpacing"/>
        <w:rPr>
          <w:rFonts w:ascii="Garamond" w:hAnsi="Garamond"/>
        </w:rPr>
      </w:pPr>
      <w:r w:rsidRPr="00314672">
        <w:rPr>
          <w:rFonts w:ascii="Garamond" w:hAnsi="Garamond"/>
        </w:rPr>
        <w:t>Emergency Contact Person: ____________________________________ Phone:  __________________</w:t>
      </w:r>
    </w:p>
    <w:p w14:paraId="704FB911" w14:textId="77777777" w:rsidR="00B5520D" w:rsidRPr="00314672" w:rsidRDefault="00B5520D" w:rsidP="00B5520D">
      <w:pPr>
        <w:pStyle w:val="NoSpacing"/>
        <w:rPr>
          <w:rFonts w:ascii="Garamond" w:hAnsi="Garamond"/>
        </w:rPr>
      </w:pPr>
    </w:p>
    <w:p w14:paraId="3D7BA701" w14:textId="77777777" w:rsidR="00B5520D" w:rsidRPr="00314672" w:rsidRDefault="00B5520D" w:rsidP="00B5520D">
      <w:pPr>
        <w:pStyle w:val="NoSpacing"/>
        <w:rPr>
          <w:rFonts w:ascii="Garamond" w:hAnsi="Garamond"/>
        </w:rPr>
      </w:pPr>
      <w:r w:rsidRPr="00314672">
        <w:rPr>
          <w:rFonts w:ascii="Garamond" w:hAnsi="Garamond"/>
        </w:rPr>
        <w:t xml:space="preserve">Is the student covered by health insurance?    </w:t>
      </w:r>
      <w:r w:rsidRPr="00314672">
        <w:rPr>
          <w:rFonts w:ascii="Times New Roman" w:hAnsi="Times New Roman"/>
        </w:rPr>
        <w:t>□</w:t>
      </w:r>
      <w:r w:rsidRPr="00314672">
        <w:rPr>
          <w:rFonts w:ascii="Garamond" w:hAnsi="Garamond" w:cs="Arial"/>
        </w:rPr>
        <w:t xml:space="preserve">  </w:t>
      </w:r>
      <w:r w:rsidRPr="00314672">
        <w:rPr>
          <w:rFonts w:ascii="Garamond" w:hAnsi="Garamond"/>
        </w:rPr>
        <w:t xml:space="preserve">Yes     </w:t>
      </w:r>
      <w:r w:rsidRPr="00314672">
        <w:rPr>
          <w:rFonts w:ascii="Times New Roman" w:hAnsi="Times New Roman"/>
        </w:rPr>
        <w:t>□</w:t>
      </w:r>
      <w:r w:rsidRPr="00314672">
        <w:rPr>
          <w:rFonts w:ascii="Garamond" w:hAnsi="Garamond" w:cs="Arial"/>
        </w:rPr>
        <w:t xml:space="preserve"> N</w:t>
      </w:r>
      <w:r w:rsidRPr="00314672">
        <w:rPr>
          <w:rFonts w:ascii="Garamond" w:hAnsi="Garamond"/>
        </w:rPr>
        <w:t>o</w:t>
      </w:r>
    </w:p>
    <w:p w14:paraId="4BC2A582" w14:textId="77777777" w:rsidR="00B5520D" w:rsidRPr="00314672" w:rsidRDefault="00B5520D" w:rsidP="00B5520D">
      <w:pPr>
        <w:pStyle w:val="NoSpacing"/>
        <w:rPr>
          <w:rFonts w:ascii="Garamond" w:hAnsi="Garamond"/>
        </w:rPr>
      </w:pPr>
    </w:p>
    <w:p w14:paraId="05544565" w14:textId="77777777" w:rsidR="00B5520D" w:rsidRPr="00314672" w:rsidRDefault="00B5520D" w:rsidP="00B5520D">
      <w:pPr>
        <w:pStyle w:val="NoSpacing"/>
        <w:rPr>
          <w:rFonts w:ascii="Garamond" w:hAnsi="Garamond"/>
        </w:rPr>
      </w:pPr>
      <w:r w:rsidRPr="00314672">
        <w:rPr>
          <w:rFonts w:ascii="Garamond" w:hAnsi="Garamond"/>
        </w:rPr>
        <w:t>Insurance Company: _____________________________________  Policy Type: ___________________</w:t>
      </w:r>
    </w:p>
    <w:p w14:paraId="0CF6ED04" w14:textId="77777777" w:rsidR="00B5520D" w:rsidRPr="00314672" w:rsidRDefault="00B5520D" w:rsidP="00B5520D">
      <w:pPr>
        <w:pStyle w:val="NoSpacing"/>
        <w:rPr>
          <w:rFonts w:ascii="Garamond" w:hAnsi="Garamond"/>
        </w:rPr>
      </w:pPr>
    </w:p>
    <w:p w14:paraId="77EF6434" w14:textId="77777777" w:rsidR="00B5520D" w:rsidRPr="00314672" w:rsidRDefault="00B5520D" w:rsidP="00B5520D">
      <w:pPr>
        <w:pStyle w:val="NoSpacing"/>
        <w:rPr>
          <w:rFonts w:ascii="Garamond" w:hAnsi="Garamond"/>
        </w:rPr>
      </w:pPr>
      <w:r w:rsidRPr="00314672">
        <w:rPr>
          <w:rFonts w:ascii="Garamond" w:hAnsi="Garamond"/>
        </w:rPr>
        <w:t>Policy Number: ________________________________________  Expiration Date: _________________</w:t>
      </w:r>
    </w:p>
    <w:p w14:paraId="35E4101C" w14:textId="77777777" w:rsidR="00B5520D" w:rsidRPr="00314672" w:rsidRDefault="00B5520D" w:rsidP="00B5520D">
      <w:pPr>
        <w:pStyle w:val="NoSpacing"/>
        <w:rPr>
          <w:rFonts w:ascii="Garamond" w:hAnsi="Garamond"/>
        </w:rPr>
      </w:pPr>
    </w:p>
    <w:p w14:paraId="094AC756" w14:textId="77777777" w:rsidR="00B5520D" w:rsidRPr="00314672" w:rsidRDefault="00B5520D" w:rsidP="00B5520D">
      <w:pPr>
        <w:pStyle w:val="NoSpacing"/>
        <w:jc w:val="center"/>
        <w:rPr>
          <w:rFonts w:ascii="Garamond" w:hAnsi="Garamond"/>
          <w:i/>
        </w:rPr>
      </w:pPr>
      <w:r w:rsidRPr="00314672">
        <w:rPr>
          <w:rFonts w:ascii="Garamond" w:hAnsi="Garamond"/>
          <w:i/>
        </w:rPr>
        <w:t xml:space="preserve">*** Please attach a front and back copy of the insurance card, including those covered through </w:t>
      </w:r>
      <w:r>
        <w:rPr>
          <w:rFonts w:ascii="Garamond" w:hAnsi="Garamond"/>
          <w:i/>
        </w:rPr>
        <w:t>state</w:t>
      </w:r>
      <w:r w:rsidRPr="00314672">
        <w:rPr>
          <w:rFonts w:ascii="Garamond" w:hAnsi="Garamond"/>
          <w:i/>
        </w:rPr>
        <w:t xml:space="preserve"> welfare or S.R.S. ***</w:t>
      </w:r>
    </w:p>
    <w:p w14:paraId="14CDD475" w14:textId="77777777" w:rsidR="00B5520D" w:rsidRDefault="00B5520D" w:rsidP="00B5520D">
      <w:pPr>
        <w:pStyle w:val="NoSpacing"/>
        <w:rPr>
          <w:rFonts w:ascii="Garamond" w:hAnsi="Garamond"/>
        </w:rPr>
      </w:pPr>
    </w:p>
    <w:p w14:paraId="375C5868" w14:textId="77777777" w:rsidR="00B5520D" w:rsidRPr="00314672" w:rsidRDefault="00B5520D" w:rsidP="00B5520D">
      <w:pPr>
        <w:pStyle w:val="NoSpacing"/>
        <w:rPr>
          <w:rFonts w:ascii="Garamond" w:hAnsi="Garamond"/>
        </w:rPr>
      </w:pPr>
    </w:p>
    <w:p w14:paraId="6CB867B1" w14:textId="77777777" w:rsidR="00B5520D" w:rsidRPr="00314672" w:rsidRDefault="00B5520D" w:rsidP="00B5520D">
      <w:pPr>
        <w:pStyle w:val="NoSpacing"/>
        <w:shd w:val="clear" w:color="auto" w:fill="CCCCCC"/>
        <w:rPr>
          <w:rFonts w:ascii="Garamond" w:hAnsi="Garamond"/>
          <w:b/>
          <w:sz w:val="28"/>
          <w:szCs w:val="28"/>
        </w:rPr>
      </w:pPr>
      <w:r w:rsidRPr="00314672">
        <w:rPr>
          <w:rFonts w:ascii="Garamond" w:hAnsi="Garamond"/>
          <w:b/>
          <w:sz w:val="28"/>
          <w:szCs w:val="28"/>
        </w:rPr>
        <w:t>Medical Provider</w:t>
      </w:r>
    </w:p>
    <w:p w14:paraId="796EF04D" w14:textId="77777777" w:rsidR="00B5520D" w:rsidRPr="00314672" w:rsidRDefault="00B5520D" w:rsidP="00B5520D">
      <w:pPr>
        <w:pStyle w:val="NoSpacing"/>
        <w:rPr>
          <w:rFonts w:ascii="Garamond" w:hAnsi="Garamond"/>
        </w:rPr>
      </w:pPr>
      <w:r w:rsidRPr="00314672">
        <w:rPr>
          <w:rFonts w:ascii="Garamond" w:hAnsi="Garamond"/>
        </w:rPr>
        <w:t>I authorize the TRIO Communication Upward Bound program to provide emergency medical and dental services for my child.  I will not in any way hold Wichita State University or the CUB program responsible for any treatment deemed necessary for medical/dental services.</w:t>
      </w:r>
    </w:p>
    <w:p w14:paraId="3005B5AE" w14:textId="77777777" w:rsidR="00B5520D" w:rsidRPr="00314672" w:rsidRDefault="00B5520D" w:rsidP="00B5520D">
      <w:pPr>
        <w:pStyle w:val="NoSpacing"/>
        <w:rPr>
          <w:rFonts w:ascii="Garamond" w:hAnsi="Garamond"/>
        </w:rPr>
      </w:pPr>
    </w:p>
    <w:p w14:paraId="6617A9DA" w14:textId="77777777" w:rsidR="00B5520D" w:rsidRPr="00314672" w:rsidRDefault="00B5520D" w:rsidP="00B5520D">
      <w:pPr>
        <w:pStyle w:val="NoSpacing"/>
        <w:rPr>
          <w:rFonts w:ascii="Garamond" w:hAnsi="Garamond"/>
        </w:rPr>
      </w:pPr>
    </w:p>
    <w:p w14:paraId="34DC01A3" w14:textId="77777777" w:rsidR="00B5520D" w:rsidRPr="00314672" w:rsidRDefault="00B5520D" w:rsidP="00B5520D">
      <w:pPr>
        <w:pStyle w:val="NoSpacing"/>
        <w:rPr>
          <w:rFonts w:ascii="Garamond" w:hAnsi="Garamond"/>
        </w:rPr>
      </w:pPr>
      <w:r w:rsidRPr="00314672">
        <w:rPr>
          <w:rFonts w:ascii="Garamond" w:hAnsi="Garamond"/>
        </w:rPr>
        <w:t>__________________________________________</w:t>
      </w:r>
      <w:r w:rsidRPr="00314672">
        <w:rPr>
          <w:rFonts w:ascii="Garamond" w:hAnsi="Garamond"/>
        </w:rPr>
        <w:tab/>
      </w:r>
      <w:r w:rsidRPr="00314672">
        <w:rPr>
          <w:rFonts w:ascii="Garamond" w:hAnsi="Garamond"/>
        </w:rPr>
        <w:tab/>
        <w:t>________________</w:t>
      </w:r>
    </w:p>
    <w:p w14:paraId="7737A433" w14:textId="77777777" w:rsidR="00B5520D" w:rsidRPr="00314672" w:rsidRDefault="00B5520D" w:rsidP="00B5520D">
      <w:pPr>
        <w:pStyle w:val="NoSpacing"/>
        <w:rPr>
          <w:rFonts w:ascii="Garamond" w:hAnsi="Garamond"/>
          <w:vertAlign w:val="superscript"/>
        </w:rPr>
      </w:pPr>
      <w:r w:rsidRPr="00314672">
        <w:rPr>
          <w:rFonts w:ascii="Garamond" w:hAnsi="Garamond"/>
          <w:vertAlign w:val="superscript"/>
        </w:rPr>
        <w:t>Parent/Guardian Signature</w:t>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t>Date</w:t>
      </w:r>
    </w:p>
    <w:p w14:paraId="2CA33E80" w14:textId="77777777" w:rsidR="00B5520D" w:rsidRDefault="00B5520D" w:rsidP="00B5520D">
      <w:pPr>
        <w:tabs>
          <w:tab w:val="left" w:pos="1635"/>
        </w:tabs>
        <w:rPr>
          <w:rFonts w:ascii="Garamond" w:hAnsi="Garamond"/>
        </w:rPr>
      </w:pPr>
    </w:p>
    <w:p w14:paraId="0DA185A7" w14:textId="77777777" w:rsidR="00B5520D" w:rsidRPr="00314672" w:rsidRDefault="00B5520D" w:rsidP="00B5520D">
      <w:pPr>
        <w:tabs>
          <w:tab w:val="left" w:pos="1635"/>
        </w:tabs>
        <w:rPr>
          <w:rFonts w:ascii="Garamond" w:hAnsi="Garamond"/>
        </w:rPr>
      </w:pPr>
      <w:r w:rsidRPr="00314672">
        <w:rPr>
          <w:rFonts w:ascii="Garamond" w:hAnsi="Garamond"/>
        </w:rPr>
        <w:tab/>
      </w:r>
    </w:p>
    <w:p w14:paraId="08910048" w14:textId="77777777" w:rsidR="00B5520D" w:rsidRPr="00314672" w:rsidRDefault="00B5520D" w:rsidP="00B5520D">
      <w:pPr>
        <w:shd w:val="clear" w:color="auto" w:fill="CCCCCC"/>
        <w:tabs>
          <w:tab w:val="left" w:pos="1635"/>
        </w:tabs>
        <w:rPr>
          <w:rFonts w:ascii="Garamond" w:hAnsi="Garamond"/>
          <w:b/>
          <w:sz w:val="28"/>
          <w:szCs w:val="28"/>
        </w:rPr>
      </w:pPr>
      <w:r w:rsidRPr="00314672">
        <w:rPr>
          <w:rFonts w:ascii="Garamond" w:hAnsi="Garamond"/>
          <w:b/>
          <w:sz w:val="28"/>
          <w:szCs w:val="28"/>
        </w:rPr>
        <w:t>Parental Release for Student Travel</w:t>
      </w:r>
    </w:p>
    <w:p w14:paraId="3DC48EDE" w14:textId="77777777" w:rsidR="00B5520D" w:rsidRPr="00314672" w:rsidRDefault="00B5520D" w:rsidP="00B5520D">
      <w:pPr>
        <w:tabs>
          <w:tab w:val="left" w:pos="1635"/>
        </w:tabs>
        <w:rPr>
          <w:rFonts w:ascii="Garamond" w:hAnsi="Garamond"/>
        </w:rPr>
      </w:pPr>
      <w:r w:rsidRPr="00314672">
        <w:rPr>
          <w:rFonts w:ascii="Garamond" w:hAnsi="Garamond"/>
        </w:rPr>
        <w:t>I authorize the CUB program to provide transportation for my child to program activities.  I hereby release the CUB program from any responsibility for any criminal act of malice, vandalism, theft and any other unlawful behavior during his/her trips sponsored by the CUB program.</w:t>
      </w:r>
    </w:p>
    <w:p w14:paraId="38A9A3C7" w14:textId="77777777" w:rsidR="00B5520D" w:rsidRPr="00314672" w:rsidRDefault="00B5520D" w:rsidP="00B5520D">
      <w:pPr>
        <w:pStyle w:val="NoSpacing"/>
        <w:rPr>
          <w:rFonts w:ascii="Garamond" w:hAnsi="Garamond"/>
        </w:rPr>
      </w:pPr>
    </w:p>
    <w:p w14:paraId="5EFCEDEC" w14:textId="77777777" w:rsidR="00B5520D" w:rsidRPr="00314672" w:rsidRDefault="00B5520D" w:rsidP="00B5520D">
      <w:pPr>
        <w:pStyle w:val="NoSpacing"/>
        <w:rPr>
          <w:rFonts w:ascii="Garamond" w:hAnsi="Garamond"/>
        </w:rPr>
      </w:pPr>
      <w:r w:rsidRPr="00314672">
        <w:rPr>
          <w:rFonts w:ascii="Garamond" w:hAnsi="Garamond"/>
        </w:rPr>
        <w:t>__________________________________________</w:t>
      </w:r>
      <w:r w:rsidRPr="00314672">
        <w:rPr>
          <w:rFonts w:ascii="Garamond" w:hAnsi="Garamond"/>
        </w:rPr>
        <w:tab/>
      </w:r>
      <w:r w:rsidRPr="00314672">
        <w:rPr>
          <w:rFonts w:ascii="Garamond" w:hAnsi="Garamond"/>
        </w:rPr>
        <w:tab/>
        <w:t>________________</w:t>
      </w:r>
    </w:p>
    <w:p w14:paraId="28404E67" w14:textId="77777777" w:rsidR="00B5520D" w:rsidRPr="00314672" w:rsidRDefault="00B5520D" w:rsidP="00B5520D">
      <w:pPr>
        <w:pStyle w:val="NoSpacing"/>
        <w:rPr>
          <w:rFonts w:ascii="Garamond" w:hAnsi="Garamond"/>
          <w:vertAlign w:val="superscript"/>
        </w:rPr>
      </w:pPr>
      <w:r w:rsidRPr="00314672">
        <w:rPr>
          <w:rFonts w:ascii="Garamond" w:hAnsi="Garamond"/>
          <w:vertAlign w:val="superscript"/>
        </w:rPr>
        <w:t>Parent/Guardian Signature</w:t>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r>
      <w:r w:rsidRPr="00314672">
        <w:rPr>
          <w:rFonts w:ascii="Garamond" w:hAnsi="Garamond"/>
          <w:vertAlign w:val="superscript"/>
        </w:rPr>
        <w:tab/>
        <w:t>Date</w:t>
      </w:r>
    </w:p>
    <w:p w14:paraId="460C8CD3" w14:textId="77777777" w:rsidR="00B5520D" w:rsidRPr="00314672" w:rsidRDefault="00B5520D" w:rsidP="00B5520D">
      <w:pPr>
        <w:tabs>
          <w:tab w:val="left" w:pos="1635"/>
        </w:tabs>
        <w:rPr>
          <w:rFonts w:ascii="Garamond" w:hAnsi="Garamond"/>
        </w:rPr>
      </w:pPr>
    </w:p>
    <w:p w14:paraId="6A835876" w14:textId="77777777" w:rsidR="00B5520D" w:rsidRPr="00314672" w:rsidRDefault="00B5520D" w:rsidP="00B5520D">
      <w:pPr>
        <w:tabs>
          <w:tab w:val="left" w:pos="1635"/>
        </w:tabs>
        <w:rPr>
          <w:rFonts w:ascii="Garamond" w:hAnsi="Garamond"/>
        </w:rPr>
      </w:pPr>
    </w:p>
    <w:p w14:paraId="4BE59097" w14:textId="77777777" w:rsidR="00B5520D" w:rsidRPr="00314672" w:rsidRDefault="00B5520D" w:rsidP="00B5520D">
      <w:pPr>
        <w:tabs>
          <w:tab w:val="left" w:pos="1635"/>
        </w:tabs>
        <w:rPr>
          <w:rFonts w:ascii="Garamond" w:hAnsi="Garamond"/>
        </w:rPr>
      </w:pPr>
    </w:p>
    <w:p w14:paraId="40E8D602" w14:textId="77777777" w:rsidR="00B5520D" w:rsidRDefault="00B5520D" w:rsidP="00B5520D">
      <w:pPr>
        <w:rPr>
          <w:rFonts w:ascii="Garamond" w:hAnsi="Garamond"/>
        </w:rPr>
      </w:pPr>
    </w:p>
    <w:p w14:paraId="3F66ECCF" w14:textId="77777777" w:rsidR="008A307B" w:rsidRDefault="008A307B" w:rsidP="00B5520D">
      <w:pPr>
        <w:rPr>
          <w:rFonts w:ascii="Garamond" w:hAnsi="Garamond"/>
        </w:rPr>
      </w:pPr>
    </w:p>
    <w:p w14:paraId="6A97921F" w14:textId="77777777" w:rsidR="008A307B" w:rsidRPr="00314672" w:rsidRDefault="008A307B" w:rsidP="00B5520D">
      <w:pPr>
        <w:rPr>
          <w:rFonts w:ascii="Garamond" w:hAnsi="Garamond"/>
        </w:rPr>
      </w:pPr>
    </w:p>
    <w:p w14:paraId="53CD8FB2" w14:textId="77777777" w:rsidR="00B5520D" w:rsidRPr="002C516C" w:rsidRDefault="00B5520D" w:rsidP="00B5520D">
      <w:pPr>
        <w:pStyle w:val="NoSpacing"/>
        <w:rPr>
          <w:rFonts w:ascii="Garamond" w:hAnsi="Garamond"/>
        </w:rPr>
      </w:pPr>
    </w:p>
    <w:p w14:paraId="100E70BD" w14:textId="77777777" w:rsidR="00B5520D" w:rsidRDefault="00B5520D" w:rsidP="00B5520D">
      <w:pPr>
        <w:pStyle w:val="Heading2"/>
        <w:ind w:left="0"/>
        <w:rPr>
          <w:rFonts w:ascii="Garamond" w:hAnsi="Garamond"/>
          <w:noProof/>
          <w:sz w:val="20"/>
          <w:szCs w:val="20"/>
        </w:rPr>
      </w:pPr>
      <w:r>
        <w:rPr>
          <w:rFonts w:ascii="Garamond" w:hAnsi="Garamond"/>
          <w:noProof/>
          <w:sz w:val="20"/>
          <w:szCs w:val="20"/>
        </w:rPr>
        <w:t xml:space="preserve"> </w:t>
      </w:r>
    </w:p>
    <w:p w14:paraId="0D5CD013" w14:textId="77777777" w:rsidR="00EC7310" w:rsidRPr="00EC7310" w:rsidRDefault="00EC7310" w:rsidP="00EC7310"/>
    <w:p w14:paraId="1507CAAB" w14:textId="77777777" w:rsidR="00E65C48" w:rsidRDefault="00E65C48" w:rsidP="00E65C48">
      <w:pPr>
        <w:pStyle w:val="Heading2"/>
        <w:pBdr>
          <w:bottom w:val="single" w:sz="4" w:space="1" w:color="auto"/>
        </w:pBdr>
        <w:ind w:left="0"/>
        <w:jc w:val="both"/>
        <w:rPr>
          <w:b w:val="0"/>
          <w:sz w:val="19"/>
        </w:rPr>
      </w:pPr>
    </w:p>
    <w:p w14:paraId="66F6CAF3" w14:textId="77777777" w:rsidR="00B5520D" w:rsidRPr="002F008B" w:rsidRDefault="00B5520D" w:rsidP="00E65C48">
      <w:pPr>
        <w:pStyle w:val="Heading2"/>
        <w:pBdr>
          <w:bottom w:val="single" w:sz="4" w:space="1" w:color="auto"/>
        </w:pBdr>
        <w:ind w:left="0"/>
        <w:jc w:val="both"/>
        <w:rPr>
          <w:rFonts w:ascii="Garamond" w:hAnsi="Garamond"/>
          <w:noProof/>
          <w:sz w:val="36"/>
          <w:szCs w:val="36"/>
        </w:rPr>
      </w:pPr>
      <w:r w:rsidRPr="002F008B">
        <w:rPr>
          <w:rFonts w:ascii="Garamond" w:hAnsi="Garamond"/>
          <w:noProof/>
          <w:sz w:val="36"/>
          <w:szCs w:val="36"/>
        </w:rPr>
        <w:t>Authorization for Release of Records</w:t>
      </w:r>
    </w:p>
    <w:p w14:paraId="24D4BB66" w14:textId="77777777" w:rsidR="00B5520D" w:rsidRPr="00E65C48" w:rsidRDefault="00B5520D" w:rsidP="00B5520D">
      <w:pPr>
        <w:pStyle w:val="Heading2"/>
        <w:ind w:left="0"/>
        <w:rPr>
          <w:rFonts w:ascii="Garamond" w:hAnsi="Garamond"/>
          <w:noProof/>
          <w:sz w:val="20"/>
          <w:szCs w:val="20"/>
        </w:rPr>
      </w:pPr>
      <w:r w:rsidRPr="00E65C48">
        <w:rPr>
          <w:rFonts w:ascii="Garamond" w:hAnsi="Garamond"/>
          <w:noProof/>
          <w:sz w:val="20"/>
          <w:szCs w:val="20"/>
        </w:rPr>
        <w:t>TRIO Communication Upward Bound (CUB)</w:t>
      </w:r>
    </w:p>
    <w:p w14:paraId="1025F9D8" w14:textId="77777777" w:rsidR="00B5520D" w:rsidRPr="00E65C48" w:rsidRDefault="00B5520D" w:rsidP="00B5520D">
      <w:pPr>
        <w:pStyle w:val="NoSpacing"/>
        <w:rPr>
          <w:rFonts w:ascii="Garamond" w:hAnsi="Garamond"/>
        </w:rPr>
      </w:pPr>
    </w:p>
    <w:p w14:paraId="1BEE9961"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b/>
          <w:bCs/>
          <w:color w:val="000000"/>
          <w:szCs w:val="19"/>
        </w:rPr>
        <w:t xml:space="preserve">STUDENT NAME: </w:t>
      </w:r>
      <w:r w:rsidR="00823088">
        <w:rPr>
          <w:rFonts w:ascii="Garamond" w:hAnsi="Garamond" w:cs="Calibri"/>
          <w:color w:val="000000"/>
          <w:szCs w:val="19"/>
        </w:rPr>
        <w:t>________________________</w:t>
      </w:r>
      <w:r w:rsidRPr="00E65C48">
        <w:rPr>
          <w:rFonts w:ascii="Garamond" w:hAnsi="Garamond" w:cs="Calibri"/>
          <w:color w:val="000000"/>
          <w:szCs w:val="19"/>
        </w:rPr>
        <w:t>________</w:t>
      </w:r>
      <w:r w:rsidRPr="00E65C48">
        <w:rPr>
          <w:rFonts w:ascii="Garamond" w:hAnsi="Garamond" w:cs="Calibri"/>
          <w:color w:val="000000"/>
          <w:szCs w:val="19"/>
        </w:rPr>
        <w:tab/>
      </w:r>
      <w:r w:rsidRPr="00E65C48">
        <w:rPr>
          <w:rFonts w:ascii="Garamond" w:hAnsi="Garamond" w:cs="Calibri"/>
          <w:b/>
          <w:bCs/>
          <w:color w:val="000000"/>
          <w:szCs w:val="19"/>
        </w:rPr>
        <w:t xml:space="preserve">DATE OF BIRTH: </w:t>
      </w:r>
      <w:r w:rsidR="00823088">
        <w:rPr>
          <w:rFonts w:ascii="Garamond" w:hAnsi="Garamond" w:cs="Calibri"/>
          <w:color w:val="000000"/>
          <w:szCs w:val="19"/>
        </w:rPr>
        <w:t>_______ -- _______ -- ________</w:t>
      </w:r>
    </w:p>
    <w:p w14:paraId="2B7EE3C6"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3DF4EBFC" w14:textId="4D8BC3F5"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b/>
          <w:bCs/>
          <w:color w:val="000000"/>
          <w:szCs w:val="19"/>
        </w:rPr>
        <w:t xml:space="preserve">DIRECTIONS: </w:t>
      </w:r>
      <w:r w:rsidRPr="00E65C48">
        <w:rPr>
          <w:rFonts w:ascii="Garamond" w:hAnsi="Garamond" w:cs="Calibri"/>
          <w:color w:val="000000"/>
          <w:szCs w:val="19"/>
        </w:rPr>
        <w:t xml:space="preserve">This form must be completed by the </w:t>
      </w:r>
      <w:r w:rsidR="00463AD8">
        <w:rPr>
          <w:rFonts w:ascii="Garamond" w:hAnsi="Garamond" w:cs="Calibri"/>
          <w:color w:val="000000"/>
          <w:szCs w:val="19"/>
        </w:rPr>
        <w:t>student and the parent/guardian</w:t>
      </w:r>
      <w:r w:rsidR="0036377A">
        <w:rPr>
          <w:rFonts w:ascii="Garamond" w:hAnsi="Garamond" w:cs="Calibri"/>
          <w:color w:val="000000"/>
          <w:szCs w:val="19"/>
        </w:rPr>
        <w:t>.</w:t>
      </w:r>
    </w:p>
    <w:p w14:paraId="780E0034" w14:textId="77777777" w:rsidR="00463AD8" w:rsidRDefault="00463AD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4C2ACD0A"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The U.S. Department of Education requires that the TRIO </w:t>
      </w:r>
      <w:r w:rsidR="00463AD8">
        <w:rPr>
          <w:rFonts w:ascii="Garamond" w:hAnsi="Garamond" w:cs="Calibri"/>
          <w:color w:val="000000"/>
          <w:szCs w:val="19"/>
        </w:rPr>
        <w:t>Communication Upward Bound (CUB)</w:t>
      </w:r>
      <w:r w:rsidRPr="00E65C48">
        <w:rPr>
          <w:rFonts w:ascii="Garamond" w:hAnsi="Garamond" w:cs="Calibri"/>
          <w:color w:val="000000"/>
          <w:szCs w:val="19"/>
        </w:rPr>
        <w:t xml:space="preserve"> at Wichita State University follow and monitor the academic progress of students participating in </w:t>
      </w:r>
      <w:r w:rsidR="00463AD8">
        <w:rPr>
          <w:rFonts w:ascii="Garamond" w:hAnsi="Garamond" w:cs="Calibri"/>
          <w:color w:val="000000"/>
          <w:szCs w:val="19"/>
        </w:rPr>
        <w:t>CUB</w:t>
      </w:r>
      <w:r w:rsidRPr="00E65C48">
        <w:rPr>
          <w:rFonts w:ascii="Garamond" w:hAnsi="Garamond" w:cs="Calibri"/>
          <w:color w:val="000000"/>
          <w:szCs w:val="19"/>
        </w:rPr>
        <w:t xml:space="preserve"> by tracking secondary school graduation, college matriculation, persistence and subsequent college graduation, etc.</w:t>
      </w:r>
    </w:p>
    <w:p w14:paraId="2108E61B" w14:textId="77777777" w:rsidR="00463AD8" w:rsidRDefault="00463AD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6D705BBE"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In consideration of </w:t>
      </w:r>
      <w:r w:rsidRPr="00E65C48">
        <w:rPr>
          <w:rFonts w:ascii="Garamond" w:hAnsi="Garamond" w:cs="Calibri"/>
          <w:color w:val="000000"/>
          <w:sz w:val="16"/>
          <w:szCs w:val="16"/>
        </w:rPr>
        <w:t xml:space="preserve">(Student Name) </w:t>
      </w:r>
      <w:r w:rsidRPr="00E65C48">
        <w:rPr>
          <w:rFonts w:ascii="Garamond" w:hAnsi="Garamond" w:cs="Calibri"/>
          <w:color w:val="000000"/>
          <w:szCs w:val="19"/>
        </w:rPr>
        <w:t xml:space="preserve">_______________________________ being accepted for participation in the TRIO </w:t>
      </w:r>
      <w:r w:rsidR="00C17D89">
        <w:rPr>
          <w:rFonts w:ascii="Garamond" w:hAnsi="Garamond" w:cs="Calibri"/>
          <w:color w:val="000000"/>
          <w:szCs w:val="19"/>
        </w:rPr>
        <w:t>Communication Upward Bound</w:t>
      </w:r>
      <w:r w:rsidRPr="00E65C48">
        <w:rPr>
          <w:rFonts w:ascii="Garamond" w:hAnsi="Garamond" w:cs="Calibri"/>
          <w:color w:val="000000"/>
          <w:szCs w:val="19"/>
        </w:rPr>
        <w:t xml:space="preserve"> at Wichita State University, I/we hereby specifically authorize all secondary and post-secondary institutions attended by </w:t>
      </w:r>
      <w:r w:rsidRPr="00E65C48">
        <w:rPr>
          <w:rFonts w:ascii="Garamond" w:hAnsi="Garamond" w:cs="Calibri"/>
          <w:color w:val="000000"/>
          <w:sz w:val="16"/>
          <w:szCs w:val="16"/>
        </w:rPr>
        <w:t xml:space="preserve">(Student Name) </w:t>
      </w:r>
      <w:r w:rsidRPr="00E65C48">
        <w:rPr>
          <w:rFonts w:ascii="Garamond" w:hAnsi="Garamond" w:cs="Calibri"/>
          <w:color w:val="000000"/>
          <w:szCs w:val="19"/>
        </w:rPr>
        <w:t xml:space="preserve">_____________________________ to release the following information to representatives of the TRIO </w:t>
      </w:r>
      <w:r w:rsidR="00C17D89">
        <w:rPr>
          <w:rFonts w:ascii="Garamond" w:hAnsi="Garamond" w:cs="Calibri"/>
          <w:color w:val="000000"/>
          <w:szCs w:val="19"/>
        </w:rPr>
        <w:t>Communication Upward Bound</w:t>
      </w:r>
      <w:r w:rsidRPr="00E65C48">
        <w:rPr>
          <w:rFonts w:ascii="Garamond" w:hAnsi="Garamond" w:cs="Calibri"/>
          <w:color w:val="000000"/>
          <w:szCs w:val="19"/>
        </w:rPr>
        <w:t xml:space="preserve"> at Wichita State University:</w:t>
      </w:r>
    </w:p>
    <w:p w14:paraId="0A7C823C"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659CF529"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color w:val="000000"/>
          <w:szCs w:val="19"/>
        </w:rPr>
      </w:pPr>
      <w:r w:rsidRPr="00E65C48">
        <w:rPr>
          <w:rFonts w:ascii="Garamond" w:hAnsi="Garamond" w:cs="Calibri"/>
          <w:b/>
          <w:bCs/>
          <w:color w:val="000000"/>
          <w:szCs w:val="19"/>
        </w:rPr>
        <w:t>Secondary Schools:</w:t>
      </w:r>
    </w:p>
    <w:p w14:paraId="51761D08" w14:textId="77777777" w:rsidR="00E65C48" w:rsidRP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Achievement, aptitude proficiency, state assessments, and interest scores (ACT, PACT, SAT, PSAT, Iowa Test of Basic Skills scores and all other tests taken since 7th grade)</w:t>
      </w:r>
    </w:p>
    <w:p w14:paraId="3B448E67" w14:textId="77777777" w:rsid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Official transcripts </w:t>
      </w:r>
    </w:p>
    <w:p w14:paraId="5017DEBB" w14:textId="77777777" w:rsid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Official copies of report cards </w:t>
      </w:r>
    </w:p>
    <w:p w14:paraId="3EC8998E" w14:textId="77777777" w:rsid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Activities chart or lists of extra- or co-curricular activities </w:t>
      </w:r>
    </w:p>
    <w:p w14:paraId="30B7AC76" w14:textId="77777777" w:rsid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Pr>
          <w:rFonts w:ascii="Garamond" w:hAnsi="Garamond" w:cs="Wingdings"/>
          <w:color w:val="000000"/>
          <w:szCs w:val="19"/>
        </w:rPr>
        <w:t>F</w:t>
      </w:r>
      <w:r w:rsidRPr="00E65C48">
        <w:rPr>
          <w:rFonts w:ascii="Garamond" w:hAnsi="Garamond" w:cs="Calibri"/>
          <w:color w:val="000000"/>
          <w:szCs w:val="19"/>
        </w:rPr>
        <w:t xml:space="preserve">amily background data </w:t>
      </w:r>
    </w:p>
    <w:p w14:paraId="115FF679" w14:textId="77777777" w:rsidR="00E65C48" w:rsidRPr="00E65C48" w:rsidRDefault="00E65C48" w:rsidP="00E65C4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Interview information from school administration, counselors, and teachers </w:t>
      </w:r>
      <w:r w:rsidRPr="00E65C48">
        <w:rPr>
          <w:rFonts w:ascii="Garamond" w:hAnsi="Garamond" w:cs="Wingdings"/>
          <w:color w:val="000000"/>
          <w:szCs w:val="19"/>
        </w:rPr>
        <w:t xml:space="preserve"> </w:t>
      </w:r>
      <w:r w:rsidRPr="00E65C48">
        <w:rPr>
          <w:rFonts w:ascii="Garamond" w:hAnsi="Garamond" w:cs="Calibri"/>
          <w:color w:val="000000"/>
          <w:szCs w:val="19"/>
        </w:rPr>
        <w:t>Health Related information during the summer residential.</w:t>
      </w:r>
    </w:p>
    <w:p w14:paraId="297F3E00"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117A48C4"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color w:val="000000"/>
          <w:szCs w:val="19"/>
        </w:rPr>
      </w:pPr>
      <w:r w:rsidRPr="00E65C48">
        <w:rPr>
          <w:rFonts w:ascii="Garamond" w:hAnsi="Garamond" w:cs="Calibri"/>
          <w:b/>
          <w:bCs/>
          <w:color w:val="000000"/>
          <w:szCs w:val="19"/>
        </w:rPr>
        <w:t>Post-Secondary Schools:</w:t>
      </w:r>
    </w:p>
    <w:p w14:paraId="1B46349D" w14:textId="77777777" w:rsidR="00E65C48" w:rsidRDefault="00E65C48" w:rsidP="0077679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Garamond" w:hAnsi="Garamond" w:cs="Calibri"/>
          <w:color w:val="000000"/>
          <w:szCs w:val="19"/>
        </w:rPr>
      </w:pPr>
      <w:r w:rsidRPr="00E65C48">
        <w:rPr>
          <w:rFonts w:ascii="Garamond" w:hAnsi="Garamond" w:cs="Calibri"/>
          <w:color w:val="000000"/>
          <w:szCs w:val="19"/>
        </w:rPr>
        <w:t xml:space="preserve">Enrollment verification information </w:t>
      </w:r>
    </w:p>
    <w:p w14:paraId="6F5D215B" w14:textId="77777777" w:rsidR="00E65C48" w:rsidRDefault="00E65C48" w:rsidP="00E65C4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Transcripts or transcript information documenting academic progress </w:t>
      </w:r>
    </w:p>
    <w:p w14:paraId="62D59458" w14:textId="77777777" w:rsidR="00E65C48" w:rsidRDefault="00E65C48" w:rsidP="00E65C4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Degree</w:t>
      </w:r>
      <w:r w:rsidR="00463AD8">
        <w:rPr>
          <w:rFonts w:ascii="Garamond" w:hAnsi="Garamond" w:cs="Calibri"/>
          <w:color w:val="000000"/>
          <w:szCs w:val="19"/>
        </w:rPr>
        <w:t xml:space="preserve"> </w:t>
      </w:r>
      <w:r w:rsidRPr="00E65C48">
        <w:rPr>
          <w:rFonts w:ascii="Garamond" w:hAnsi="Garamond" w:cs="Calibri"/>
          <w:color w:val="000000"/>
          <w:szCs w:val="19"/>
        </w:rPr>
        <w:t>attainment</w:t>
      </w:r>
      <w:r w:rsidR="00463AD8">
        <w:rPr>
          <w:rFonts w:ascii="Garamond" w:hAnsi="Garamond" w:cs="Calibri"/>
          <w:color w:val="000000"/>
          <w:szCs w:val="19"/>
        </w:rPr>
        <w:t xml:space="preserve"> </w:t>
      </w:r>
      <w:r w:rsidRPr="00E65C48">
        <w:rPr>
          <w:rFonts w:ascii="Garamond" w:hAnsi="Garamond" w:cs="Calibri"/>
          <w:color w:val="000000"/>
          <w:szCs w:val="19"/>
        </w:rPr>
        <w:t xml:space="preserve">information </w:t>
      </w:r>
    </w:p>
    <w:p w14:paraId="36A8F093" w14:textId="77777777" w:rsidR="00E65C48" w:rsidRPr="00E65C48" w:rsidRDefault="00E65C48" w:rsidP="00E65C4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Interview information from school administrators</w:t>
      </w:r>
    </w:p>
    <w:p w14:paraId="0A2213DE"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5860E4AB" w14:textId="77777777" w:rsid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This permission is granted for a period of time not to exceed ten (10) years after secondary school graduation or until this authorization is specifically cancelled by both </w:t>
      </w:r>
      <w:r w:rsidRPr="00E65C48">
        <w:rPr>
          <w:rFonts w:ascii="Garamond" w:hAnsi="Garamond" w:cs="Calibri"/>
          <w:color w:val="000000"/>
          <w:sz w:val="16"/>
          <w:szCs w:val="16"/>
        </w:rPr>
        <w:t xml:space="preserve">(Student Name) </w:t>
      </w:r>
      <w:r w:rsidRPr="00E65C48">
        <w:rPr>
          <w:rFonts w:ascii="Garamond" w:hAnsi="Garamond" w:cs="Calibri"/>
          <w:color w:val="000000"/>
          <w:szCs w:val="19"/>
        </w:rPr>
        <w:t>____________________________ and his/her parent or guardian.</w:t>
      </w:r>
    </w:p>
    <w:p w14:paraId="183156BB" w14:textId="77777777" w:rsidR="00463AD8" w:rsidRPr="00E65C48" w:rsidRDefault="00463AD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37D8F8E9" w14:textId="61B63C1B" w:rsidR="00E84A3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color w:val="000000"/>
          <w:szCs w:val="19"/>
        </w:rPr>
        <w:t xml:space="preserve">As a result of signing this form, the student applicant and his/her parent/guardian certify that they are providing this authorization with full understanding and voluntarily in consideration of the student applicant’s participation in the TRIO </w:t>
      </w:r>
      <w:r w:rsidR="00CC7525">
        <w:rPr>
          <w:rFonts w:ascii="Garamond" w:hAnsi="Garamond" w:cs="Calibri"/>
          <w:color w:val="000000"/>
          <w:szCs w:val="19"/>
        </w:rPr>
        <w:t>Communication Upward Bound</w:t>
      </w:r>
      <w:r w:rsidRPr="00E65C48">
        <w:rPr>
          <w:rFonts w:ascii="Garamond" w:hAnsi="Garamond" w:cs="Calibri"/>
          <w:color w:val="000000"/>
          <w:szCs w:val="19"/>
        </w:rPr>
        <w:t xml:space="preserve"> at Wichita State University and to permit the Center to fulfill requirements imposed by the U.S. Department of Education, the funding agency.</w:t>
      </w:r>
    </w:p>
    <w:p w14:paraId="19D1C63C" w14:textId="77777777" w:rsidR="00463AD8" w:rsidRDefault="00463AD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70"/>
        <w:gridCol w:w="630"/>
        <w:gridCol w:w="630"/>
        <w:gridCol w:w="3600"/>
        <w:gridCol w:w="360"/>
        <w:gridCol w:w="648"/>
      </w:tblGrid>
      <w:tr w:rsidR="00E84A38" w14:paraId="62D570E3" w14:textId="77777777" w:rsidTr="00E84A38">
        <w:tc>
          <w:tcPr>
            <w:tcW w:w="3150" w:type="dxa"/>
            <w:tcBorders>
              <w:bottom w:val="single" w:sz="4" w:space="0" w:color="auto"/>
            </w:tcBorders>
          </w:tcPr>
          <w:p w14:paraId="1FAE9921"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08355CB6"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Borders>
              <w:bottom w:val="single" w:sz="4" w:space="0" w:color="auto"/>
            </w:tcBorders>
          </w:tcPr>
          <w:p w14:paraId="02325DCE"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Pr>
          <w:p w14:paraId="61455757"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bottom w:val="single" w:sz="4" w:space="0" w:color="auto"/>
            </w:tcBorders>
          </w:tcPr>
          <w:p w14:paraId="3C348497"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360" w:type="dxa"/>
          </w:tcPr>
          <w:p w14:paraId="45CF797C"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48" w:type="dxa"/>
            <w:tcBorders>
              <w:bottom w:val="single" w:sz="4" w:space="0" w:color="auto"/>
            </w:tcBorders>
          </w:tcPr>
          <w:p w14:paraId="437461B7"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r>
      <w:tr w:rsidR="00E84A38" w14:paraId="6CA908EE" w14:textId="77777777" w:rsidTr="00E84A38">
        <w:tc>
          <w:tcPr>
            <w:tcW w:w="3150" w:type="dxa"/>
            <w:tcBorders>
              <w:top w:val="single" w:sz="4" w:space="0" w:color="auto"/>
            </w:tcBorders>
          </w:tcPr>
          <w:p w14:paraId="31589247"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r>
              <w:rPr>
                <w:rFonts w:ascii="Garamond" w:hAnsi="Garamond" w:cs="Calibri"/>
                <w:color w:val="000000"/>
                <w:szCs w:val="19"/>
              </w:rPr>
              <w:t>Student Name Printed</w:t>
            </w:r>
          </w:p>
        </w:tc>
        <w:tc>
          <w:tcPr>
            <w:tcW w:w="270" w:type="dxa"/>
          </w:tcPr>
          <w:p w14:paraId="2DF07128"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Borders>
              <w:top w:val="single" w:sz="4" w:space="0" w:color="auto"/>
            </w:tcBorders>
          </w:tcPr>
          <w:p w14:paraId="7C31CA51"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Pr>
                <w:rFonts w:ascii="Garamond" w:hAnsi="Garamond" w:cs="Calibri"/>
                <w:color w:val="000000"/>
                <w:szCs w:val="19"/>
              </w:rPr>
              <w:t>Date</w:t>
            </w:r>
          </w:p>
        </w:tc>
        <w:tc>
          <w:tcPr>
            <w:tcW w:w="630" w:type="dxa"/>
          </w:tcPr>
          <w:p w14:paraId="1D2B8DDF"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top w:val="single" w:sz="4" w:space="0" w:color="auto"/>
            </w:tcBorders>
          </w:tcPr>
          <w:p w14:paraId="2AEE7503"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r>
              <w:rPr>
                <w:rFonts w:ascii="Garamond" w:hAnsi="Garamond" w:cs="Calibri"/>
                <w:color w:val="000000"/>
                <w:szCs w:val="19"/>
              </w:rPr>
              <w:t>Parent or Guardian Name</w:t>
            </w:r>
          </w:p>
        </w:tc>
        <w:tc>
          <w:tcPr>
            <w:tcW w:w="360" w:type="dxa"/>
          </w:tcPr>
          <w:p w14:paraId="190BB521"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48" w:type="dxa"/>
            <w:tcBorders>
              <w:top w:val="single" w:sz="4" w:space="0" w:color="auto"/>
            </w:tcBorders>
          </w:tcPr>
          <w:p w14:paraId="71307FF0"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Pr>
                <w:rFonts w:ascii="Garamond" w:hAnsi="Garamond" w:cs="Calibri"/>
                <w:color w:val="000000"/>
                <w:szCs w:val="19"/>
              </w:rPr>
              <w:t>Date</w:t>
            </w:r>
          </w:p>
        </w:tc>
      </w:tr>
      <w:tr w:rsidR="00E84A38" w14:paraId="2013B06C" w14:textId="77777777" w:rsidTr="00E84A38">
        <w:trPr>
          <w:trHeight w:val="450"/>
        </w:trPr>
        <w:tc>
          <w:tcPr>
            <w:tcW w:w="3150" w:type="dxa"/>
            <w:tcBorders>
              <w:bottom w:val="single" w:sz="4" w:space="0" w:color="auto"/>
            </w:tcBorders>
          </w:tcPr>
          <w:p w14:paraId="2BC87E49"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45A178AE"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Borders>
              <w:bottom w:val="single" w:sz="4" w:space="0" w:color="auto"/>
            </w:tcBorders>
          </w:tcPr>
          <w:p w14:paraId="5E9F93F6"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Pr>
          <w:p w14:paraId="2AFC1BA9"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bottom w:val="single" w:sz="4" w:space="0" w:color="auto"/>
            </w:tcBorders>
          </w:tcPr>
          <w:p w14:paraId="24BDED53"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360" w:type="dxa"/>
          </w:tcPr>
          <w:p w14:paraId="25465535"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48" w:type="dxa"/>
            <w:tcBorders>
              <w:bottom w:val="single" w:sz="4" w:space="0" w:color="auto"/>
            </w:tcBorders>
          </w:tcPr>
          <w:p w14:paraId="163F93BE"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r>
      <w:tr w:rsidR="00E84A38" w14:paraId="2261060A" w14:textId="77777777" w:rsidTr="00E84A38">
        <w:tc>
          <w:tcPr>
            <w:tcW w:w="3150" w:type="dxa"/>
            <w:tcBorders>
              <w:top w:val="single" w:sz="4" w:space="0" w:color="auto"/>
            </w:tcBorders>
          </w:tcPr>
          <w:p w14:paraId="2E63F541"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r>
              <w:rPr>
                <w:rFonts w:ascii="Garamond" w:hAnsi="Garamond" w:cs="Calibri"/>
                <w:color w:val="000000"/>
                <w:szCs w:val="19"/>
              </w:rPr>
              <w:t>Student Signature</w:t>
            </w:r>
          </w:p>
        </w:tc>
        <w:tc>
          <w:tcPr>
            <w:tcW w:w="270" w:type="dxa"/>
          </w:tcPr>
          <w:p w14:paraId="4BC4862B"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30" w:type="dxa"/>
            <w:tcBorders>
              <w:top w:val="single" w:sz="4" w:space="0" w:color="auto"/>
            </w:tcBorders>
          </w:tcPr>
          <w:p w14:paraId="4D5C0B5E"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Pr>
                <w:rFonts w:ascii="Garamond" w:hAnsi="Garamond" w:cs="Calibri"/>
                <w:color w:val="000000"/>
                <w:szCs w:val="19"/>
              </w:rPr>
              <w:t>Date</w:t>
            </w:r>
          </w:p>
        </w:tc>
        <w:tc>
          <w:tcPr>
            <w:tcW w:w="630" w:type="dxa"/>
          </w:tcPr>
          <w:p w14:paraId="5F2CF6A1"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top w:val="single" w:sz="4" w:space="0" w:color="auto"/>
            </w:tcBorders>
          </w:tcPr>
          <w:p w14:paraId="5AFE6464" w14:textId="77777777" w:rsidR="00E84A38" w:rsidRDefault="00E84A38"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r>
              <w:rPr>
                <w:rFonts w:ascii="Garamond" w:hAnsi="Garamond" w:cs="Calibri"/>
                <w:color w:val="000000"/>
                <w:szCs w:val="19"/>
              </w:rPr>
              <w:t>Parent or Guardian Signature</w:t>
            </w:r>
          </w:p>
        </w:tc>
        <w:tc>
          <w:tcPr>
            <w:tcW w:w="360" w:type="dxa"/>
          </w:tcPr>
          <w:p w14:paraId="6C5E2B5D"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648" w:type="dxa"/>
            <w:tcBorders>
              <w:top w:val="single" w:sz="4" w:space="0" w:color="auto"/>
            </w:tcBorders>
          </w:tcPr>
          <w:p w14:paraId="73B28339"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Pr>
                <w:rFonts w:ascii="Garamond" w:hAnsi="Garamond" w:cs="Calibri"/>
                <w:color w:val="000000"/>
                <w:szCs w:val="19"/>
              </w:rPr>
              <w:t>Date</w:t>
            </w:r>
          </w:p>
        </w:tc>
      </w:tr>
    </w:tbl>
    <w:p w14:paraId="7F31697F" w14:textId="77777777" w:rsidR="00463AD8" w:rsidRDefault="00463AD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25A9325C" w14:textId="77777777" w:rsidR="00E84A38" w:rsidRDefault="00E84A3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66FDCBC3" w14:textId="77777777" w:rsidR="00E65C48" w:rsidRPr="00E65C48" w:rsidRDefault="00E65C48"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E65C48">
        <w:rPr>
          <w:rFonts w:ascii="Garamond" w:hAnsi="Garamond" w:cs="Calibri"/>
          <w:b/>
          <w:bCs/>
          <w:color w:val="000000"/>
          <w:szCs w:val="19"/>
        </w:rPr>
        <w:t xml:space="preserve">NOTE: </w:t>
      </w:r>
      <w:r w:rsidRPr="00E65C48">
        <w:rPr>
          <w:rFonts w:ascii="Garamond" w:hAnsi="Garamond" w:cs="Calibri"/>
          <w:color w:val="000000"/>
          <w:szCs w:val="19"/>
        </w:rPr>
        <w:t>Information obtained by this form shall not be transferred to any other person or agency than that listed above without the consent of the person whose signature appears here on.</w:t>
      </w:r>
    </w:p>
    <w:p w14:paraId="317ED799" w14:textId="77777777" w:rsidR="00B5520D" w:rsidRPr="00E65C48" w:rsidRDefault="00E65C48" w:rsidP="00E65C48">
      <w:pPr>
        <w:tabs>
          <w:tab w:val="left" w:pos="1635"/>
        </w:tabs>
        <w:spacing w:line="360" w:lineRule="auto"/>
        <w:rPr>
          <w:rFonts w:ascii="Garamond" w:hAnsi="Garamond"/>
        </w:rPr>
      </w:pPr>
      <w:r w:rsidRPr="00E65C48">
        <w:rPr>
          <w:rFonts w:ascii="Garamond" w:hAnsi="Garamond" w:cs="Calibri"/>
          <w:b/>
          <w:bCs/>
          <w:color w:val="000000"/>
          <w:szCs w:val="19"/>
        </w:rPr>
        <w:t xml:space="preserve">SCHOOLS: </w:t>
      </w:r>
      <w:r w:rsidRPr="00E65C48">
        <w:rPr>
          <w:rFonts w:ascii="Garamond" w:hAnsi="Garamond" w:cs="Calibri"/>
          <w:color w:val="000000"/>
          <w:szCs w:val="19"/>
        </w:rPr>
        <w:t>Current school may retain copy of this form for student file.</w:t>
      </w:r>
    </w:p>
    <w:p w14:paraId="6A21E7AA" w14:textId="77777777" w:rsidR="00B5520D" w:rsidRDefault="00B5520D" w:rsidP="00B5520D">
      <w:pPr>
        <w:pStyle w:val="Heading2"/>
        <w:pBdr>
          <w:bottom w:val="single" w:sz="4" w:space="1" w:color="auto"/>
        </w:pBdr>
        <w:ind w:left="0"/>
        <w:jc w:val="center"/>
        <w:rPr>
          <w:rFonts w:ascii="Garamond" w:hAnsi="Garamond"/>
        </w:rPr>
      </w:pPr>
      <w:r w:rsidRPr="00E65C48">
        <w:rPr>
          <w:rFonts w:ascii="Garamond" w:hAnsi="Garamond"/>
        </w:rPr>
        <w:br w:type="page"/>
      </w:r>
    </w:p>
    <w:p w14:paraId="31C151DB" w14:textId="77777777" w:rsidR="00B5520D" w:rsidRPr="0019289C" w:rsidRDefault="00B5520D" w:rsidP="00B5520D">
      <w:pPr>
        <w:pStyle w:val="Heading2"/>
        <w:pBdr>
          <w:bottom w:val="single" w:sz="4" w:space="1" w:color="auto"/>
        </w:pBdr>
        <w:ind w:left="0"/>
        <w:jc w:val="center"/>
        <w:rPr>
          <w:rFonts w:ascii="Garamond" w:hAnsi="Garamond"/>
          <w:noProof/>
          <w:sz w:val="36"/>
          <w:szCs w:val="36"/>
        </w:rPr>
      </w:pPr>
      <w:r w:rsidRPr="0019289C">
        <w:rPr>
          <w:rFonts w:ascii="Garamond" w:hAnsi="Garamond"/>
          <w:noProof/>
          <w:sz w:val="36"/>
          <w:szCs w:val="36"/>
        </w:rPr>
        <w:lastRenderedPageBreak/>
        <w:t>Personal Statement</w:t>
      </w:r>
    </w:p>
    <w:p w14:paraId="606E0404" w14:textId="77777777" w:rsidR="00B5520D" w:rsidRPr="0019289C" w:rsidRDefault="00B5520D" w:rsidP="00B5520D">
      <w:pPr>
        <w:pStyle w:val="Heading2"/>
        <w:ind w:left="0"/>
        <w:rPr>
          <w:rFonts w:ascii="Garamond" w:hAnsi="Garamond"/>
          <w:noProof/>
          <w:sz w:val="20"/>
          <w:szCs w:val="20"/>
        </w:rPr>
      </w:pPr>
      <w:r w:rsidRPr="0019289C">
        <w:rPr>
          <w:rFonts w:ascii="Garamond" w:hAnsi="Garamond"/>
          <w:noProof/>
          <w:sz w:val="20"/>
          <w:szCs w:val="20"/>
        </w:rPr>
        <w:t>TRIO Communication Upward Bound (CUB)</w:t>
      </w:r>
    </w:p>
    <w:p w14:paraId="779CF5E6" w14:textId="77777777" w:rsidR="00B5520D" w:rsidRPr="0019289C" w:rsidRDefault="00B5520D" w:rsidP="00B5520D">
      <w:pPr>
        <w:rPr>
          <w:rFonts w:ascii="Garamond" w:hAnsi="Garamond"/>
        </w:rPr>
      </w:pPr>
    </w:p>
    <w:p w14:paraId="5B9280B3" w14:textId="77777777" w:rsidR="00B5520D" w:rsidRPr="0019289C" w:rsidRDefault="00B5520D" w:rsidP="00B5520D">
      <w:pPr>
        <w:pStyle w:val="NoSpacing"/>
        <w:rPr>
          <w:rFonts w:ascii="Garamond" w:hAnsi="Garamond"/>
        </w:rPr>
      </w:pPr>
    </w:p>
    <w:p w14:paraId="1E602E84" w14:textId="77777777" w:rsidR="00B5520D" w:rsidRPr="0019289C" w:rsidRDefault="00B5520D" w:rsidP="00B5520D">
      <w:pPr>
        <w:pStyle w:val="NoSpacing"/>
        <w:rPr>
          <w:rFonts w:ascii="Garamond" w:hAnsi="Garamond"/>
        </w:rPr>
      </w:pPr>
      <w:r w:rsidRPr="0019289C">
        <w:rPr>
          <w:rFonts w:ascii="Garamond" w:hAnsi="Garamond"/>
        </w:rPr>
        <w:t>Student’s Name ___________________________________________</w:t>
      </w:r>
    </w:p>
    <w:p w14:paraId="6AE54F79" w14:textId="77777777" w:rsidR="00B5520D" w:rsidRPr="0019289C" w:rsidRDefault="00B5520D" w:rsidP="00B5520D">
      <w:pPr>
        <w:pStyle w:val="NoSpacing"/>
        <w:rPr>
          <w:rFonts w:ascii="Garamond" w:hAnsi="Garamond"/>
        </w:rPr>
      </w:pPr>
    </w:p>
    <w:p w14:paraId="7A26C6C5" w14:textId="77777777" w:rsidR="00B5520D" w:rsidRPr="0019289C" w:rsidRDefault="00B5520D" w:rsidP="00B5520D">
      <w:pPr>
        <w:pStyle w:val="NoSpacing"/>
        <w:rPr>
          <w:rFonts w:ascii="Garamond" w:hAnsi="Garamond"/>
          <w:i/>
          <w:sz w:val="20"/>
        </w:rPr>
      </w:pPr>
      <w:r w:rsidRPr="0019289C">
        <w:rPr>
          <w:rFonts w:ascii="Garamond" w:hAnsi="Garamond"/>
          <w:i/>
          <w:sz w:val="20"/>
        </w:rPr>
        <w:t>Please a</w:t>
      </w:r>
      <w:r>
        <w:rPr>
          <w:rFonts w:ascii="Garamond" w:hAnsi="Garamond"/>
          <w:i/>
          <w:sz w:val="20"/>
        </w:rPr>
        <w:t>ddress the following items in a one-page</w:t>
      </w:r>
      <w:r w:rsidRPr="0019289C">
        <w:rPr>
          <w:rFonts w:ascii="Garamond" w:hAnsi="Garamond"/>
          <w:i/>
          <w:sz w:val="20"/>
        </w:rPr>
        <w:t xml:space="preserve"> essay “Wh</w:t>
      </w:r>
      <w:r>
        <w:rPr>
          <w:rFonts w:ascii="Garamond" w:hAnsi="Garamond"/>
          <w:i/>
          <w:sz w:val="20"/>
        </w:rPr>
        <w:t>y I Want to be in Communication</w:t>
      </w:r>
      <w:r w:rsidRPr="0019289C">
        <w:rPr>
          <w:rFonts w:ascii="Garamond" w:hAnsi="Garamond"/>
          <w:i/>
          <w:sz w:val="20"/>
        </w:rPr>
        <w:t xml:space="preserve"> Upward Bound</w:t>
      </w:r>
      <w:r>
        <w:rPr>
          <w:rFonts w:ascii="Garamond" w:hAnsi="Garamond"/>
          <w:i/>
          <w:sz w:val="20"/>
        </w:rPr>
        <w:t>?”</w:t>
      </w:r>
    </w:p>
    <w:p w14:paraId="3CA47079" w14:textId="77777777" w:rsidR="00B5520D" w:rsidRPr="0019289C" w:rsidRDefault="00B5520D" w:rsidP="00B5520D">
      <w:pPr>
        <w:pStyle w:val="NoSpacing"/>
        <w:rPr>
          <w:rFonts w:ascii="Garamond" w:hAnsi="Garamond"/>
        </w:rPr>
      </w:pPr>
    </w:p>
    <w:p w14:paraId="0B7BA402" w14:textId="77777777" w:rsidR="00B5520D" w:rsidRPr="0019289C" w:rsidRDefault="00B5520D" w:rsidP="00B5520D">
      <w:pPr>
        <w:pStyle w:val="NoSpacing"/>
        <w:numPr>
          <w:ilvl w:val="0"/>
          <w:numId w:val="13"/>
        </w:numPr>
        <w:rPr>
          <w:rFonts w:ascii="Garamond" w:hAnsi="Garamond"/>
        </w:rPr>
      </w:pPr>
      <w:r w:rsidRPr="0019289C">
        <w:rPr>
          <w:rFonts w:ascii="Garamond" w:hAnsi="Garamond"/>
        </w:rPr>
        <w:t>What type of education do you plan to pursue after high school?</w:t>
      </w:r>
    </w:p>
    <w:p w14:paraId="214F903C" w14:textId="77777777" w:rsidR="00B5520D" w:rsidRPr="0019289C" w:rsidRDefault="00B5520D" w:rsidP="00B5520D">
      <w:pPr>
        <w:pStyle w:val="NoSpacing"/>
        <w:numPr>
          <w:ilvl w:val="0"/>
          <w:numId w:val="13"/>
        </w:numPr>
        <w:rPr>
          <w:rFonts w:ascii="Garamond" w:hAnsi="Garamond"/>
        </w:rPr>
      </w:pPr>
      <w:r w:rsidRPr="0019289C">
        <w:rPr>
          <w:rFonts w:ascii="Garamond" w:hAnsi="Garamond"/>
        </w:rPr>
        <w:t>What post-secondary institutions are you interested in attending?</w:t>
      </w:r>
    </w:p>
    <w:p w14:paraId="045D076C" w14:textId="77777777" w:rsidR="00B5520D" w:rsidRPr="0019289C" w:rsidRDefault="00B5520D" w:rsidP="00B5520D">
      <w:pPr>
        <w:pStyle w:val="NoSpacing"/>
        <w:numPr>
          <w:ilvl w:val="0"/>
          <w:numId w:val="13"/>
        </w:numPr>
        <w:rPr>
          <w:rFonts w:ascii="Garamond" w:hAnsi="Garamond"/>
        </w:rPr>
      </w:pPr>
      <w:r w:rsidRPr="0019289C">
        <w:rPr>
          <w:rFonts w:ascii="Garamond" w:hAnsi="Garamond"/>
        </w:rPr>
        <w:t>What careers in the communication field are you interested in?</w:t>
      </w:r>
    </w:p>
    <w:p w14:paraId="7FF2617E" w14:textId="77777777" w:rsidR="00B5520D" w:rsidRPr="002B5714" w:rsidRDefault="00B5520D" w:rsidP="00B5520D">
      <w:pPr>
        <w:pStyle w:val="NoSpacing"/>
        <w:numPr>
          <w:ilvl w:val="0"/>
          <w:numId w:val="13"/>
        </w:numPr>
        <w:rPr>
          <w:rFonts w:ascii="Garamond" w:hAnsi="Garamond"/>
        </w:rPr>
      </w:pPr>
      <w:r w:rsidRPr="0019289C">
        <w:rPr>
          <w:rFonts w:ascii="Garamond" w:hAnsi="Garamond"/>
        </w:rPr>
        <w:t xml:space="preserve">What are your career goals </w:t>
      </w:r>
      <w:r w:rsidRPr="002B5714">
        <w:rPr>
          <w:rFonts w:ascii="Garamond" w:hAnsi="Garamond"/>
        </w:rPr>
        <w:t>and how do you plan to reach them?</w:t>
      </w:r>
    </w:p>
    <w:p w14:paraId="109325DF" w14:textId="77777777" w:rsidR="00B5520D" w:rsidRPr="002B5714" w:rsidRDefault="00B5520D" w:rsidP="00B5520D">
      <w:pPr>
        <w:pStyle w:val="NoSpacing"/>
        <w:numPr>
          <w:ilvl w:val="0"/>
          <w:numId w:val="13"/>
        </w:numPr>
        <w:rPr>
          <w:rFonts w:ascii="Garamond" w:hAnsi="Garamond"/>
        </w:rPr>
      </w:pPr>
      <w:r w:rsidRPr="002B5714">
        <w:rPr>
          <w:rFonts w:ascii="Garamond" w:hAnsi="Garamond"/>
        </w:rPr>
        <w:t>Why is education important to you?</w:t>
      </w:r>
    </w:p>
    <w:p w14:paraId="7820A2AA" w14:textId="77777777" w:rsidR="00B5520D" w:rsidRPr="00D623BB" w:rsidRDefault="00B5520D" w:rsidP="00B5520D"/>
    <w:p w14:paraId="170D5EFA" w14:textId="77777777" w:rsidR="00B5520D" w:rsidRPr="00D623BB" w:rsidRDefault="00B5520D" w:rsidP="00B5520D">
      <w:r w:rsidRPr="00D623BB">
        <w:t>Please print neatly to ensure that we can read your essay, or type and attach your essay to this sheet. If you attach your essay, please be sure to include your name and school at the top of the attached essay.</w:t>
      </w:r>
    </w:p>
    <w:p w14:paraId="7701632D" w14:textId="77777777" w:rsidR="00B5520D" w:rsidRPr="00746788" w:rsidRDefault="00B5520D" w:rsidP="00B5520D">
      <w:pPr>
        <w:rPr>
          <w:rFonts w:ascii="Garamond" w:hAnsi="Garamond"/>
        </w:rPr>
      </w:pPr>
    </w:p>
    <w:tbl>
      <w:tblPr>
        <w:tblStyle w:val="TableGrid"/>
        <w:tblW w:w="10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28"/>
      </w:tblGrid>
      <w:tr w:rsidR="00E84A38" w14:paraId="3028F125" w14:textId="77777777" w:rsidTr="00E84A38">
        <w:trPr>
          <w:trHeight w:val="432"/>
        </w:trPr>
        <w:tc>
          <w:tcPr>
            <w:tcW w:w="10728" w:type="dxa"/>
          </w:tcPr>
          <w:p w14:paraId="0B46A4B2" w14:textId="77777777" w:rsidR="00E84A38" w:rsidRDefault="00E84A38" w:rsidP="00B5520D">
            <w:pPr>
              <w:rPr>
                <w:rFonts w:ascii="Garamond" w:hAnsi="Garamond"/>
              </w:rPr>
            </w:pPr>
          </w:p>
        </w:tc>
      </w:tr>
      <w:tr w:rsidR="00E84A38" w14:paraId="02164584" w14:textId="77777777" w:rsidTr="00E84A38">
        <w:trPr>
          <w:trHeight w:val="432"/>
        </w:trPr>
        <w:tc>
          <w:tcPr>
            <w:tcW w:w="10728" w:type="dxa"/>
          </w:tcPr>
          <w:p w14:paraId="2DB7DFED" w14:textId="77777777" w:rsidR="00E84A38" w:rsidRDefault="00E84A38" w:rsidP="00B5520D">
            <w:pPr>
              <w:rPr>
                <w:rFonts w:ascii="Garamond" w:hAnsi="Garamond"/>
              </w:rPr>
            </w:pPr>
          </w:p>
        </w:tc>
      </w:tr>
      <w:tr w:rsidR="00E84A38" w14:paraId="595C7554" w14:textId="77777777" w:rsidTr="00E84A38">
        <w:trPr>
          <w:trHeight w:val="432"/>
        </w:trPr>
        <w:tc>
          <w:tcPr>
            <w:tcW w:w="10728" w:type="dxa"/>
          </w:tcPr>
          <w:p w14:paraId="2B759832" w14:textId="77777777" w:rsidR="00E84A38" w:rsidRDefault="00E84A38" w:rsidP="00B5520D">
            <w:pPr>
              <w:rPr>
                <w:rFonts w:ascii="Garamond" w:hAnsi="Garamond"/>
              </w:rPr>
            </w:pPr>
          </w:p>
        </w:tc>
      </w:tr>
      <w:tr w:rsidR="00E84A38" w14:paraId="751891E0" w14:textId="77777777" w:rsidTr="00E84A38">
        <w:trPr>
          <w:trHeight w:val="432"/>
        </w:trPr>
        <w:tc>
          <w:tcPr>
            <w:tcW w:w="10728" w:type="dxa"/>
          </w:tcPr>
          <w:p w14:paraId="4B0E0D14" w14:textId="77777777" w:rsidR="00E84A38" w:rsidRDefault="00E84A38" w:rsidP="00B5520D">
            <w:pPr>
              <w:rPr>
                <w:rFonts w:ascii="Garamond" w:hAnsi="Garamond"/>
              </w:rPr>
            </w:pPr>
          </w:p>
        </w:tc>
      </w:tr>
      <w:tr w:rsidR="00E84A38" w14:paraId="284EF57A" w14:textId="77777777" w:rsidTr="00E84A38">
        <w:trPr>
          <w:trHeight w:val="432"/>
        </w:trPr>
        <w:tc>
          <w:tcPr>
            <w:tcW w:w="10728" w:type="dxa"/>
          </w:tcPr>
          <w:p w14:paraId="4AA147DE" w14:textId="77777777" w:rsidR="00E84A38" w:rsidRDefault="00E84A38" w:rsidP="00B5520D">
            <w:pPr>
              <w:rPr>
                <w:rFonts w:ascii="Garamond" w:hAnsi="Garamond"/>
              </w:rPr>
            </w:pPr>
          </w:p>
        </w:tc>
      </w:tr>
      <w:tr w:rsidR="00E84A38" w14:paraId="4F705786" w14:textId="77777777" w:rsidTr="00E84A38">
        <w:trPr>
          <w:trHeight w:val="432"/>
        </w:trPr>
        <w:tc>
          <w:tcPr>
            <w:tcW w:w="10728" w:type="dxa"/>
          </w:tcPr>
          <w:p w14:paraId="782C1D63" w14:textId="77777777" w:rsidR="00E84A38" w:rsidRDefault="00E84A38" w:rsidP="00B5520D">
            <w:pPr>
              <w:rPr>
                <w:rFonts w:ascii="Garamond" w:hAnsi="Garamond"/>
              </w:rPr>
            </w:pPr>
          </w:p>
        </w:tc>
      </w:tr>
      <w:tr w:rsidR="00E84A38" w14:paraId="135BB3A9" w14:textId="77777777" w:rsidTr="00E84A38">
        <w:trPr>
          <w:trHeight w:val="432"/>
        </w:trPr>
        <w:tc>
          <w:tcPr>
            <w:tcW w:w="10728" w:type="dxa"/>
          </w:tcPr>
          <w:p w14:paraId="23DA9390" w14:textId="77777777" w:rsidR="00E84A38" w:rsidRDefault="00E84A38" w:rsidP="00B5520D">
            <w:pPr>
              <w:rPr>
                <w:rFonts w:ascii="Garamond" w:hAnsi="Garamond"/>
              </w:rPr>
            </w:pPr>
          </w:p>
        </w:tc>
      </w:tr>
      <w:tr w:rsidR="00E84A38" w14:paraId="1372CE5F" w14:textId="77777777" w:rsidTr="00E84A38">
        <w:trPr>
          <w:trHeight w:val="432"/>
        </w:trPr>
        <w:tc>
          <w:tcPr>
            <w:tcW w:w="10728" w:type="dxa"/>
          </w:tcPr>
          <w:p w14:paraId="400824A6" w14:textId="77777777" w:rsidR="00E84A38" w:rsidRDefault="00E84A38" w:rsidP="00B5520D">
            <w:pPr>
              <w:rPr>
                <w:rFonts w:ascii="Garamond" w:hAnsi="Garamond"/>
              </w:rPr>
            </w:pPr>
          </w:p>
        </w:tc>
      </w:tr>
      <w:tr w:rsidR="00E84A38" w14:paraId="2E97F699" w14:textId="77777777" w:rsidTr="00E84A38">
        <w:trPr>
          <w:trHeight w:val="432"/>
        </w:trPr>
        <w:tc>
          <w:tcPr>
            <w:tcW w:w="10728" w:type="dxa"/>
          </w:tcPr>
          <w:p w14:paraId="3663D2BA" w14:textId="77777777" w:rsidR="00E84A38" w:rsidRDefault="00E84A38" w:rsidP="00B5520D">
            <w:pPr>
              <w:rPr>
                <w:rFonts w:ascii="Garamond" w:hAnsi="Garamond"/>
              </w:rPr>
            </w:pPr>
          </w:p>
        </w:tc>
      </w:tr>
      <w:tr w:rsidR="00E84A38" w14:paraId="15020404" w14:textId="77777777" w:rsidTr="00E84A38">
        <w:trPr>
          <w:trHeight w:val="432"/>
        </w:trPr>
        <w:tc>
          <w:tcPr>
            <w:tcW w:w="10728" w:type="dxa"/>
          </w:tcPr>
          <w:p w14:paraId="16DC1AEF" w14:textId="77777777" w:rsidR="00E84A38" w:rsidRDefault="00E84A38" w:rsidP="00B5520D">
            <w:pPr>
              <w:rPr>
                <w:rFonts w:ascii="Garamond" w:hAnsi="Garamond"/>
              </w:rPr>
            </w:pPr>
          </w:p>
        </w:tc>
      </w:tr>
      <w:tr w:rsidR="00E84A38" w14:paraId="5FFE7A52" w14:textId="77777777" w:rsidTr="00E84A38">
        <w:trPr>
          <w:trHeight w:val="432"/>
        </w:trPr>
        <w:tc>
          <w:tcPr>
            <w:tcW w:w="10728" w:type="dxa"/>
          </w:tcPr>
          <w:p w14:paraId="0960C1FB" w14:textId="77777777" w:rsidR="00E84A38" w:rsidRDefault="00E84A38" w:rsidP="00B5520D">
            <w:pPr>
              <w:rPr>
                <w:rFonts w:ascii="Garamond" w:hAnsi="Garamond"/>
              </w:rPr>
            </w:pPr>
          </w:p>
        </w:tc>
      </w:tr>
      <w:tr w:rsidR="00E84A38" w14:paraId="76215316" w14:textId="77777777" w:rsidTr="00E84A38">
        <w:trPr>
          <w:trHeight w:val="432"/>
        </w:trPr>
        <w:tc>
          <w:tcPr>
            <w:tcW w:w="10728" w:type="dxa"/>
          </w:tcPr>
          <w:p w14:paraId="40A78836" w14:textId="77777777" w:rsidR="00E84A38" w:rsidRDefault="00E84A38" w:rsidP="00B5520D">
            <w:pPr>
              <w:rPr>
                <w:rFonts w:ascii="Garamond" w:hAnsi="Garamond"/>
              </w:rPr>
            </w:pPr>
          </w:p>
        </w:tc>
      </w:tr>
      <w:tr w:rsidR="00E84A38" w14:paraId="1EF9021C" w14:textId="77777777" w:rsidTr="00E84A38">
        <w:trPr>
          <w:trHeight w:val="432"/>
        </w:trPr>
        <w:tc>
          <w:tcPr>
            <w:tcW w:w="10728" w:type="dxa"/>
          </w:tcPr>
          <w:p w14:paraId="777D5A2A" w14:textId="77777777" w:rsidR="00E84A38" w:rsidRDefault="00E84A38" w:rsidP="00B5520D">
            <w:pPr>
              <w:rPr>
                <w:rFonts w:ascii="Garamond" w:hAnsi="Garamond"/>
              </w:rPr>
            </w:pPr>
          </w:p>
        </w:tc>
      </w:tr>
      <w:tr w:rsidR="00E84A38" w14:paraId="188E319E" w14:textId="77777777" w:rsidTr="00E84A38">
        <w:trPr>
          <w:trHeight w:val="432"/>
        </w:trPr>
        <w:tc>
          <w:tcPr>
            <w:tcW w:w="10728" w:type="dxa"/>
          </w:tcPr>
          <w:p w14:paraId="51D2A198" w14:textId="77777777" w:rsidR="00E84A38" w:rsidRDefault="00E84A38" w:rsidP="00B5520D">
            <w:pPr>
              <w:rPr>
                <w:rFonts w:ascii="Garamond" w:hAnsi="Garamond"/>
              </w:rPr>
            </w:pPr>
          </w:p>
        </w:tc>
      </w:tr>
      <w:tr w:rsidR="00E84A38" w14:paraId="2F962F1E" w14:textId="77777777" w:rsidTr="00E84A38">
        <w:trPr>
          <w:trHeight w:val="432"/>
        </w:trPr>
        <w:tc>
          <w:tcPr>
            <w:tcW w:w="10728" w:type="dxa"/>
          </w:tcPr>
          <w:p w14:paraId="2212355F" w14:textId="77777777" w:rsidR="00E84A38" w:rsidRDefault="00E84A38" w:rsidP="00B5520D">
            <w:pPr>
              <w:rPr>
                <w:rFonts w:ascii="Garamond" w:hAnsi="Garamond"/>
              </w:rPr>
            </w:pPr>
          </w:p>
        </w:tc>
      </w:tr>
      <w:tr w:rsidR="00E84A38" w14:paraId="4DCE7540" w14:textId="77777777" w:rsidTr="00E84A38">
        <w:trPr>
          <w:trHeight w:val="432"/>
        </w:trPr>
        <w:tc>
          <w:tcPr>
            <w:tcW w:w="10728" w:type="dxa"/>
          </w:tcPr>
          <w:p w14:paraId="2F9A4ED1" w14:textId="77777777" w:rsidR="00E84A38" w:rsidRDefault="00E84A38" w:rsidP="00B5520D">
            <w:pPr>
              <w:rPr>
                <w:rFonts w:ascii="Garamond" w:hAnsi="Garamond"/>
              </w:rPr>
            </w:pPr>
          </w:p>
        </w:tc>
      </w:tr>
      <w:tr w:rsidR="00E84A38" w14:paraId="18131007" w14:textId="77777777" w:rsidTr="00E84A38">
        <w:trPr>
          <w:trHeight w:val="432"/>
        </w:trPr>
        <w:tc>
          <w:tcPr>
            <w:tcW w:w="10728" w:type="dxa"/>
          </w:tcPr>
          <w:p w14:paraId="0475037A" w14:textId="77777777" w:rsidR="00E84A38" w:rsidRDefault="00E84A38" w:rsidP="00B5520D">
            <w:pPr>
              <w:rPr>
                <w:rFonts w:ascii="Garamond" w:hAnsi="Garamond"/>
              </w:rPr>
            </w:pPr>
          </w:p>
        </w:tc>
      </w:tr>
      <w:tr w:rsidR="00E84A38" w14:paraId="63B59D17" w14:textId="77777777" w:rsidTr="00E84A38">
        <w:trPr>
          <w:trHeight w:val="432"/>
        </w:trPr>
        <w:tc>
          <w:tcPr>
            <w:tcW w:w="10728" w:type="dxa"/>
          </w:tcPr>
          <w:p w14:paraId="2E5A9291" w14:textId="77777777" w:rsidR="00E84A38" w:rsidRDefault="00E84A38" w:rsidP="00B5520D">
            <w:pPr>
              <w:rPr>
                <w:rFonts w:ascii="Garamond" w:hAnsi="Garamond"/>
              </w:rPr>
            </w:pPr>
          </w:p>
        </w:tc>
      </w:tr>
    </w:tbl>
    <w:p w14:paraId="49586215" w14:textId="77777777" w:rsidR="00B5520D" w:rsidRPr="00746788" w:rsidRDefault="00B5520D" w:rsidP="00B5520D">
      <w:pPr>
        <w:rPr>
          <w:rFonts w:ascii="Garamond" w:hAnsi="Garamond"/>
        </w:rPr>
      </w:pPr>
    </w:p>
    <w:p w14:paraId="5EB79A97" w14:textId="77777777" w:rsidR="00B5520D" w:rsidRDefault="00B5520D" w:rsidP="00B5520D">
      <w:pPr>
        <w:pStyle w:val="Heading2"/>
        <w:ind w:left="-180"/>
        <w:rPr>
          <w:rFonts w:ascii="Garamond" w:hAnsi="Garamond"/>
          <w:noProof/>
          <w:sz w:val="20"/>
          <w:szCs w:val="20"/>
        </w:rPr>
      </w:pPr>
      <w:r w:rsidRPr="00746788">
        <w:rPr>
          <w:rFonts w:ascii="Garamond" w:hAnsi="Garamond"/>
        </w:rPr>
        <w:br w:type="page"/>
      </w:r>
      <w:r w:rsidR="008A307B">
        <w:rPr>
          <w:rFonts w:ascii="Garamond" w:hAnsi="Garamond"/>
          <w:noProof/>
          <w:sz w:val="20"/>
          <w:szCs w:val="20"/>
        </w:rPr>
        <w:lastRenderedPageBreak/>
        <mc:AlternateContent>
          <mc:Choice Requires="wps">
            <w:drawing>
              <wp:anchor distT="0" distB="0" distL="114300" distR="114300" simplePos="0" relativeHeight="251658752" behindDoc="0" locked="0" layoutInCell="1" allowOverlap="1" wp14:anchorId="61DEB72C" wp14:editId="3826034D">
                <wp:simplePos x="0" y="0"/>
                <wp:positionH relativeFrom="column">
                  <wp:posOffset>1485900</wp:posOffset>
                </wp:positionH>
                <wp:positionV relativeFrom="paragraph">
                  <wp:posOffset>114300</wp:posOffset>
                </wp:positionV>
                <wp:extent cx="2514600" cy="342900"/>
                <wp:effectExtent l="0" t="444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F57B" w14:textId="77777777" w:rsidR="00773939" w:rsidRPr="00773687" w:rsidRDefault="00773939">
                            <w:pPr>
                              <w:rPr>
                                <w:rFonts w:ascii="Annual" w:hAnsi="Annual"/>
                                <w:b/>
                                <w:sz w:val="32"/>
                                <w:szCs w:val="32"/>
                              </w:rPr>
                            </w:pPr>
                            <w:r>
                              <w:rPr>
                                <w:rFonts w:ascii="Annual" w:hAnsi="Annual"/>
                                <w:b/>
                                <w:sz w:val="32"/>
                                <w:szCs w:val="32"/>
                              </w:rPr>
                              <w:t xml:space="preserve"> </w:t>
                            </w:r>
                            <w:r w:rsidRPr="00773687">
                              <w:rPr>
                                <w:rFonts w:ascii="Annual" w:hAnsi="Annual"/>
                                <w:b/>
                                <w:sz w:val="32"/>
                                <w:szCs w:val="32"/>
                              </w:rPr>
                              <w:t>Recommendation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DEB72C" id="_x0000_t202" coordsize="21600,21600" o:spt="202" path="m,l,21600r21600,l21600,xe">
                <v:stroke joinstyle="miter"/>
                <v:path gradientshapeok="t" o:connecttype="rect"/>
              </v:shapetype>
              <v:shape id="Text Box 25" o:spid="_x0000_s1026" type="#_x0000_t202" style="position:absolute;left:0;text-align:left;margin-left:117pt;margin-top:9pt;width:1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" filled="f" stroked="f">
                <v:textbox>
                  <w:txbxContent>
                    <w:p w14:paraId="4462F57B" w14:textId="77777777" w:rsidR="00773939" w:rsidRPr="00773687" w:rsidRDefault="00773939">
                      <w:pPr>
                        <w:rPr>
                          <w:rFonts w:ascii="Annual" w:hAnsi="Annual"/>
                          <w:b/>
                          <w:sz w:val="32"/>
                          <w:szCs w:val="32"/>
                        </w:rPr>
                      </w:pPr>
                      <w:r>
                        <w:rPr>
                          <w:rFonts w:ascii="Annual" w:hAnsi="Annual"/>
                          <w:b/>
                          <w:sz w:val="32"/>
                          <w:szCs w:val="32"/>
                        </w:rPr>
                        <w:t xml:space="preserve"> </w:t>
                      </w:r>
                      <w:r w:rsidRPr="00773687">
                        <w:rPr>
                          <w:rFonts w:ascii="Annual" w:hAnsi="Annual"/>
                          <w:b/>
                          <w:sz w:val="32"/>
                          <w:szCs w:val="32"/>
                        </w:rPr>
                        <w:t>Recommendation Form</w:t>
                      </w:r>
                    </w:p>
                  </w:txbxContent>
                </v:textbox>
              </v:shape>
            </w:pict>
          </mc:Fallback>
        </mc:AlternateContent>
      </w:r>
      <w:r>
        <w:rPr>
          <w:rFonts w:ascii="Garamond" w:hAnsi="Garamond"/>
          <w:noProof/>
          <w:sz w:val="20"/>
          <w:szCs w:val="20"/>
        </w:rPr>
        <w:t xml:space="preserve"> </w:t>
      </w:r>
    </w:p>
    <w:p w14:paraId="44B28053" w14:textId="77777777" w:rsidR="00B5520D" w:rsidRDefault="00B5520D" w:rsidP="00B5520D"/>
    <w:p w14:paraId="0EF1D875" w14:textId="77777777" w:rsidR="00B5520D" w:rsidRPr="00F33655" w:rsidRDefault="00B5520D" w:rsidP="00B5520D"/>
    <w:tbl>
      <w:tblPr>
        <w:tblW w:w="95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612"/>
        <w:gridCol w:w="184"/>
        <w:gridCol w:w="100"/>
        <w:gridCol w:w="160"/>
        <w:gridCol w:w="20"/>
        <w:gridCol w:w="236"/>
        <w:gridCol w:w="124"/>
        <w:gridCol w:w="74"/>
        <w:gridCol w:w="180"/>
        <w:gridCol w:w="106"/>
        <w:gridCol w:w="360"/>
        <w:gridCol w:w="1154"/>
        <w:gridCol w:w="106"/>
        <w:gridCol w:w="360"/>
        <w:gridCol w:w="253"/>
        <w:gridCol w:w="181"/>
        <w:gridCol w:w="106"/>
        <w:gridCol w:w="360"/>
        <w:gridCol w:w="540"/>
        <w:gridCol w:w="353"/>
        <w:gridCol w:w="7"/>
        <w:gridCol w:w="446"/>
        <w:gridCol w:w="348"/>
        <w:gridCol w:w="180"/>
        <w:gridCol w:w="180"/>
        <w:gridCol w:w="106"/>
        <w:gridCol w:w="32"/>
        <w:gridCol w:w="331"/>
        <w:gridCol w:w="74"/>
        <w:gridCol w:w="384"/>
        <w:gridCol w:w="64"/>
        <w:gridCol w:w="428"/>
        <w:gridCol w:w="1034"/>
      </w:tblGrid>
      <w:tr w:rsidR="00B5520D" w:rsidRPr="00B817A5" w14:paraId="7DD3C1E0" w14:textId="77777777">
        <w:trPr>
          <w:trHeight w:val="432"/>
          <w:jc w:val="center"/>
        </w:trPr>
        <w:tc>
          <w:tcPr>
            <w:tcW w:w="1288" w:type="dxa"/>
            <w:gridSpan w:val="4"/>
            <w:tcBorders>
              <w:top w:val="single" w:sz="4" w:space="0" w:color="auto"/>
              <w:left w:val="single" w:sz="4" w:space="0" w:color="auto"/>
              <w:bottom w:val="single" w:sz="4" w:space="0" w:color="auto"/>
            </w:tcBorders>
            <w:vAlign w:val="bottom"/>
          </w:tcPr>
          <w:p w14:paraId="6F09ADFC" w14:textId="77777777" w:rsidR="00B5520D" w:rsidRPr="00B817A5" w:rsidRDefault="00B5520D" w:rsidP="00B5520D">
            <w:pPr>
              <w:pStyle w:val="BodyText"/>
              <w:rPr>
                <w:rFonts w:ascii="Garamond" w:hAnsi="Garamond"/>
              </w:rPr>
            </w:pPr>
            <w:r w:rsidRPr="00B817A5">
              <w:rPr>
                <w:rFonts w:ascii="Garamond" w:hAnsi="Garamond"/>
              </w:rPr>
              <w:t>Student Name</w:t>
            </w:r>
          </w:p>
        </w:tc>
        <w:tc>
          <w:tcPr>
            <w:tcW w:w="4680" w:type="dxa"/>
            <w:gridSpan w:val="18"/>
            <w:tcBorders>
              <w:top w:val="single" w:sz="4" w:space="0" w:color="auto"/>
              <w:bottom w:val="single" w:sz="4" w:space="0" w:color="auto"/>
            </w:tcBorders>
            <w:vAlign w:val="bottom"/>
          </w:tcPr>
          <w:p w14:paraId="61648033" w14:textId="77777777" w:rsidR="00B5520D" w:rsidRPr="00B817A5" w:rsidRDefault="00B5520D" w:rsidP="00B5520D">
            <w:pPr>
              <w:pStyle w:val="FieldText"/>
              <w:rPr>
                <w:rFonts w:ascii="Garamond" w:hAnsi="Garamond"/>
              </w:rPr>
            </w:pPr>
          </w:p>
        </w:tc>
        <w:tc>
          <w:tcPr>
            <w:tcW w:w="2573" w:type="dxa"/>
            <w:gridSpan w:val="11"/>
            <w:tcBorders>
              <w:top w:val="single" w:sz="4" w:space="0" w:color="auto"/>
              <w:bottom w:val="single" w:sz="4" w:space="0" w:color="auto"/>
              <w:right w:val="nil"/>
            </w:tcBorders>
            <w:vAlign w:val="bottom"/>
          </w:tcPr>
          <w:p w14:paraId="679714D8" w14:textId="77777777" w:rsidR="00B5520D" w:rsidRPr="00B817A5" w:rsidRDefault="00B5520D" w:rsidP="00B5520D">
            <w:pPr>
              <w:pStyle w:val="FieldText"/>
              <w:rPr>
                <w:rFonts w:ascii="Garamond" w:hAnsi="Garamond"/>
              </w:rPr>
            </w:pPr>
          </w:p>
        </w:tc>
        <w:tc>
          <w:tcPr>
            <w:tcW w:w="1034" w:type="dxa"/>
            <w:tcBorders>
              <w:top w:val="single" w:sz="4" w:space="0" w:color="auto"/>
              <w:left w:val="nil"/>
              <w:bottom w:val="single" w:sz="4" w:space="0" w:color="auto"/>
              <w:right w:val="single" w:sz="4" w:space="0" w:color="auto"/>
            </w:tcBorders>
            <w:vAlign w:val="bottom"/>
          </w:tcPr>
          <w:p w14:paraId="2A078706" w14:textId="77777777" w:rsidR="00B5520D" w:rsidRPr="00B817A5" w:rsidRDefault="00B5520D" w:rsidP="00B5520D">
            <w:pPr>
              <w:pStyle w:val="FieldText"/>
              <w:rPr>
                <w:rFonts w:ascii="Garamond" w:hAnsi="Garamond"/>
              </w:rPr>
            </w:pPr>
          </w:p>
        </w:tc>
      </w:tr>
      <w:tr w:rsidR="00B5520D" w:rsidRPr="00B817A5" w14:paraId="43656DC4" w14:textId="77777777">
        <w:trPr>
          <w:trHeight w:val="144"/>
          <w:jc w:val="center"/>
        </w:trPr>
        <w:tc>
          <w:tcPr>
            <w:tcW w:w="5968" w:type="dxa"/>
            <w:gridSpan w:val="22"/>
            <w:tcBorders>
              <w:left w:val="single" w:sz="4" w:space="0" w:color="auto"/>
            </w:tcBorders>
          </w:tcPr>
          <w:p w14:paraId="3FC1A044" w14:textId="77777777" w:rsidR="00B5520D" w:rsidRPr="00B817A5" w:rsidRDefault="00B5520D" w:rsidP="00B5520D">
            <w:pPr>
              <w:pStyle w:val="BodyText2"/>
              <w:rPr>
                <w:rFonts w:ascii="Garamond" w:hAnsi="Garamond"/>
              </w:rPr>
            </w:pPr>
            <w:r w:rsidRPr="00B817A5">
              <w:rPr>
                <w:rFonts w:ascii="Garamond" w:hAnsi="Garamond"/>
                <w:szCs w:val="18"/>
              </w:rPr>
              <w:tab/>
            </w:r>
            <w:r w:rsidRPr="00B817A5">
              <w:rPr>
                <w:rFonts w:ascii="Garamond" w:hAnsi="Garamond"/>
              </w:rPr>
              <w:t>Last</w:t>
            </w:r>
          </w:p>
        </w:tc>
        <w:tc>
          <w:tcPr>
            <w:tcW w:w="2573" w:type="dxa"/>
            <w:gridSpan w:val="11"/>
          </w:tcPr>
          <w:p w14:paraId="022E2E25" w14:textId="77777777" w:rsidR="00B5520D" w:rsidRPr="00B817A5" w:rsidRDefault="00B5520D" w:rsidP="00B5520D">
            <w:pPr>
              <w:pStyle w:val="BodyText2"/>
              <w:rPr>
                <w:rFonts w:ascii="Garamond" w:hAnsi="Garamond"/>
              </w:rPr>
            </w:pPr>
            <w:r w:rsidRPr="00B817A5">
              <w:rPr>
                <w:rFonts w:ascii="Garamond" w:hAnsi="Garamond"/>
              </w:rPr>
              <w:t>First</w:t>
            </w:r>
          </w:p>
        </w:tc>
        <w:tc>
          <w:tcPr>
            <w:tcW w:w="1034" w:type="dxa"/>
            <w:tcBorders>
              <w:bottom w:val="nil"/>
            </w:tcBorders>
          </w:tcPr>
          <w:p w14:paraId="40ACE1F6" w14:textId="77777777" w:rsidR="00B5520D" w:rsidRPr="00B817A5" w:rsidRDefault="00B5520D" w:rsidP="00B5520D">
            <w:pPr>
              <w:pStyle w:val="BodyText2"/>
              <w:rPr>
                <w:rFonts w:ascii="Garamond" w:hAnsi="Garamond"/>
              </w:rPr>
            </w:pPr>
            <w:r w:rsidRPr="00B817A5">
              <w:rPr>
                <w:rFonts w:ascii="Garamond" w:hAnsi="Garamond"/>
              </w:rPr>
              <w:t>M.I.</w:t>
            </w:r>
          </w:p>
        </w:tc>
      </w:tr>
      <w:tr w:rsidR="00B5520D" w:rsidRPr="00B817A5" w14:paraId="4B85557C" w14:textId="77777777">
        <w:trPr>
          <w:trHeight w:val="144"/>
          <w:jc w:val="center"/>
        </w:trPr>
        <w:tc>
          <w:tcPr>
            <w:tcW w:w="1004" w:type="dxa"/>
            <w:gridSpan w:val="2"/>
            <w:tcBorders>
              <w:left w:val="single" w:sz="4" w:space="0" w:color="auto"/>
            </w:tcBorders>
            <w:vAlign w:val="bottom"/>
          </w:tcPr>
          <w:p w14:paraId="2530C90D" w14:textId="77777777" w:rsidR="00B5520D" w:rsidRPr="00B817A5" w:rsidRDefault="00B5520D" w:rsidP="00B5520D">
            <w:pPr>
              <w:pStyle w:val="BodyText"/>
              <w:rPr>
                <w:rFonts w:ascii="Garamond" w:hAnsi="Garamond"/>
              </w:rPr>
            </w:pPr>
            <w:r w:rsidRPr="00B817A5">
              <w:rPr>
                <w:rFonts w:ascii="Garamond" w:hAnsi="Garamond"/>
              </w:rPr>
              <w:t>Address:</w:t>
            </w:r>
          </w:p>
        </w:tc>
        <w:tc>
          <w:tcPr>
            <w:tcW w:w="7537" w:type="dxa"/>
            <w:gridSpan w:val="31"/>
            <w:tcBorders>
              <w:top w:val="nil"/>
              <w:bottom w:val="single" w:sz="4" w:space="0" w:color="auto"/>
              <w:right w:val="nil"/>
            </w:tcBorders>
            <w:vAlign w:val="bottom"/>
          </w:tcPr>
          <w:p w14:paraId="5B9DD130" w14:textId="77777777" w:rsidR="00B5520D" w:rsidRPr="00B817A5" w:rsidRDefault="00B5520D" w:rsidP="00B5520D">
            <w:pPr>
              <w:pStyle w:val="FieldText"/>
              <w:rPr>
                <w:rFonts w:ascii="Garamond" w:hAnsi="Garamond"/>
              </w:rPr>
            </w:pPr>
          </w:p>
        </w:tc>
        <w:tc>
          <w:tcPr>
            <w:tcW w:w="1034" w:type="dxa"/>
            <w:tcBorders>
              <w:top w:val="nil"/>
              <w:left w:val="nil"/>
              <w:bottom w:val="single" w:sz="4" w:space="0" w:color="auto"/>
              <w:right w:val="single" w:sz="4" w:space="0" w:color="auto"/>
            </w:tcBorders>
            <w:vAlign w:val="bottom"/>
          </w:tcPr>
          <w:p w14:paraId="506EF3A1" w14:textId="77777777" w:rsidR="00B5520D" w:rsidRPr="00B817A5" w:rsidRDefault="00B5520D" w:rsidP="00B5520D">
            <w:pPr>
              <w:pStyle w:val="FieldText"/>
              <w:rPr>
                <w:rFonts w:ascii="Garamond" w:hAnsi="Garamond"/>
              </w:rPr>
            </w:pPr>
          </w:p>
        </w:tc>
      </w:tr>
      <w:tr w:rsidR="00B5520D" w:rsidRPr="00B817A5" w14:paraId="10E9BE8A" w14:textId="77777777">
        <w:trPr>
          <w:trHeight w:val="144"/>
          <w:jc w:val="center"/>
        </w:trPr>
        <w:tc>
          <w:tcPr>
            <w:tcW w:w="392" w:type="dxa"/>
            <w:tcBorders>
              <w:left w:val="single" w:sz="4" w:space="0" w:color="auto"/>
            </w:tcBorders>
          </w:tcPr>
          <w:p w14:paraId="552D4266" w14:textId="77777777" w:rsidR="00B5520D" w:rsidRPr="00B817A5" w:rsidRDefault="00B5520D" w:rsidP="00B5520D">
            <w:pPr>
              <w:pStyle w:val="BodyText2"/>
              <w:rPr>
                <w:rFonts w:ascii="Garamond" w:hAnsi="Garamond"/>
              </w:rPr>
            </w:pPr>
          </w:p>
        </w:tc>
        <w:tc>
          <w:tcPr>
            <w:tcW w:w="8149" w:type="dxa"/>
            <w:gridSpan w:val="32"/>
          </w:tcPr>
          <w:p w14:paraId="4459206A" w14:textId="77777777" w:rsidR="00B5520D" w:rsidRPr="00B817A5" w:rsidRDefault="00B5520D" w:rsidP="00B5520D">
            <w:pPr>
              <w:pStyle w:val="BodyText2"/>
              <w:rPr>
                <w:rFonts w:ascii="Garamond" w:hAnsi="Garamond"/>
              </w:rPr>
            </w:pPr>
            <w:r w:rsidRPr="00B817A5">
              <w:rPr>
                <w:rFonts w:ascii="Garamond" w:hAnsi="Garamond"/>
              </w:rPr>
              <w:t xml:space="preserve">                 Street Address</w:t>
            </w:r>
          </w:p>
        </w:tc>
        <w:tc>
          <w:tcPr>
            <w:tcW w:w="1034" w:type="dxa"/>
            <w:tcBorders>
              <w:bottom w:val="nil"/>
            </w:tcBorders>
          </w:tcPr>
          <w:p w14:paraId="2A3D68C9" w14:textId="77777777" w:rsidR="00B5520D" w:rsidRPr="00B817A5" w:rsidRDefault="00B5520D" w:rsidP="00B5520D">
            <w:pPr>
              <w:pStyle w:val="BodyText2"/>
              <w:rPr>
                <w:rFonts w:ascii="Garamond" w:hAnsi="Garamond"/>
              </w:rPr>
            </w:pPr>
            <w:r>
              <w:rPr>
                <w:rFonts w:ascii="Garamond" w:hAnsi="Garamond"/>
              </w:rPr>
              <w:t>Apt. #</w:t>
            </w:r>
          </w:p>
        </w:tc>
      </w:tr>
      <w:tr w:rsidR="00B5520D" w:rsidRPr="00B817A5" w14:paraId="3917CA5C" w14:textId="77777777">
        <w:trPr>
          <w:trHeight w:val="144"/>
          <w:jc w:val="center"/>
        </w:trPr>
        <w:tc>
          <w:tcPr>
            <w:tcW w:w="1004" w:type="dxa"/>
            <w:gridSpan w:val="2"/>
            <w:tcBorders>
              <w:left w:val="single" w:sz="4" w:space="0" w:color="auto"/>
            </w:tcBorders>
            <w:vAlign w:val="bottom"/>
          </w:tcPr>
          <w:p w14:paraId="723F6D9A" w14:textId="77777777" w:rsidR="00B5520D" w:rsidRPr="00B817A5" w:rsidRDefault="00B5520D" w:rsidP="00B5520D">
            <w:pPr>
              <w:pStyle w:val="FieldText"/>
              <w:rPr>
                <w:rFonts w:ascii="Garamond" w:hAnsi="Garamond"/>
              </w:rPr>
            </w:pPr>
          </w:p>
        </w:tc>
        <w:tc>
          <w:tcPr>
            <w:tcW w:w="6256" w:type="dxa"/>
            <w:gridSpan w:val="26"/>
            <w:tcBorders>
              <w:top w:val="nil"/>
              <w:bottom w:val="single" w:sz="4" w:space="0" w:color="auto"/>
            </w:tcBorders>
            <w:vAlign w:val="bottom"/>
          </w:tcPr>
          <w:p w14:paraId="065C9300" w14:textId="77777777" w:rsidR="00B5520D" w:rsidRPr="00B817A5" w:rsidRDefault="00B5520D" w:rsidP="00B5520D">
            <w:pPr>
              <w:pStyle w:val="FieldText"/>
              <w:rPr>
                <w:rFonts w:ascii="Garamond" w:hAnsi="Garamond"/>
              </w:rPr>
            </w:pPr>
          </w:p>
        </w:tc>
        <w:tc>
          <w:tcPr>
            <w:tcW w:w="1281" w:type="dxa"/>
            <w:gridSpan w:val="5"/>
            <w:tcBorders>
              <w:top w:val="nil"/>
              <w:bottom w:val="single" w:sz="4" w:space="0" w:color="auto"/>
              <w:right w:val="nil"/>
            </w:tcBorders>
            <w:vAlign w:val="bottom"/>
          </w:tcPr>
          <w:p w14:paraId="288029C3" w14:textId="77777777" w:rsidR="00B5520D" w:rsidRPr="00B817A5" w:rsidRDefault="00B5520D" w:rsidP="00B5520D">
            <w:pPr>
              <w:pStyle w:val="FieldText"/>
              <w:rPr>
                <w:rFonts w:ascii="Garamond" w:hAnsi="Garamond"/>
              </w:rPr>
            </w:pPr>
          </w:p>
        </w:tc>
        <w:tc>
          <w:tcPr>
            <w:tcW w:w="1034" w:type="dxa"/>
            <w:tcBorders>
              <w:top w:val="nil"/>
              <w:left w:val="nil"/>
              <w:bottom w:val="single" w:sz="4" w:space="0" w:color="auto"/>
              <w:right w:val="single" w:sz="4" w:space="0" w:color="auto"/>
            </w:tcBorders>
            <w:vAlign w:val="bottom"/>
          </w:tcPr>
          <w:p w14:paraId="57CEF19C" w14:textId="77777777" w:rsidR="00B5520D" w:rsidRPr="00B817A5" w:rsidRDefault="00B5520D" w:rsidP="00B5520D">
            <w:pPr>
              <w:pStyle w:val="FieldText"/>
              <w:rPr>
                <w:rFonts w:ascii="Garamond" w:hAnsi="Garamond"/>
              </w:rPr>
            </w:pPr>
          </w:p>
        </w:tc>
      </w:tr>
      <w:tr w:rsidR="00B5520D" w:rsidRPr="00B817A5" w14:paraId="4C218B78" w14:textId="77777777">
        <w:trPr>
          <w:trHeight w:val="144"/>
          <w:jc w:val="center"/>
        </w:trPr>
        <w:tc>
          <w:tcPr>
            <w:tcW w:w="392" w:type="dxa"/>
            <w:tcBorders>
              <w:left w:val="single" w:sz="4" w:space="0" w:color="auto"/>
            </w:tcBorders>
            <w:vAlign w:val="bottom"/>
          </w:tcPr>
          <w:p w14:paraId="60BAF958" w14:textId="77777777" w:rsidR="00B5520D" w:rsidRPr="00B817A5" w:rsidRDefault="00B5520D" w:rsidP="00B5520D">
            <w:pPr>
              <w:pStyle w:val="BodyText2"/>
              <w:rPr>
                <w:rFonts w:ascii="Garamond" w:hAnsi="Garamond"/>
              </w:rPr>
            </w:pPr>
          </w:p>
        </w:tc>
        <w:tc>
          <w:tcPr>
            <w:tcW w:w="6868" w:type="dxa"/>
            <w:gridSpan w:val="27"/>
          </w:tcPr>
          <w:p w14:paraId="7FFCA192" w14:textId="77777777" w:rsidR="00B5520D" w:rsidRPr="00B817A5" w:rsidRDefault="00B5520D" w:rsidP="00B5520D">
            <w:pPr>
              <w:pStyle w:val="BodyText2"/>
              <w:rPr>
                <w:rFonts w:ascii="Garamond" w:hAnsi="Garamond"/>
              </w:rPr>
            </w:pPr>
            <w:r w:rsidRPr="00B817A5">
              <w:rPr>
                <w:rFonts w:ascii="Garamond" w:hAnsi="Garamond"/>
              </w:rPr>
              <w:t xml:space="preserve">                  City</w:t>
            </w:r>
          </w:p>
        </w:tc>
        <w:tc>
          <w:tcPr>
            <w:tcW w:w="1281" w:type="dxa"/>
            <w:gridSpan w:val="5"/>
          </w:tcPr>
          <w:p w14:paraId="19CF60DE" w14:textId="77777777" w:rsidR="00B5520D" w:rsidRPr="00B817A5" w:rsidRDefault="00B5520D" w:rsidP="00B5520D">
            <w:pPr>
              <w:pStyle w:val="BodyText2"/>
              <w:rPr>
                <w:rFonts w:ascii="Garamond" w:hAnsi="Garamond"/>
              </w:rPr>
            </w:pPr>
            <w:r w:rsidRPr="00B817A5">
              <w:rPr>
                <w:rFonts w:ascii="Garamond" w:hAnsi="Garamond"/>
              </w:rPr>
              <w:t>State</w:t>
            </w:r>
          </w:p>
        </w:tc>
        <w:tc>
          <w:tcPr>
            <w:tcW w:w="1034" w:type="dxa"/>
          </w:tcPr>
          <w:p w14:paraId="43C3DDD2" w14:textId="77777777" w:rsidR="00B5520D" w:rsidRPr="00B817A5" w:rsidRDefault="00B5520D" w:rsidP="00B5520D">
            <w:pPr>
              <w:pStyle w:val="BodyText2"/>
              <w:rPr>
                <w:rFonts w:ascii="Garamond" w:hAnsi="Garamond"/>
              </w:rPr>
            </w:pPr>
            <w:r w:rsidRPr="00B817A5">
              <w:rPr>
                <w:rFonts w:ascii="Garamond" w:hAnsi="Garamond"/>
              </w:rPr>
              <w:t>ZIP Code</w:t>
            </w:r>
          </w:p>
        </w:tc>
      </w:tr>
      <w:tr w:rsidR="00B5520D" w:rsidRPr="00B817A5" w14:paraId="3C562F1C" w14:textId="77777777">
        <w:trPr>
          <w:trHeight w:val="144"/>
          <w:jc w:val="center"/>
        </w:trPr>
        <w:tc>
          <w:tcPr>
            <w:tcW w:w="1448" w:type="dxa"/>
            <w:gridSpan w:val="5"/>
            <w:tcBorders>
              <w:left w:val="single" w:sz="4" w:space="0" w:color="auto"/>
            </w:tcBorders>
            <w:vAlign w:val="bottom"/>
          </w:tcPr>
          <w:p w14:paraId="3DF04DB1" w14:textId="77777777" w:rsidR="00B5520D" w:rsidRPr="00B817A5" w:rsidRDefault="00B5520D" w:rsidP="00B5520D">
            <w:pPr>
              <w:pStyle w:val="BodyText"/>
              <w:rPr>
                <w:rFonts w:ascii="Garamond" w:hAnsi="Garamond"/>
              </w:rPr>
            </w:pPr>
            <w:r w:rsidRPr="00B817A5">
              <w:rPr>
                <w:rFonts w:ascii="Garamond" w:hAnsi="Garamond"/>
              </w:rPr>
              <w:t>Home Phone:</w:t>
            </w:r>
          </w:p>
        </w:tc>
        <w:tc>
          <w:tcPr>
            <w:tcW w:w="2973" w:type="dxa"/>
            <w:gridSpan w:val="11"/>
            <w:tcBorders>
              <w:top w:val="nil"/>
              <w:bottom w:val="single" w:sz="4" w:space="0" w:color="auto"/>
            </w:tcBorders>
            <w:vAlign w:val="bottom"/>
          </w:tcPr>
          <w:p w14:paraId="46E143A3" w14:textId="77777777" w:rsidR="00B5520D" w:rsidRPr="00B817A5" w:rsidRDefault="00B5520D" w:rsidP="00B5520D">
            <w:pPr>
              <w:pStyle w:val="FieldText"/>
              <w:rPr>
                <w:rFonts w:ascii="Garamond" w:hAnsi="Garamond"/>
              </w:rPr>
            </w:pPr>
            <w:r w:rsidRPr="00B817A5">
              <w:rPr>
                <w:rFonts w:ascii="Garamond" w:hAnsi="Garamond"/>
              </w:rPr>
              <w:t>(         )</w:t>
            </w:r>
          </w:p>
        </w:tc>
        <w:tc>
          <w:tcPr>
            <w:tcW w:w="1540" w:type="dxa"/>
            <w:gridSpan w:val="5"/>
            <w:tcBorders>
              <w:right w:val="nil"/>
            </w:tcBorders>
            <w:vAlign w:val="bottom"/>
          </w:tcPr>
          <w:p w14:paraId="4AEC90DE" w14:textId="77777777" w:rsidR="00B5520D" w:rsidRPr="00B817A5" w:rsidRDefault="00B5520D" w:rsidP="00B5520D">
            <w:pPr>
              <w:pStyle w:val="BodyText"/>
              <w:rPr>
                <w:rFonts w:ascii="Garamond" w:hAnsi="Garamond"/>
              </w:rPr>
            </w:pPr>
            <w:r w:rsidRPr="00B817A5">
              <w:rPr>
                <w:rFonts w:ascii="Garamond" w:hAnsi="Garamond"/>
              </w:rPr>
              <w:t>Social Security Number:</w:t>
            </w:r>
          </w:p>
        </w:tc>
        <w:tc>
          <w:tcPr>
            <w:tcW w:w="3614" w:type="dxa"/>
            <w:gridSpan w:val="13"/>
            <w:tcBorders>
              <w:top w:val="nil"/>
              <w:left w:val="nil"/>
              <w:bottom w:val="single" w:sz="4" w:space="0" w:color="auto"/>
              <w:right w:val="single" w:sz="4" w:space="0" w:color="auto"/>
            </w:tcBorders>
            <w:vAlign w:val="bottom"/>
          </w:tcPr>
          <w:p w14:paraId="707E6784" w14:textId="77777777" w:rsidR="00B5520D" w:rsidRPr="00B817A5" w:rsidRDefault="00B5520D" w:rsidP="00B5520D">
            <w:pPr>
              <w:pStyle w:val="FieldText"/>
              <w:rPr>
                <w:rFonts w:ascii="Garamond" w:hAnsi="Garamond"/>
              </w:rPr>
            </w:pPr>
          </w:p>
        </w:tc>
      </w:tr>
      <w:tr w:rsidR="00B5520D" w:rsidRPr="00B817A5" w14:paraId="63C9E46B" w14:textId="77777777">
        <w:trPr>
          <w:trHeight w:val="576"/>
          <w:jc w:val="center"/>
        </w:trPr>
        <w:tc>
          <w:tcPr>
            <w:tcW w:w="1188" w:type="dxa"/>
            <w:gridSpan w:val="3"/>
            <w:tcBorders>
              <w:left w:val="single" w:sz="4" w:space="0" w:color="auto"/>
              <w:right w:val="nil"/>
            </w:tcBorders>
            <w:vAlign w:val="bottom"/>
          </w:tcPr>
          <w:p w14:paraId="515A1E43" w14:textId="77777777" w:rsidR="00B5520D" w:rsidRPr="00B817A5" w:rsidRDefault="00B5520D" w:rsidP="00B5520D">
            <w:pPr>
              <w:pStyle w:val="BodyText"/>
              <w:rPr>
                <w:rFonts w:ascii="Garamond" w:hAnsi="Garamond"/>
              </w:rPr>
            </w:pPr>
            <w:r w:rsidRPr="00B817A5">
              <w:rPr>
                <w:rFonts w:ascii="Garamond" w:hAnsi="Garamond"/>
              </w:rPr>
              <w:t>High School:</w:t>
            </w:r>
          </w:p>
        </w:tc>
        <w:tc>
          <w:tcPr>
            <w:tcW w:w="2620" w:type="dxa"/>
            <w:gridSpan w:val="11"/>
            <w:tcBorders>
              <w:top w:val="nil"/>
              <w:left w:val="nil"/>
              <w:bottom w:val="single" w:sz="4" w:space="0" w:color="auto"/>
              <w:right w:val="nil"/>
            </w:tcBorders>
            <w:vAlign w:val="bottom"/>
          </w:tcPr>
          <w:p w14:paraId="0947C90F" w14:textId="77777777" w:rsidR="00B5520D" w:rsidRPr="00B817A5" w:rsidRDefault="00B5520D" w:rsidP="00B5520D">
            <w:pPr>
              <w:pStyle w:val="FieldText"/>
              <w:ind w:right="-43"/>
              <w:rPr>
                <w:rFonts w:ascii="Garamond" w:hAnsi="Garamond"/>
                <w:b w:val="0"/>
              </w:rPr>
            </w:pPr>
          </w:p>
        </w:tc>
        <w:tc>
          <w:tcPr>
            <w:tcW w:w="900" w:type="dxa"/>
            <w:gridSpan w:val="4"/>
            <w:tcBorders>
              <w:left w:val="nil"/>
              <w:right w:val="nil"/>
            </w:tcBorders>
            <w:vAlign w:val="bottom"/>
          </w:tcPr>
          <w:p w14:paraId="21F8FA53" w14:textId="77777777" w:rsidR="00B5520D" w:rsidRPr="00B817A5" w:rsidRDefault="00B5520D" w:rsidP="00B5520D">
            <w:pPr>
              <w:pStyle w:val="FieldText"/>
              <w:rPr>
                <w:rFonts w:ascii="Garamond" w:hAnsi="Garamond"/>
                <w:b w:val="0"/>
              </w:rPr>
            </w:pPr>
          </w:p>
          <w:p w14:paraId="67A80CA1" w14:textId="77777777" w:rsidR="00B5520D" w:rsidRPr="00B817A5" w:rsidRDefault="00B5520D" w:rsidP="00B5520D">
            <w:pPr>
              <w:rPr>
                <w:rFonts w:ascii="Garamond" w:hAnsi="Garamond"/>
              </w:rPr>
            </w:pPr>
            <w:r w:rsidRPr="00B817A5">
              <w:rPr>
                <w:rFonts w:ascii="Garamond" w:hAnsi="Garamond"/>
              </w:rPr>
              <w:t>Grade:</w:t>
            </w:r>
          </w:p>
        </w:tc>
        <w:tc>
          <w:tcPr>
            <w:tcW w:w="2054" w:type="dxa"/>
            <w:gridSpan w:val="6"/>
            <w:tcBorders>
              <w:top w:val="nil"/>
              <w:left w:val="nil"/>
              <w:bottom w:val="single" w:sz="4" w:space="0" w:color="auto"/>
              <w:right w:val="nil"/>
            </w:tcBorders>
            <w:vAlign w:val="bottom"/>
          </w:tcPr>
          <w:p w14:paraId="34F96B75" w14:textId="77777777" w:rsidR="00B5520D" w:rsidRPr="00B817A5" w:rsidRDefault="00B5520D" w:rsidP="00B5520D">
            <w:pPr>
              <w:pStyle w:val="FieldText"/>
              <w:rPr>
                <w:rFonts w:ascii="Garamond" w:hAnsi="Garamond"/>
                <w:b w:val="0"/>
              </w:rPr>
            </w:pPr>
          </w:p>
        </w:tc>
        <w:tc>
          <w:tcPr>
            <w:tcW w:w="829" w:type="dxa"/>
            <w:gridSpan w:val="5"/>
            <w:tcBorders>
              <w:top w:val="nil"/>
              <w:left w:val="nil"/>
              <w:bottom w:val="nil"/>
              <w:right w:val="nil"/>
            </w:tcBorders>
            <w:vAlign w:val="bottom"/>
          </w:tcPr>
          <w:p w14:paraId="5F9C41B7" w14:textId="77777777" w:rsidR="00B5520D" w:rsidRPr="00B817A5" w:rsidRDefault="00B5520D" w:rsidP="00B5520D">
            <w:pPr>
              <w:pStyle w:val="FieldText"/>
              <w:rPr>
                <w:rFonts w:ascii="Garamond" w:hAnsi="Garamond"/>
                <w:b w:val="0"/>
              </w:rPr>
            </w:pPr>
            <w:r w:rsidRPr="00B817A5">
              <w:rPr>
                <w:rFonts w:ascii="Garamond" w:hAnsi="Garamond"/>
                <w:b w:val="0"/>
              </w:rPr>
              <w:t>GPA:</w:t>
            </w:r>
          </w:p>
        </w:tc>
        <w:tc>
          <w:tcPr>
            <w:tcW w:w="1984" w:type="dxa"/>
            <w:gridSpan w:val="5"/>
            <w:tcBorders>
              <w:top w:val="nil"/>
              <w:left w:val="nil"/>
              <w:bottom w:val="single" w:sz="4" w:space="0" w:color="auto"/>
            </w:tcBorders>
            <w:vAlign w:val="bottom"/>
          </w:tcPr>
          <w:p w14:paraId="0891FDFF" w14:textId="77777777" w:rsidR="00B5520D" w:rsidRPr="00B817A5" w:rsidRDefault="00B5520D" w:rsidP="00B5520D">
            <w:pPr>
              <w:pStyle w:val="FieldText"/>
              <w:rPr>
                <w:rFonts w:ascii="Garamond" w:hAnsi="Garamond"/>
                <w:b w:val="0"/>
              </w:rPr>
            </w:pPr>
          </w:p>
        </w:tc>
      </w:tr>
      <w:tr w:rsidR="00B5520D" w:rsidRPr="00B817A5" w14:paraId="45544463" w14:textId="77777777">
        <w:trPr>
          <w:trHeight w:val="63"/>
          <w:jc w:val="center"/>
        </w:trPr>
        <w:tc>
          <w:tcPr>
            <w:tcW w:w="9575" w:type="dxa"/>
            <w:gridSpan w:val="34"/>
            <w:tcBorders>
              <w:left w:val="single" w:sz="4" w:space="0" w:color="auto"/>
            </w:tcBorders>
            <w:vAlign w:val="bottom"/>
          </w:tcPr>
          <w:p w14:paraId="534CD355" w14:textId="77777777" w:rsidR="00B5520D" w:rsidRPr="00B817A5" w:rsidRDefault="00B5520D" w:rsidP="00B5520D">
            <w:pPr>
              <w:pStyle w:val="BodyText"/>
              <w:rPr>
                <w:rFonts w:ascii="Garamond" w:hAnsi="Garamond"/>
              </w:rPr>
            </w:pPr>
          </w:p>
        </w:tc>
      </w:tr>
      <w:tr w:rsidR="00B5520D" w:rsidRPr="00B817A5" w14:paraId="78A473DB" w14:textId="77777777">
        <w:trPr>
          <w:trHeight w:val="144"/>
          <w:jc w:val="center"/>
        </w:trPr>
        <w:tc>
          <w:tcPr>
            <w:tcW w:w="1004" w:type="dxa"/>
            <w:gridSpan w:val="2"/>
            <w:tcBorders>
              <w:top w:val="nil"/>
              <w:left w:val="single" w:sz="4" w:space="0" w:color="auto"/>
              <w:bottom w:val="nil"/>
              <w:right w:val="nil"/>
            </w:tcBorders>
            <w:vAlign w:val="bottom"/>
          </w:tcPr>
          <w:p w14:paraId="4CD06201" w14:textId="77777777" w:rsidR="00B5520D" w:rsidRPr="00B817A5" w:rsidRDefault="00B5520D" w:rsidP="00B5520D">
            <w:pPr>
              <w:pStyle w:val="BodyText"/>
              <w:ind w:right="-108"/>
              <w:rPr>
                <w:rFonts w:ascii="Garamond" w:hAnsi="Garamond"/>
              </w:rPr>
            </w:pPr>
            <w:r w:rsidRPr="00B817A5">
              <w:rPr>
                <w:rFonts w:ascii="Garamond" w:hAnsi="Garamond"/>
              </w:rPr>
              <w:t>Nominator:</w:t>
            </w:r>
          </w:p>
        </w:tc>
        <w:tc>
          <w:tcPr>
            <w:tcW w:w="2698" w:type="dxa"/>
            <w:gridSpan w:val="11"/>
            <w:tcBorders>
              <w:top w:val="nil"/>
              <w:left w:val="nil"/>
              <w:bottom w:val="single" w:sz="4" w:space="0" w:color="auto"/>
              <w:right w:val="nil"/>
            </w:tcBorders>
            <w:vAlign w:val="bottom"/>
          </w:tcPr>
          <w:p w14:paraId="714CAA9C" w14:textId="77777777" w:rsidR="00B5520D" w:rsidRPr="00B817A5" w:rsidRDefault="00B5520D" w:rsidP="00B5520D">
            <w:pPr>
              <w:pStyle w:val="BodyText"/>
              <w:ind w:right="-108"/>
              <w:rPr>
                <w:rFonts w:ascii="Garamond" w:hAnsi="Garamond"/>
              </w:rPr>
            </w:pPr>
          </w:p>
        </w:tc>
        <w:tc>
          <w:tcPr>
            <w:tcW w:w="900" w:type="dxa"/>
            <w:gridSpan w:val="4"/>
            <w:tcBorders>
              <w:top w:val="nil"/>
              <w:left w:val="nil"/>
              <w:bottom w:val="nil"/>
              <w:right w:val="nil"/>
            </w:tcBorders>
            <w:vAlign w:val="bottom"/>
          </w:tcPr>
          <w:p w14:paraId="253A123E" w14:textId="77777777" w:rsidR="00B5520D" w:rsidRPr="00B817A5" w:rsidRDefault="00B5520D" w:rsidP="00B5520D">
            <w:pPr>
              <w:pStyle w:val="BodyText"/>
              <w:ind w:right="-108"/>
              <w:rPr>
                <w:rFonts w:ascii="Garamond" w:hAnsi="Garamond"/>
              </w:rPr>
            </w:pPr>
            <w:r w:rsidRPr="00B817A5">
              <w:rPr>
                <w:rFonts w:ascii="Garamond" w:hAnsi="Garamond"/>
              </w:rPr>
              <w:t>Position:</w:t>
            </w:r>
          </w:p>
        </w:tc>
        <w:tc>
          <w:tcPr>
            <w:tcW w:w="2340" w:type="dxa"/>
            <w:gridSpan w:val="8"/>
            <w:tcBorders>
              <w:top w:val="nil"/>
              <w:left w:val="nil"/>
              <w:bottom w:val="single" w:sz="4" w:space="0" w:color="auto"/>
              <w:right w:val="nil"/>
            </w:tcBorders>
            <w:vAlign w:val="bottom"/>
          </w:tcPr>
          <w:p w14:paraId="3FDA99D5" w14:textId="77777777" w:rsidR="00B5520D" w:rsidRPr="00B817A5" w:rsidRDefault="00B5520D" w:rsidP="00B5520D">
            <w:pPr>
              <w:pStyle w:val="BodyText"/>
              <w:ind w:right="-108"/>
              <w:rPr>
                <w:rFonts w:ascii="Garamond" w:hAnsi="Garamond"/>
              </w:rPr>
            </w:pPr>
          </w:p>
        </w:tc>
        <w:tc>
          <w:tcPr>
            <w:tcW w:w="723" w:type="dxa"/>
            <w:gridSpan w:val="5"/>
            <w:tcBorders>
              <w:left w:val="nil"/>
              <w:right w:val="nil"/>
            </w:tcBorders>
            <w:vAlign w:val="bottom"/>
          </w:tcPr>
          <w:p w14:paraId="404C5AE5" w14:textId="77777777" w:rsidR="00B5520D" w:rsidRPr="00B817A5" w:rsidRDefault="00B5520D" w:rsidP="00B5520D">
            <w:pPr>
              <w:pStyle w:val="BodyText"/>
              <w:ind w:right="-108"/>
              <w:rPr>
                <w:rFonts w:ascii="Garamond" w:hAnsi="Garamond"/>
              </w:rPr>
            </w:pPr>
            <w:r w:rsidRPr="00B817A5">
              <w:rPr>
                <w:rFonts w:ascii="Garamond" w:hAnsi="Garamond"/>
              </w:rPr>
              <w:t>Phone:</w:t>
            </w:r>
          </w:p>
        </w:tc>
        <w:tc>
          <w:tcPr>
            <w:tcW w:w="1910" w:type="dxa"/>
            <w:gridSpan w:val="4"/>
            <w:tcBorders>
              <w:top w:val="nil"/>
              <w:left w:val="nil"/>
              <w:bottom w:val="single" w:sz="4" w:space="0" w:color="auto"/>
            </w:tcBorders>
            <w:vAlign w:val="bottom"/>
          </w:tcPr>
          <w:p w14:paraId="4C47C6DA" w14:textId="77777777" w:rsidR="00B5520D" w:rsidRPr="00B817A5" w:rsidRDefault="00B5520D" w:rsidP="00B5520D">
            <w:pPr>
              <w:pStyle w:val="BodyText"/>
              <w:ind w:right="-108"/>
              <w:rPr>
                <w:rFonts w:ascii="Garamond" w:hAnsi="Garamond"/>
              </w:rPr>
            </w:pPr>
          </w:p>
        </w:tc>
      </w:tr>
      <w:tr w:rsidR="00B5520D" w:rsidRPr="00B817A5" w14:paraId="359E10D0" w14:textId="77777777">
        <w:trPr>
          <w:trHeight w:val="144"/>
          <w:jc w:val="center"/>
        </w:trPr>
        <w:tc>
          <w:tcPr>
            <w:tcW w:w="9575" w:type="dxa"/>
            <w:gridSpan w:val="34"/>
            <w:tcBorders>
              <w:left w:val="single" w:sz="4" w:space="0" w:color="auto"/>
            </w:tcBorders>
            <w:vAlign w:val="bottom"/>
          </w:tcPr>
          <w:p w14:paraId="57FD9085" w14:textId="77777777" w:rsidR="00B5520D" w:rsidRPr="00B817A5" w:rsidRDefault="00B5520D" w:rsidP="00B5520D">
            <w:pPr>
              <w:pStyle w:val="BodyText"/>
              <w:rPr>
                <w:rFonts w:ascii="Garamond" w:hAnsi="Garamond"/>
              </w:rPr>
            </w:pPr>
          </w:p>
        </w:tc>
      </w:tr>
      <w:tr w:rsidR="00B5520D" w:rsidRPr="00B817A5" w14:paraId="3DAE82FF" w14:textId="77777777">
        <w:trPr>
          <w:trHeight w:hRule="exact" w:val="288"/>
          <w:jc w:val="center"/>
        </w:trPr>
        <w:tc>
          <w:tcPr>
            <w:tcW w:w="9575" w:type="dxa"/>
            <w:gridSpan w:val="34"/>
            <w:tcBorders>
              <w:left w:val="single" w:sz="4" w:space="0" w:color="auto"/>
              <w:bottom w:val="nil"/>
            </w:tcBorders>
            <w:shd w:val="clear" w:color="FFFFFF" w:fill="FFFFFF"/>
            <w:vAlign w:val="center"/>
          </w:tcPr>
          <w:p w14:paraId="0BF7D4E1" w14:textId="77777777" w:rsidR="00B5520D" w:rsidRPr="009C5C30" w:rsidRDefault="00B5520D" w:rsidP="00B5520D">
            <w:pPr>
              <w:pStyle w:val="Heading3"/>
              <w:rPr>
                <w:rFonts w:ascii="Garamond" w:hAnsi="Garamond"/>
                <w:color w:val="000000"/>
              </w:rPr>
            </w:pPr>
            <w:r w:rsidRPr="009C5C30">
              <w:rPr>
                <w:rFonts w:ascii="Garamond" w:hAnsi="Garamond"/>
                <w:color w:val="000000"/>
              </w:rPr>
              <w:t>Why is this student a good candidate for the TRIO Communication Upward Bound? (Continue on back)</w:t>
            </w:r>
          </w:p>
        </w:tc>
      </w:tr>
      <w:tr w:rsidR="00B5520D" w:rsidRPr="00B817A5" w14:paraId="518BAD31" w14:textId="77777777">
        <w:trPr>
          <w:trHeight w:val="414"/>
          <w:jc w:val="center"/>
        </w:trPr>
        <w:tc>
          <w:tcPr>
            <w:tcW w:w="9575" w:type="dxa"/>
            <w:gridSpan w:val="34"/>
            <w:tcBorders>
              <w:top w:val="nil"/>
              <w:left w:val="single" w:sz="4" w:space="0" w:color="auto"/>
              <w:bottom w:val="single" w:sz="4" w:space="0" w:color="auto"/>
            </w:tcBorders>
            <w:shd w:val="solid" w:color="FFFFFF" w:fill="FFFFFF"/>
            <w:vAlign w:val="bottom"/>
          </w:tcPr>
          <w:p w14:paraId="6AE44082" w14:textId="77777777" w:rsidR="00B5520D" w:rsidRPr="00B817A5" w:rsidRDefault="00B5520D" w:rsidP="00B5520D">
            <w:pPr>
              <w:pStyle w:val="BodyText4"/>
              <w:rPr>
                <w:rFonts w:ascii="Garamond" w:hAnsi="Garamond"/>
              </w:rPr>
            </w:pPr>
          </w:p>
        </w:tc>
      </w:tr>
      <w:tr w:rsidR="00B5520D" w:rsidRPr="00B817A5" w14:paraId="2ABD34E3" w14:textId="77777777">
        <w:trPr>
          <w:trHeight w:hRule="exact" w:val="325"/>
          <w:jc w:val="center"/>
        </w:trPr>
        <w:tc>
          <w:tcPr>
            <w:tcW w:w="9575" w:type="dxa"/>
            <w:gridSpan w:val="34"/>
            <w:tcBorders>
              <w:top w:val="single" w:sz="4" w:space="0" w:color="auto"/>
              <w:left w:val="single" w:sz="4" w:space="0" w:color="auto"/>
              <w:bottom w:val="single" w:sz="4" w:space="0" w:color="auto"/>
            </w:tcBorders>
            <w:vAlign w:val="bottom"/>
          </w:tcPr>
          <w:p w14:paraId="76801547" w14:textId="77777777" w:rsidR="00B5520D" w:rsidRPr="00B817A5" w:rsidRDefault="00B5520D" w:rsidP="00B5520D">
            <w:pPr>
              <w:pStyle w:val="FieldText"/>
              <w:rPr>
                <w:rFonts w:ascii="Garamond" w:hAnsi="Garamond"/>
              </w:rPr>
            </w:pPr>
          </w:p>
        </w:tc>
      </w:tr>
      <w:tr w:rsidR="00B5520D" w:rsidRPr="00B817A5" w14:paraId="13639D10" w14:textId="77777777">
        <w:trPr>
          <w:trHeight w:hRule="exact" w:val="352"/>
          <w:jc w:val="center"/>
        </w:trPr>
        <w:tc>
          <w:tcPr>
            <w:tcW w:w="392" w:type="dxa"/>
            <w:tcBorders>
              <w:top w:val="single" w:sz="4" w:space="0" w:color="auto"/>
              <w:left w:val="single" w:sz="4" w:space="0" w:color="auto"/>
              <w:bottom w:val="single" w:sz="4" w:space="0" w:color="auto"/>
            </w:tcBorders>
            <w:vAlign w:val="bottom"/>
          </w:tcPr>
          <w:p w14:paraId="37A2B81D" w14:textId="77777777" w:rsidR="00B5520D" w:rsidRPr="00B817A5" w:rsidRDefault="00B5520D" w:rsidP="00B5520D">
            <w:pPr>
              <w:pStyle w:val="Checkbox"/>
              <w:rPr>
                <w:rFonts w:ascii="Garamond" w:hAnsi="Garamond"/>
              </w:rPr>
            </w:pPr>
          </w:p>
        </w:tc>
        <w:tc>
          <w:tcPr>
            <w:tcW w:w="1076" w:type="dxa"/>
            <w:gridSpan w:val="5"/>
            <w:tcBorders>
              <w:top w:val="single" w:sz="4" w:space="0" w:color="auto"/>
              <w:bottom w:val="single" w:sz="4" w:space="0" w:color="auto"/>
            </w:tcBorders>
            <w:vAlign w:val="bottom"/>
          </w:tcPr>
          <w:p w14:paraId="787E0D98" w14:textId="77777777" w:rsidR="00B5520D" w:rsidRPr="00B817A5" w:rsidRDefault="00B5520D" w:rsidP="00B5520D">
            <w:pPr>
              <w:pStyle w:val="BodyText"/>
              <w:rPr>
                <w:rFonts w:ascii="Garamond" w:hAnsi="Garamond"/>
              </w:rPr>
            </w:pPr>
          </w:p>
        </w:tc>
        <w:tc>
          <w:tcPr>
            <w:tcW w:w="236" w:type="dxa"/>
            <w:tcBorders>
              <w:top w:val="single" w:sz="4" w:space="0" w:color="auto"/>
              <w:bottom w:val="single" w:sz="4" w:space="0" w:color="auto"/>
            </w:tcBorders>
            <w:vAlign w:val="bottom"/>
          </w:tcPr>
          <w:p w14:paraId="16DC70FD" w14:textId="77777777" w:rsidR="00B5520D" w:rsidRPr="00B817A5" w:rsidRDefault="00B5520D" w:rsidP="00B5520D">
            <w:pPr>
              <w:pStyle w:val="Checkbox"/>
              <w:rPr>
                <w:rFonts w:ascii="Garamond" w:hAnsi="Garamond"/>
              </w:rPr>
            </w:pPr>
          </w:p>
        </w:tc>
        <w:tc>
          <w:tcPr>
            <w:tcW w:w="4257" w:type="dxa"/>
            <w:gridSpan w:val="14"/>
            <w:tcBorders>
              <w:top w:val="single" w:sz="4" w:space="0" w:color="auto"/>
              <w:bottom w:val="single" w:sz="4" w:space="0" w:color="auto"/>
            </w:tcBorders>
            <w:vAlign w:val="bottom"/>
          </w:tcPr>
          <w:p w14:paraId="21E75BA0" w14:textId="77777777" w:rsidR="00B5520D" w:rsidRPr="00B817A5" w:rsidRDefault="00B5520D" w:rsidP="00B5520D">
            <w:pPr>
              <w:pStyle w:val="BodyText"/>
              <w:rPr>
                <w:rFonts w:ascii="Garamond" w:hAnsi="Garamond"/>
              </w:rPr>
            </w:pPr>
          </w:p>
        </w:tc>
        <w:tc>
          <w:tcPr>
            <w:tcW w:w="453" w:type="dxa"/>
            <w:gridSpan w:val="2"/>
            <w:tcBorders>
              <w:top w:val="single" w:sz="4" w:space="0" w:color="auto"/>
              <w:bottom w:val="single" w:sz="4" w:space="0" w:color="auto"/>
            </w:tcBorders>
            <w:vAlign w:val="bottom"/>
          </w:tcPr>
          <w:p w14:paraId="43B2C811" w14:textId="77777777" w:rsidR="00B5520D" w:rsidRPr="00B817A5" w:rsidRDefault="00B5520D" w:rsidP="00B5520D">
            <w:pPr>
              <w:pStyle w:val="Checkbox"/>
              <w:rPr>
                <w:rFonts w:ascii="Garamond" w:hAnsi="Garamond"/>
              </w:rPr>
            </w:pPr>
          </w:p>
        </w:tc>
        <w:tc>
          <w:tcPr>
            <w:tcW w:w="3161" w:type="dxa"/>
            <w:gridSpan w:val="11"/>
            <w:tcBorders>
              <w:top w:val="single" w:sz="4" w:space="0" w:color="auto"/>
              <w:bottom w:val="single" w:sz="4" w:space="0" w:color="auto"/>
            </w:tcBorders>
            <w:shd w:val="clear" w:color="auto" w:fill="FFFFFF"/>
            <w:vAlign w:val="bottom"/>
          </w:tcPr>
          <w:p w14:paraId="3CB1FDD5" w14:textId="77777777" w:rsidR="00B5520D" w:rsidRPr="009C5C30" w:rsidRDefault="00B5520D" w:rsidP="00B5520D">
            <w:pPr>
              <w:pStyle w:val="BodyText"/>
              <w:rPr>
                <w:rFonts w:ascii="Garamond" w:hAnsi="Garamond"/>
                <w:color w:val="000000"/>
              </w:rPr>
            </w:pPr>
          </w:p>
        </w:tc>
      </w:tr>
      <w:tr w:rsidR="00B5520D" w:rsidRPr="00B817A5" w14:paraId="22DB109C" w14:textId="77777777">
        <w:trPr>
          <w:trHeight w:hRule="exact" w:val="361"/>
          <w:jc w:val="center"/>
        </w:trPr>
        <w:tc>
          <w:tcPr>
            <w:tcW w:w="392" w:type="dxa"/>
            <w:tcBorders>
              <w:top w:val="single" w:sz="4" w:space="0" w:color="auto"/>
              <w:left w:val="single" w:sz="4" w:space="0" w:color="auto"/>
              <w:bottom w:val="single" w:sz="4" w:space="0" w:color="auto"/>
            </w:tcBorders>
            <w:vAlign w:val="bottom"/>
          </w:tcPr>
          <w:p w14:paraId="6F8D29A1" w14:textId="77777777" w:rsidR="00B5520D" w:rsidRPr="00B817A5" w:rsidRDefault="00B5520D" w:rsidP="00B5520D">
            <w:pPr>
              <w:pStyle w:val="Checkbox"/>
              <w:rPr>
                <w:rFonts w:ascii="Garamond" w:hAnsi="Garamond"/>
              </w:rPr>
            </w:pPr>
          </w:p>
        </w:tc>
        <w:tc>
          <w:tcPr>
            <w:tcW w:w="1076" w:type="dxa"/>
            <w:gridSpan w:val="5"/>
            <w:tcBorders>
              <w:top w:val="single" w:sz="4" w:space="0" w:color="auto"/>
              <w:bottom w:val="single" w:sz="4" w:space="0" w:color="auto"/>
            </w:tcBorders>
            <w:vAlign w:val="bottom"/>
          </w:tcPr>
          <w:p w14:paraId="1582F5E2" w14:textId="77777777" w:rsidR="00B5520D" w:rsidRPr="00B817A5" w:rsidRDefault="00B5520D" w:rsidP="00B5520D">
            <w:pPr>
              <w:pStyle w:val="BodyText"/>
              <w:rPr>
                <w:rFonts w:ascii="Garamond" w:hAnsi="Garamond"/>
              </w:rPr>
            </w:pPr>
          </w:p>
        </w:tc>
        <w:tc>
          <w:tcPr>
            <w:tcW w:w="236" w:type="dxa"/>
            <w:tcBorders>
              <w:top w:val="single" w:sz="4" w:space="0" w:color="auto"/>
              <w:bottom w:val="single" w:sz="4" w:space="0" w:color="auto"/>
            </w:tcBorders>
            <w:vAlign w:val="bottom"/>
          </w:tcPr>
          <w:p w14:paraId="5C1FA442" w14:textId="77777777" w:rsidR="00B5520D" w:rsidRPr="00B817A5" w:rsidRDefault="00B5520D" w:rsidP="00B5520D">
            <w:pPr>
              <w:pStyle w:val="Checkbox"/>
              <w:rPr>
                <w:rFonts w:ascii="Garamond" w:hAnsi="Garamond"/>
              </w:rPr>
            </w:pPr>
          </w:p>
        </w:tc>
        <w:tc>
          <w:tcPr>
            <w:tcW w:w="4257" w:type="dxa"/>
            <w:gridSpan w:val="14"/>
            <w:tcBorders>
              <w:top w:val="single" w:sz="4" w:space="0" w:color="auto"/>
              <w:bottom w:val="single" w:sz="4" w:space="0" w:color="auto"/>
            </w:tcBorders>
            <w:vAlign w:val="bottom"/>
          </w:tcPr>
          <w:p w14:paraId="44ED6AEB" w14:textId="77777777" w:rsidR="00B5520D" w:rsidRPr="00B817A5" w:rsidRDefault="00B5520D" w:rsidP="00B5520D">
            <w:pPr>
              <w:pStyle w:val="BodyText"/>
              <w:rPr>
                <w:rFonts w:ascii="Garamond" w:hAnsi="Garamond"/>
              </w:rPr>
            </w:pPr>
          </w:p>
        </w:tc>
        <w:tc>
          <w:tcPr>
            <w:tcW w:w="453" w:type="dxa"/>
            <w:gridSpan w:val="2"/>
            <w:tcBorders>
              <w:top w:val="single" w:sz="4" w:space="0" w:color="auto"/>
              <w:bottom w:val="single" w:sz="4" w:space="0" w:color="auto"/>
            </w:tcBorders>
            <w:vAlign w:val="bottom"/>
          </w:tcPr>
          <w:p w14:paraId="632B8546" w14:textId="77777777" w:rsidR="00B5520D" w:rsidRPr="00B817A5" w:rsidRDefault="00B5520D" w:rsidP="00B5520D">
            <w:pPr>
              <w:pStyle w:val="Checkbox"/>
              <w:rPr>
                <w:rFonts w:ascii="Garamond" w:hAnsi="Garamond"/>
              </w:rPr>
            </w:pPr>
          </w:p>
        </w:tc>
        <w:tc>
          <w:tcPr>
            <w:tcW w:w="3161" w:type="dxa"/>
            <w:gridSpan w:val="11"/>
            <w:tcBorders>
              <w:top w:val="single" w:sz="4" w:space="0" w:color="auto"/>
              <w:bottom w:val="single" w:sz="4" w:space="0" w:color="auto"/>
            </w:tcBorders>
            <w:vAlign w:val="bottom"/>
          </w:tcPr>
          <w:p w14:paraId="17A4A859" w14:textId="77777777" w:rsidR="00B5520D" w:rsidRPr="00B817A5" w:rsidRDefault="00B5520D" w:rsidP="00B5520D">
            <w:pPr>
              <w:pStyle w:val="BodyText"/>
              <w:rPr>
                <w:rStyle w:val="BodyTextChar"/>
              </w:rPr>
            </w:pPr>
          </w:p>
        </w:tc>
      </w:tr>
      <w:tr w:rsidR="00B5520D" w:rsidRPr="00B817A5" w14:paraId="6005BD26" w14:textId="77777777">
        <w:trPr>
          <w:trHeight w:hRule="exact" w:val="361"/>
          <w:jc w:val="center"/>
        </w:trPr>
        <w:tc>
          <w:tcPr>
            <w:tcW w:w="9575" w:type="dxa"/>
            <w:gridSpan w:val="34"/>
            <w:tcBorders>
              <w:top w:val="single" w:sz="4" w:space="0" w:color="auto"/>
              <w:left w:val="single" w:sz="4" w:space="0" w:color="auto"/>
              <w:bottom w:val="single" w:sz="4" w:space="0" w:color="auto"/>
            </w:tcBorders>
            <w:vAlign w:val="bottom"/>
          </w:tcPr>
          <w:p w14:paraId="491905F1" w14:textId="77777777" w:rsidR="00B5520D" w:rsidRPr="00B817A5" w:rsidRDefault="00B5520D" w:rsidP="00B5520D">
            <w:pPr>
              <w:pStyle w:val="FieldText"/>
              <w:rPr>
                <w:rStyle w:val="BodyTextChar"/>
                <w:b w:val="0"/>
              </w:rPr>
            </w:pPr>
          </w:p>
        </w:tc>
      </w:tr>
      <w:tr w:rsidR="00B5520D" w:rsidRPr="00B817A5" w14:paraId="331785CB" w14:textId="77777777">
        <w:trPr>
          <w:trHeight w:hRule="exact" w:val="361"/>
          <w:jc w:val="center"/>
        </w:trPr>
        <w:tc>
          <w:tcPr>
            <w:tcW w:w="392" w:type="dxa"/>
            <w:tcBorders>
              <w:top w:val="single" w:sz="4" w:space="0" w:color="auto"/>
              <w:left w:val="single" w:sz="4" w:space="0" w:color="auto"/>
              <w:bottom w:val="single" w:sz="4" w:space="0" w:color="auto"/>
            </w:tcBorders>
            <w:vAlign w:val="bottom"/>
          </w:tcPr>
          <w:p w14:paraId="57364966" w14:textId="77777777" w:rsidR="00B5520D" w:rsidRPr="00B817A5" w:rsidRDefault="00B5520D" w:rsidP="00B5520D">
            <w:pPr>
              <w:pStyle w:val="Checkbox"/>
              <w:rPr>
                <w:rFonts w:ascii="Garamond" w:hAnsi="Garamond"/>
              </w:rPr>
            </w:pPr>
          </w:p>
        </w:tc>
        <w:tc>
          <w:tcPr>
            <w:tcW w:w="1076" w:type="dxa"/>
            <w:gridSpan w:val="5"/>
            <w:tcBorders>
              <w:top w:val="single" w:sz="4" w:space="0" w:color="auto"/>
              <w:bottom w:val="single" w:sz="4" w:space="0" w:color="auto"/>
            </w:tcBorders>
            <w:vAlign w:val="bottom"/>
          </w:tcPr>
          <w:p w14:paraId="58AAABCA" w14:textId="77777777" w:rsidR="00B5520D" w:rsidRPr="00B817A5" w:rsidRDefault="00B5520D" w:rsidP="00B5520D">
            <w:pPr>
              <w:pStyle w:val="BodyText"/>
              <w:rPr>
                <w:rStyle w:val="BodyTextChar"/>
              </w:rPr>
            </w:pPr>
          </w:p>
        </w:tc>
        <w:tc>
          <w:tcPr>
            <w:tcW w:w="236" w:type="dxa"/>
            <w:tcBorders>
              <w:top w:val="single" w:sz="4" w:space="0" w:color="auto"/>
              <w:bottom w:val="single" w:sz="4" w:space="0" w:color="auto"/>
            </w:tcBorders>
            <w:vAlign w:val="bottom"/>
          </w:tcPr>
          <w:p w14:paraId="268D4724" w14:textId="77777777" w:rsidR="00B5520D" w:rsidRPr="00B817A5" w:rsidRDefault="00B5520D" w:rsidP="00B5520D">
            <w:pPr>
              <w:pStyle w:val="Checkbox"/>
              <w:rPr>
                <w:rStyle w:val="BodyTextChar"/>
              </w:rPr>
            </w:pPr>
          </w:p>
        </w:tc>
        <w:tc>
          <w:tcPr>
            <w:tcW w:w="3004" w:type="dxa"/>
            <w:gridSpan w:val="11"/>
            <w:tcBorders>
              <w:top w:val="single" w:sz="4" w:space="0" w:color="auto"/>
              <w:bottom w:val="single" w:sz="4" w:space="0" w:color="auto"/>
            </w:tcBorders>
            <w:shd w:val="solid" w:color="FFFFFF" w:fill="auto"/>
            <w:vAlign w:val="bottom"/>
          </w:tcPr>
          <w:p w14:paraId="14EEF2FE" w14:textId="77777777" w:rsidR="00B5520D" w:rsidRPr="00B817A5" w:rsidRDefault="00B5520D" w:rsidP="00B5520D">
            <w:pPr>
              <w:pStyle w:val="BodyText"/>
              <w:rPr>
                <w:rStyle w:val="BodyTextChar"/>
              </w:rPr>
            </w:pPr>
          </w:p>
        </w:tc>
        <w:tc>
          <w:tcPr>
            <w:tcW w:w="1253" w:type="dxa"/>
            <w:gridSpan w:val="3"/>
            <w:tcBorders>
              <w:top w:val="single" w:sz="4" w:space="0" w:color="auto"/>
              <w:bottom w:val="single" w:sz="4" w:space="0" w:color="auto"/>
            </w:tcBorders>
            <w:vAlign w:val="bottom"/>
          </w:tcPr>
          <w:p w14:paraId="2DECB59E" w14:textId="77777777" w:rsidR="00B5520D" w:rsidRPr="00B817A5" w:rsidRDefault="00B5520D" w:rsidP="00B5520D">
            <w:pPr>
              <w:pStyle w:val="BodyText"/>
              <w:rPr>
                <w:rStyle w:val="BodyTextChar"/>
              </w:rPr>
            </w:pPr>
          </w:p>
        </w:tc>
        <w:tc>
          <w:tcPr>
            <w:tcW w:w="2088" w:type="dxa"/>
            <w:gridSpan w:val="10"/>
            <w:tcBorders>
              <w:top w:val="single" w:sz="4" w:space="0" w:color="auto"/>
              <w:bottom w:val="single" w:sz="4" w:space="0" w:color="auto"/>
            </w:tcBorders>
            <w:vAlign w:val="bottom"/>
          </w:tcPr>
          <w:p w14:paraId="6D0042D7" w14:textId="77777777" w:rsidR="00B5520D" w:rsidRPr="00B817A5" w:rsidRDefault="00B5520D" w:rsidP="00B5520D">
            <w:pPr>
              <w:pStyle w:val="BodyText"/>
              <w:rPr>
                <w:rStyle w:val="BodyTextChar"/>
              </w:rPr>
            </w:pPr>
          </w:p>
        </w:tc>
        <w:tc>
          <w:tcPr>
            <w:tcW w:w="1526" w:type="dxa"/>
            <w:gridSpan w:val="3"/>
            <w:tcBorders>
              <w:top w:val="single" w:sz="4" w:space="0" w:color="auto"/>
              <w:bottom w:val="single" w:sz="4" w:space="0" w:color="auto"/>
            </w:tcBorders>
            <w:vAlign w:val="bottom"/>
          </w:tcPr>
          <w:p w14:paraId="3E112725" w14:textId="77777777" w:rsidR="00B5520D" w:rsidRPr="00B817A5" w:rsidRDefault="00B5520D" w:rsidP="00B5520D">
            <w:pPr>
              <w:pStyle w:val="BodyText"/>
              <w:rPr>
                <w:rStyle w:val="BodyTextChar"/>
              </w:rPr>
            </w:pPr>
          </w:p>
        </w:tc>
      </w:tr>
      <w:tr w:rsidR="00B5520D" w:rsidRPr="00B817A5" w14:paraId="7FD39602" w14:textId="77777777">
        <w:trPr>
          <w:trHeight w:hRule="exact" w:val="153"/>
          <w:jc w:val="center"/>
        </w:trPr>
        <w:tc>
          <w:tcPr>
            <w:tcW w:w="392" w:type="dxa"/>
            <w:tcBorders>
              <w:top w:val="single" w:sz="4" w:space="0" w:color="auto"/>
              <w:left w:val="single" w:sz="4" w:space="0" w:color="auto"/>
            </w:tcBorders>
            <w:vAlign w:val="bottom"/>
          </w:tcPr>
          <w:p w14:paraId="28747DEF" w14:textId="77777777" w:rsidR="00B5520D" w:rsidRPr="00B817A5" w:rsidRDefault="00B5520D" w:rsidP="00B5520D">
            <w:pPr>
              <w:pStyle w:val="Checkbox"/>
              <w:rPr>
                <w:rFonts w:ascii="Garamond" w:hAnsi="Garamond"/>
              </w:rPr>
            </w:pPr>
          </w:p>
        </w:tc>
        <w:tc>
          <w:tcPr>
            <w:tcW w:w="1076" w:type="dxa"/>
            <w:gridSpan w:val="5"/>
            <w:tcBorders>
              <w:top w:val="single" w:sz="4" w:space="0" w:color="auto"/>
            </w:tcBorders>
            <w:vAlign w:val="bottom"/>
          </w:tcPr>
          <w:p w14:paraId="181014B7" w14:textId="77777777" w:rsidR="00B5520D" w:rsidRPr="00B817A5" w:rsidRDefault="00B5520D" w:rsidP="00B5520D">
            <w:pPr>
              <w:pStyle w:val="BodyText"/>
              <w:rPr>
                <w:rStyle w:val="BodyTextChar"/>
              </w:rPr>
            </w:pPr>
          </w:p>
        </w:tc>
        <w:tc>
          <w:tcPr>
            <w:tcW w:w="236" w:type="dxa"/>
            <w:tcBorders>
              <w:top w:val="single" w:sz="4" w:space="0" w:color="auto"/>
            </w:tcBorders>
            <w:vAlign w:val="bottom"/>
          </w:tcPr>
          <w:p w14:paraId="3BF7709F" w14:textId="77777777" w:rsidR="00B5520D" w:rsidRPr="00B817A5" w:rsidRDefault="00B5520D" w:rsidP="00B5520D">
            <w:pPr>
              <w:pStyle w:val="Checkbox"/>
              <w:rPr>
                <w:rFonts w:ascii="Garamond" w:hAnsi="Garamond"/>
              </w:rPr>
            </w:pPr>
          </w:p>
        </w:tc>
        <w:tc>
          <w:tcPr>
            <w:tcW w:w="3004" w:type="dxa"/>
            <w:gridSpan w:val="11"/>
            <w:tcBorders>
              <w:top w:val="single" w:sz="4" w:space="0" w:color="auto"/>
            </w:tcBorders>
            <w:vAlign w:val="bottom"/>
          </w:tcPr>
          <w:p w14:paraId="1EA849D2" w14:textId="77777777" w:rsidR="00B5520D" w:rsidRPr="00B817A5" w:rsidRDefault="00B5520D" w:rsidP="00B5520D">
            <w:pPr>
              <w:pStyle w:val="BodyText"/>
              <w:rPr>
                <w:rStyle w:val="BodyTextChar"/>
              </w:rPr>
            </w:pPr>
          </w:p>
        </w:tc>
        <w:tc>
          <w:tcPr>
            <w:tcW w:w="1253" w:type="dxa"/>
            <w:gridSpan w:val="3"/>
            <w:tcBorders>
              <w:top w:val="single" w:sz="4" w:space="0" w:color="auto"/>
            </w:tcBorders>
            <w:vAlign w:val="bottom"/>
          </w:tcPr>
          <w:p w14:paraId="3924D0C3" w14:textId="77777777" w:rsidR="00B5520D" w:rsidRPr="00B817A5" w:rsidRDefault="00B5520D" w:rsidP="00B5520D">
            <w:pPr>
              <w:pStyle w:val="BodyText"/>
              <w:rPr>
                <w:rStyle w:val="BodyTextChar"/>
              </w:rPr>
            </w:pPr>
          </w:p>
        </w:tc>
        <w:tc>
          <w:tcPr>
            <w:tcW w:w="2088" w:type="dxa"/>
            <w:gridSpan w:val="10"/>
            <w:tcBorders>
              <w:top w:val="single" w:sz="4" w:space="0" w:color="auto"/>
            </w:tcBorders>
            <w:vAlign w:val="bottom"/>
          </w:tcPr>
          <w:p w14:paraId="546989A7" w14:textId="77777777" w:rsidR="00B5520D" w:rsidRPr="00B817A5" w:rsidRDefault="00B5520D" w:rsidP="00B5520D">
            <w:pPr>
              <w:pStyle w:val="BodyText"/>
              <w:rPr>
                <w:rStyle w:val="BodyTextChar"/>
              </w:rPr>
            </w:pPr>
          </w:p>
        </w:tc>
        <w:tc>
          <w:tcPr>
            <w:tcW w:w="1526" w:type="dxa"/>
            <w:gridSpan w:val="3"/>
            <w:tcBorders>
              <w:top w:val="single" w:sz="4" w:space="0" w:color="auto"/>
            </w:tcBorders>
            <w:vAlign w:val="bottom"/>
          </w:tcPr>
          <w:p w14:paraId="6FD2AA13" w14:textId="77777777" w:rsidR="00B5520D" w:rsidRPr="00B817A5" w:rsidRDefault="00B5520D" w:rsidP="00B5520D">
            <w:pPr>
              <w:pStyle w:val="BodyText"/>
              <w:rPr>
                <w:rStyle w:val="BodyTextChar"/>
              </w:rPr>
            </w:pPr>
          </w:p>
        </w:tc>
      </w:tr>
      <w:tr w:rsidR="00B5520D" w:rsidRPr="009C5C30" w14:paraId="61F00374" w14:textId="77777777">
        <w:trPr>
          <w:trHeight w:hRule="exact" w:val="333"/>
          <w:jc w:val="center"/>
        </w:trPr>
        <w:tc>
          <w:tcPr>
            <w:tcW w:w="9575" w:type="dxa"/>
            <w:gridSpan w:val="34"/>
            <w:tcBorders>
              <w:left w:val="single" w:sz="4" w:space="0" w:color="auto"/>
            </w:tcBorders>
            <w:shd w:val="clear" w:color="FFFFFF" w:fill="FFFFFF"/>
            <w:vAlign w:val="bottom"/>
          </w:tcPr>
          <w:p w14:paraId="732EB559" w14:textId="77777777" w:rsidR="00B5520D" w:rsidRPr="009C5C30" w:rsidRDefault="00B5520D" w:rsidP="00B5520D">
            <w:pPr>
              <w:pStyle w:val="Heading3"/>
              <w:rPr>
                <w:rStyle w:val="BodyTextChar"/>
                <w:b w:val="0"/>
                <w:color w:val="auto"/>
              </w:rPr>
            </w:pPr>
            <w:r w:rsidRPr="009C5C30">
              <w:rPr>
                <w:rStyle w:val="BodyTextChar"/>
                <w:rFonts w:ascii="Garamond" w:hAnsi="Garamond"/>
                <w:color w:val="000000"/>
                <w:sz w:val="20"/>
                <w:szCs w:val="20"/>
              </w:rPr>
              <w:t>Questions about the student</w:t>
            </w:r>
          </w:p>
        </w:tc>
      </w:tr>
      <w:tr w:rsidR="00B5520D" w:rsidRPr="00B817A5" w14:paraId="473A319D" w14:textId="77777777">
        <w:trPr>
          <w:trHeight w:hRule="exact" w:val="432"/>
          <w:jc w:val="center"/>
        </w:trPr>
        <w:tc>
          <w:tcPr>
            <w:tcW w:w="9575" w:type="dxa"/>
            <w:gridSpan w:val="34"/>
            <w:tcBorders>
              <w:left w:val="single" w:sz="4" w:space="0" w:color="auto"/>
            </w:tcBorders>
            <w:vAlign w:val="bottom"/>
          </w:tcPr>
          <w:p w14:paraId="4FC1572D" w14:textId="77777777" w:rsidR="00B5520D" w:rsidRPr="00B817A5" w:rsidRDefault="00B5520D" w:rsidP="00B5520D">
            <w:pPr>
              <w:pStyle w:val="BodyText"/>
              <w:rPr>
                <w:rStyle w:val="BodyTextChar"/>
              </w:rPr>
            </w:pPr>
            <w:r w:rsidRPr="00B817A5">
              <w:rPr>
                <w:rStyle w:val="BodyTextChar"/>
                <w:rFonts w:ascii="Garamond" w:hAnsi="Garamond"/>
              </w:rPr>
              <w:t>Does the student participate in any of the following services at school?</w:t>
            </w:r>
          </w:p>
        </w:tc>
      </w:tr>
      <w:tr w:rsidR="00B5520D" w:rsidRPr="00B817A5" w14:paraId="12B3BD80" w14:textId="77777777">
        <w:trPr>
          <w:trHeight w:hRule="exact" w:val="432"/>
          <w:jc w:val="center"/>
        </w:trPr>
        <w:tc>
          <w:tcPr>
            <w:tcW w:w="392" w:type="dxa"/>
            <w:tcBorders>
              <w:left w:val="single" w:sz="4" w:space="0" w:color="auto"/>
            </w:tcBorders>
            <w:vAlign w:val="bottom"/>
          </w:tcPr>
          <w:p w14:paraId="1E8E2CD4"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076" w:type="dxa"/>
            <w:gridSpan w:val="5"/>
            <w:vAlign w:val="bottom"/>
          </w:tcPr>
          <w:p w14:paraId="4F5A7DDB" w14:textId="77777777" w:rsidR="00B5520D" w:rsidRPr="00B817A5" w:rsidRDefault="00B5520D" w:rsidP="00B5520D">
            <w:pPr>
              <w:pStyle w:val="BodyText"/>
              <w:rPr>
                <w:rStyle w:val="BodyTextChar"/>
                <w:rFonts w:ascii="Garamond" w:hAnsi="Garamond"/>
              </w:rPr>
            </w:pPr>
            <w:r w:rsidRPr="00B817A5">
              <w:rPr>
                <w:rStyle w:val="BodyTextChar"/>
                <w:rFonts w:ascii="Garamond" w:hAnsi="Garamond"/>
              </w:rPr>
              <w:t>Math Lab</w:t>
            </w:r>
          </w:p>
        </w:tc>
        <w:tc>
          <w:tcPr>
            <w:tcW w:w="360" w:type="dxa"/>
            <w:gridSpan w:val="2"/>
            <w:vAlign w:val="bottom"/>
          </w:tcPr>
          <w:p w14:paraId="5D9B2747"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980" w:type="dxa"/>
            <w:gridSpan w:val="6"/>
            <w:vAlign w:val="bottom"/>
          </w:tcPr>
          <w:p w14:paraId="243EBE23" w14:textId="77777777" w:rsidR="00B5520D" w:rsidRPr="00B817A5" w:rsidRDefault="00B5520D" w:rsidP="00B5520D">
            <w:pPr>
              <w:pStyle w:val="BodyText"/>
              <w:rPr>
                <w:rStyle w:val="BodyTextChar"/>
                <w:rFonts w:ascii="Garamond" w:hAnsi="Garamond"/>
              </w:rPr>
            </w:pPr>
            <w:r w:rsidRPr="00B817A5">
              <w:rPr>
                <w:rStyle w:val="BodyTextChar"/>
                <w:rFonts w:ascii="Garamond" w:hAnsi="Garamond"/>
              </w:rPr>
              <w:t xml:space="preserve">Reading/Writing Lab </w:t>
            </w:r>
          </w:p>
        </w:tc>
        <w:tc>
          <w:tcPr>
            <w:tcW w:w="360" w:type="dxa"/>
            <w:vAlign w:val="bottom"/>
          </w:tcPr>
          <w:p w14:paraId="16111B69"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440" w:type="dxa"/>
            <w:gridSpan w:val="5"/>
            <w:vAlign w:val="bottom"/>
          </w:tcPr>
          <w:p w14:paraId="295544B1" w14:textId="77777777" w:rsidR="00B5520D" w:rsidRPr="00B817A5" w:rsidRDefault="00B5520D" w:rsidP="00B5520D">
            <w:pPr>
              <w:pStyle w:val="BodyText"/>
              <w:rPr>
                <w:rStyle w:val="BodyTextChar"/>
                <w:rFonts w:ascii="Garamond" w:hAnsi="Garamond"/>
              </w:rPr>
            </w:pPr>
            <w:r w:rsidRPr="00B817A5">
              <w:rPr>
                <w:rStyle w:val="BodyTextChar"/>
                <w:rFonts w:ascii="Garamond" w:hAnsi="Garamond"/>
              </w:rPr>
              <w:t>ESL Program</w:t>
            </w:r>
          </w:p>
        </w:tc>
        <w:tc>
          <w:tcPr>
            <w:tcW w:w="360" w:type="dxa"/>
            <w:gridSpan w:val="2"/>
            <w:vAlign w:val="bottom"/>
          </w:tcPr>
          <w:p w14:paraId="473900F5"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260" w:type="dxa"/>
            <w:gridSpan w:val="5"/>
            <w:vAlign w:val="bottom"/>
          </w:tcPr>
          <w:p w14:paraId="70E69BDB" w14:textId="77777777" w:rsidR="00B5520D" w:rsidRPr="00B817A5" w:rsidRDefault="00B5520D" w:rsidP="00B5520D">
            <w:pPr>
              <w:pStyle w:val="BodyText"/>
              <w:rPr>
                <w:rStyle w:val="BodyTextChar"/>
                <w:rFonts w:ascii="Garamond" w:hAnsi="Garamond"/>
              </w:rPr>
            </w:pPr>
            <w:r w:rsidRPr="00B817A5">
              <w:rPr>
                <w:rStyle w:val="BodyTextChar"/>
                <w:rFonts w:ascii="Garamond" w:hAnsi="Garamond"/>
              </w:rPr>
              <w:t>Tutoring</w:t>
            </w:r>
          </w:p>
        </w:tc>
        <w:tc>
          <w:tcPr>
            <w:tcW w:w="363" w:type="dxa"/>
            <w:gridSpan w:val="2"/>
            <w:vAlign w:val="bottom"/>
          </w:tcPr>
          <w:p w14:paraId="59F60D21"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984" w:type="dxa"/>
            <w:gridSpan w:val="5"/>
            <w:vAlign w:val="bottom"/>
          </w:tcPr>
          <w:p w14:paraId="4F628C78" w14:textId="77777777" w:rsidR="00B5520D" w:rsidRPr="00B817A5" w:rsidRDefault="00B5520D" w:rsidP="00B5520D">
            <w:pPr>
              <w:pStyle w:val="BodyText"/>
              <w:rPr>
                <w:rStyle w:val="BodyTextChar"/>
                <w:rFonts w:ascii="Garamond" w:hAnsi="Garamond"/>
              </w:rPr>
            </w:pPr>
            <w:r w:rsidRPr="00B817A5">
              <w:rPr>
                <w:rStyle w:val="BodyTextChar"/>
                <w:rFonts w:ascii="Garamond" w:hAnsi="Garamond"/>
              </w:rPr>
              <w:t>Other</w:t>
            </w:r>
          </w:p>
        </w:tc>
      </w:tr>
      <w:tr w:rsidR="00B5520D" w:rsidRPr="00B817A5" w14:paraId="29F345BB" w14:textId="77777777">
        <w:trPr>
          <w:trHeight w:hRule="exact" w:val="432"/>
          <w:jc w:val="center"/>
        </w:trPr>
        <w:tc>
          <w:tcPr>
            <w:tcW w:w="9575" w:type="dxa"/>
            <w:gridSpan w:val="34"/>
            <w:tcBorders>
              <w:left w:val="single" w:sz="4" w:space="0" w:color="auto"/>
              <w:bottom w:val="nil"/>
            </w:tcBorders>
            <w:vAlign w:val="bottom"/>
          </w:tcPr>
          <w:p w14:paraId="14798C2D" w14:textId="77777777" w:rsidR="00B5520D" w:rsidRPr="00B817A5" w:rsidRDefault="00B5520D" w:rsidP="00B5520D">
            <w:pPr>
              <w:pStyle w:val="Checkbox"/>
              <w:rPr>
                <w:rFonts w:ascii="Garamond" w:hAnsi="Garamond"/>
              </w:rPr>
            </w:pPr>
          </w:p>
          <w:p w14:paraId="1603686D" w14:textId="77777777" w:rsidR="00B5520D" w:rsidRPr="00B817A5" w:rsidRDefault="00B5520D" w:rsidP="00B5520D">
            <w:pPr>
              <w:pStyle w:val="BodyText"/>
              <w:rPr>
                <w:rFonts w:ascii="Garamond" w:hAnsi="Garamond"/>
              </w:rPr>
            </w:pPr>
            <w:r w:rsidRPr="00B817A5">
              <w:rPr>
                <w:rFonts w:ascii="Garamond" w:hAnsi="Garamond"/>
              </w:rPr>
              <w:t>What type of education does the student plan to pursue after high school?</w:t>
            </w:r>
          </w:p>
          <w:p w14:paraId="1BC9DB6B" w14:textId="77777777" w:rsidR="00B5520D" w:rsidRPr="00B817A5" w:rsidRDefault="00B5520D" w:rsidP="00B5520D">
            <w:pPr>
              <w:pStyle w:val="BodyText"/>
              <w:rPr>
                <w:rStyle w:val="BodyTextChar"/>
              </w:rPr>
            </w:pPr>
            <w:r w:rsidRPr="00B817A5">
              <w:rPr>
                <w:rStyle w:val="BodyTextChar"/>
                <w:rFonts w:ascii="Garamond" w:hAnsi="Garamond"/>
              </w:rPr>
              <w:t xml:space="preserve">Personal statement describing interest in applying to CUB </w:t>
            </w:r>
          </w:p>
        </w:tc>
      </w:tr>
      <w:tr w:rsidR="00B5520D" w:rsidRPr="00B817A5" w14:paraId="5C4FD836" w14:textId="77777777">
        <w:trPr>
          <w:trHeight w:hRule="exact" w:val="432"/>
          <w:jc w:val="center"/>
        </w:trPr>
        <w:tc>
          <w:tcPr>
            <w:tcW w:w="392" w:type="dxa"/>
            <w:tcBorders>
              <w:top w:val="nil"/>
              <w:left w:val="single" w:sz="4" w:space="0" w:color="auto"/>
              <w:bottom w:val="nil"/>
              <w:right w:val="nil"/>
            </w:tcBorders>
            <w:vAlign w:val="bottom"/>
          </w:tcPr>
          <w:p w14:paraId="74C6D0B3"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796" w:type="dxa"/>
            <w:gridSpan w:val="10"/>
            <w:tcBorders>
              <w:top w:val="nil"/>
              <w:left w:val="nil"/>
              <w:bottom w:val="nil"/>
              <w:right w:val="nil"/>
            </w:tcBorders>
            <w:vAlign w:val="bottom"/>
          </w:tcPr>
          <w:p w14:paraId="0A4164F5" w14:textId="77777777" w:rsidR="00B5520D" w:rsidRPr="00B817A5" w:rsidRDefault="00B5520D" w:rsidP="00B5520D">
            <w:pPr>
              <w:pStyle w:val="Checkbox"/>
              <w:rPr>
                <w:rStyle w:val="BodyTextChar"/>
                <w:rFonts w:ascii="Garamond" w:hAnsi="Garamond"/>
              </w:rPr>
            </w:pPr>
            <w:r w:rsidRPr="00B817A5">
              <w:rPr>
                <w:rStyle w:val="BodyTextChar"/>
                <w:rFonts w:ascii="Garamond" w:hAnsi="Garamond"/>
              </w:rPr>
              <w:t>Four-year college</w:t>
            </w:r>
          </w:p>
        </w:tc>
        <w:tc>
          <w:tcPr>
            <w:tcW w:w="360" w:type="dxa"/>
            <w:tcBorders>
              <w:top w:val="nil"/>
              <w:left w:val="nil"/>
              <w:bottom w:val="nil"/>
              <w:right w:val="nil"/>
            </w:tcBorders>
            <w:vAlign w:val="bottom"/>
          </w:tcPr>
          <w:p w14:paraId="09CABD49"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2160" w:type="dxa"/>
            <w:gridSpan w:val="6"/>
            <w:tcBorders>
              <w:top w:val="nil"/>
              <w:left w:val="nil"/>
              <w:bottom w:val="nil"/>
              <w:right w:val="nil"/>
            </w:tcBorders>
            <w:vAlign w:val="bottom"/>
          </w:tcPr>
          <w:p w14:paraId="41CC486D" w14:textId="77777777" w:rsidR="00B5520D" w:rsidRPr="00B817A5" w:rsidRDefault="00B5520D" w:rsidP="00B5520D">
            <w:pPr>
              <w:pStyle w:val="Checkbox"/>
              <w:rPr>
                <w:rStyle w:val="BodyTextChar"/>
                <w:rFonts w:ascii="Garamond" w:hAnsi="Garamond"/>
              </w:rPr>
            </w:pPr>
            <w:r w:rsidRPr="00B817A5">
              <w:rPr>
                <w:rStyle w:val="BodyTextChar"/>
                <w:rFonts w:ascii="Garamond" w:hAnsi="Garamond"/>
              </w:rPr>
              <w:t>Armed Forces</w:t>
            </w:r>
          </w:p>
        </w:tc>
        <w:tc>
          <w:tcPr>
            <w:tcW w:w="360" w:type="dxa"/>
            <w:tcBorders>
              <w:top w:val="nil"/>
              <w:left w:val="nil"/>
              <w:bottom w:val="nil"/>
              <w:right w:val="nil"/>
            </w:tcBorders>
            <w:vAlign w:val="bottom"/>
          </w:tcPr>
          <w:p w14:paraId="55034C32"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4507" w:type="dxa"/>
            <w:gridSpan w:val="15"/>
            <w:tcBorders>
              <w:top w:val="nil"/>
              <w:left w:val="nil"/>
              <w:bottom w:val="nil"/>
              <w:right w:val="single" w:sz="4" w:space="0" w:color="auto"/>
            </w:tcBorders>
            <w:vAlign w:val="bottom"/>
          </w:tcPr>
          <w:p w14:paraId="7A8F08C1" w14:textId="77777777" w:rsidR="00B5520D" w:rsidRPr="00B817A5" w:rsidRDefault="00B5520D" w:rsidP="00B5520D">
            <w:pPr>
              <w:pStyle w:val="Checkbox"/>
              <w:rPr>
                <w:rStyle w:val="BodyTextChar"/>
                <w:rFonts w:ascii="Garamond" w:hAnsi="Garamond"/>
              </w:rPr>
            </w:pPr>
            <w:r w:rsidRPr="00B817A5">
              <w:rPr>
                <w:rStyle w:val="BodyTextChar"/>
                <w:rFonts w:ascii="Garamond" w:hAnsi="Garamond"/>
              </w:rPr>
              <w:t>None</w:t>
            </w:r>
          </w:p>
        </w:tc>
      </w:tr>
      <w:tr w:rsidR="00B5520D" w:rsidRPr="00B817A5" w14:paraId="356B7F80" w14:textId="77777777">
        <w:trPr>
          <w:trHeight w:hRule="exact" w:val="432"/>
          <w:jc w:val="center"/>
        </w:trPr>
        <w:tc>
          <w:tcPr>
            <w:tcW w:w="392" w:type="dxa"/>
            <w:tcBorders>
              <w:top w:val="nil"/>
              <w:left w:val="single" w:sz="4" w:space="0" w:color="auto"/>
              <w:bottom w:val="nil"/>
              <w:right w:val="nil"/>
            </w:tcBorders>
            <w:vAlign w:val="bottom"/>
          </w:tcPr>
          <w:p w14:paraId="7E267272"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1796" w:type="dxa"/>
            <w:gridSpan w:val="10"/>
            <w:tcBorders>
              <w:top w:val="nil"/>
              <w:left w:val="nil"/>
              <w:bottom w:val="nil"/>
              <w:right w:val="nil"/>
            </w:tcBorders>
            <w:vAlign w:val="bottom"/>
          </w:tcPr>
          <w:p w14:paraId="24016FA9" w14:textId="77777777" w:rsidR="00B5520D" w:rsidRPr="00B817A5" w:rsidRDefault="00B5520D" w:rsidP="00B5520D">
            <w:pPr>
              <w:pStyle w:val="Checkbox"/>
              <w:rPr>
                <w:rStyle w:val="BodyTextChar"/>
                <w:rFonts w:ascii="Garamond" w:hAnsi="Garamond"/>
              </w:rPr>
            </w:pPr>
            <w:r w:rsidRPr="00B817A5">
              <w:rPr>
                <w:rStyle w:val="BodyTextChar"/>
                <w:rFonts w:ascii="Garamond" w:hAnsi="Garamond"/>
              </w:rPr>
              <w:t>Two-year college</w:t>
            </w:r>
          </w:p>
        </w:tc>
        <w:tc>
          <w:tcPr>
            <w:tcW w:w="360" w:type="dxa"/>
            <w:tcBorders>
              <w:top w:val="nil"/>
              <w:left w:val="nil"/>
              <w:bottom w:val="nil"/>
              <w:right w:val="nil"/>
            </w:tcBorders>
            <w:vAlign w:val="bottom"/>
          </w:tcPr>
          <w:p w14:paraId="66255DC4" w14:textId="77777777" w:rsidR="00B5520D" w:rsidRPr="00B817A5" w:rsidRDefault="00B5520D"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Pr="00B817A5">
              <w:rPr>
                <w:rFonts w:ascii="Garamond" w:hAnsi="Garamond"/>
              </w:rPr>
            </w:r>
            <w:r w:rsidRPr="00B817A5">
              <w:rPr>
                <w:rFonts w:ascii="Garamond" w:hAnsi="Garamond"/>
              </w:rPr>
              <w:fldChar w:fldCharType="end"/>
            </w:r>
          </w:p>
        </w:tc>
        <w:tc>
          <w:tcPr>
            <w:tcW w:w="5565" w:type="dxa"/>
            <w:gridSpan w:val="20"/>
            <w:tcBorders>
              <w:top w:val="nil"/>
              <w:left w:val="nil"/>
              <w:bottom w:val="nil"/>
              <w:right w:val="nil"/>
            </w:tcBorders>
            <w:vAlign w:val="bottom"/>
          </w:tcPr>
          <w:p w14:paraId="428B0AF5" w14:textId="77777777" w:rsidR="00B5520D" w:rsidRPr="00B817A5" w:rsidRDefault="00B5520D" w:rsidP="00B5520D">
            <w:pPr>
              <w:pStyle w:val="Checkbox"/>
              <w:rPr>
                <w:rStyle w:val="BodyTextChar"/>
                <w:rFonts w:ascii="Garamond" w:hAnsi="Garamond"/>
              </w:rPr>
            </w:pPr>
            <w:r w:rsidRPr="00B817A5">
              <w:rPr>
                <w:rStyle w:val="BodyTextChar"/>
                <w:rFonts w:ascii="Garamond" w:hAnsi="Garamond"/>
              </w:rPr>
              <w:t xml:space="preserve">Vocational-Technical </w:t>
            </w:r>
          </w:p>
        </w:tc>
        <w:tc>
          <w:tcPr>
            <w:tcW w:w="1462" w:type="dxa"/>
            <w:gridSpan w:val="2"/>
            <w:tcBorders>
              <w:top w:val="nil"/>
              <w:left w:val="nil"/>
              <w:bottom w:val="nil"/>
              <w:right w:val="single" w:sz="4" w:space="0" w:color="auto"/>
            </w:tcBorders>
            <w:vAlign w:val="bottom"/>
          </w:tcPr>
          <w:p w14:paraId="6B304247" w14:textId="77777777" w:rsidR="00B5520D" w:rsidRPr="00B817A5" w:rsidRDefault="00B5520D" w:rsidP="00B5520D">
            <w:pPr>
              <w:pStyle w:val="Checkbox"/>
              <w:rPr>
                <w:rStyle w:val="BodyTextChar"/>
              </w:rPr>
            </w:pPr>
          </w:p>
        </w:tc>
      </w:tr>
      <w:tr w:rsidR="00B5520D" w:rsidRPr="00B817A5" w14:paraId="63900734" w14:textId="77777777">
        <w:trPr>
          <w:trHeight w:hRule="exact" w:val="432"/>
          <w:jc w:val="center"/>
        </w:trPr>
        <w:tc>
          <w:tcPr>
            <w:tcW w:w="6942" w:type="dxa"/>
            <w:gridSpan w:val="25"/>
            <w:tcBorders>
              <w:top w:val="nil"/>
              <w:left w:val="single" w:sz="4" w:space="0" w:color="auto"/>
              <w:right w:val="nil"/>
            </w:tcBorders>
            <w:vAlign w:val="bottom"/>
          </w:tcPr>
          <w:p w14:paraId="780725F1" w14:textId="77777777" w:rsidR="00B5520D" w:rsidRPr="00B817A5" w:rsidRDefault="00B5520D" w:rsidP="00B5520D">
            <w:pPr>
              <w:pStyle w:val="Checkbox"/>
              <w:rPr>
                <w:rStyle w:val="BodyTextChar"/>
              </w:rPr>
            </w:pPr>
            <w:r w:rsidRPr="00B817A5">
              <w:rPr>
                <w:rStyle w:val="BodyTextChar"/>
                <w:rFonts w:ascii="Garamond" w:hAnsi="Garamond"/>
              </w:rPr>
              <w:t>What is the student’s career interest, specifically in the communication or journalism field?</w:t>
            </w:r>
          </w:p>
        </w:tc>
        <w:tc>
          <w:tcPr>
            <w:tcW w:w="2633" w:type="dxa"/>
            <w:gridSpan w:val="9"/>
            <w:tcBorders>
              <w:top w:val="nil"/>
              <w:left w:val="nil"/>
              <w:bottom w:val="single" w:sz="4" w:space="0" w:color="auto"/>
              <w:right w:val="single" w:sz="4" w:space="0" w:color="auto"/>
            </w:tcBorders>
            <w:vAlign w:val="bottom"/>
          </w:tcPr>
          <w:p w14:paraId="45478397" w14:textId="77777777" w:rsidR="00B5520D" w:rsidRPr="00B817A5" w:rsidRDefault="00B5520D" w:rsidP="00B5520D">
            <w:pPr>
              <w:pStyle w:val="Checkbox"/>
              <w:rPr>
                <w:rStyle w:val="BodyTextChar"/>
              </w:rPr>
            </w:pPr>
          </w:p>
        </w:tc>
      </w:tr>
      <w:tr w:rsidR="00B5520D" w:rsidRPr="00B817A5" w14:paraId="75CAC7B0" w14:textId="77777777">
        <w:trPr>
          <w:trHeight w:hRule="exact" w:val="307"/>
          <w:jc w:val="center"/>
        </w:trPr>
        <w:tc>
          <w:tcPr>
            <w:tcW w:w="7122" w:type="dxa"/>
            <w:gridSpan w:val="26"/>
            <w:tcBorders>
              <w:top w:val="nil"/>
              <w:left w:val="single" w:sz="4" w:space="0" w:color="auto"/>
              <w:bottom w:val="single" w:sz="4" w:space="0" w:color="auto"/>
              <w:right w:val="nil"/>
            </w:tcBorders>
            <w:vAlign w:val="bottom"/>
          </w:tcPr>
          <w:p w14:paraId="27713D71" w14:textId="77777777" w:rsidR="00B5520D" w:rsidRPr="00B817A5" w:rsidRDefault="00B5520D" w:rsidP="00B5520D">
            <w:pPr>
              <w:pStyle w:val="Checkbox"/>
              <w:rPr>
                <w:rStyle w:val="BodyTextChar"/>
              </w:rPr>
            </w:pPr>
          </w:p>
        </w:tc>
        <w:tc>
          <w:tcPr>
            <w:tcW w:w="2453" w:type="dxa"/>
            <w:gridSpan w:val="8"/>
            <w:tcBorders>
              <w:top w:val="nil"/>
              <w:left w:val="nil"/>
              <w:bottom w:val="single" w:sz="4" w:space="0" w:color="auto"/>
            </w:tcBorders>
            <w:vAlign w:val="bottom"/>
          </w:tcPr>
          <w:p w14:paraId="3E4EF2F0" w14:textId="77777777" w:rsidR="00B5520D" w:rsidRPr="00B817A5" w:rsidRDefault="00B5520D" w:rsidP="00B5520D">
            <w:pPr>
              <w:pStyle w:val="Checkbox"/>
              <w:rPr>
                <w:rStyle w:val="BodyTextChar"/>
              </w:rPr>
            </w:pPr>
          </w:p>
        </w:tc>
      </w:tr>
      <w:tr w:rsidR="00B5520D" w:rsidRPr="00B817A5" w14:paraId="77CA77F7" w14:textId="77777777">
        <w:trPr>
          <w:trHeight w:hRule="exact" w:val="370"/>
          <w:jc w:val="center"/>
        </w:trPr>
        <w:tc>
          <w:tcPr>
            <w:tcW w:w="9575" w:type="dxa"/>
            <w:gridSpan w:val="34"/>
            <w:tcBorders>
              <w:top w:val="single" w:sz="4" w:space="0" w:color="auto"/>
              <w:left w:val="single" w:sz="4" w:space="0" w:color="auto"/>
              <w:bottom w:val="single" w:sz="4" w:space="0" w:color="auto"/>
            </w:tcBorders>
            <w:vAlign w:val="bottom"/>
          </w:tcPr>
          <w:p w14:paraId="7F5B975B" w14:textId="77777777" w:rsidR="00B5520D" w:rsidRPr="00B817A5" w:rsidRDefault="00B5520D" w:rsidP="00B5520D">
            <w:pPr>
              <w:pStyle w:val="Checkbox"/>
              <w:rPr>
                <w:rStyle w:val="BodyTextChar"/>
              </w:rPr>
            </w:pPr>
          </w:p>
        </w:tc>
      </w:tr>
      <w:tr w:rsidR="00B5520D" w:rsidRPr="00B817A5" w14:paraId="36EE479C" w14:textId="77777777">
        <w:trPr>
          <w:trHeight w:hRule="exact" w:val="154"/>
          <w:jc w:val="center"/>
        </w:trPr>
        <w:tc>
          <w:tcPr>
            <w:tcW w:w="9575" w:type="dxa"/>
            <w:gridSpan w:val="34"/>
            <w:tcBorders>
              <w:top w:val="single" w:sz="4" w:space="0" w:color="auto"/>
              <w:left w:val="single" w:sz="4" w:space="0" w:color="auto"/>
              <w:bottom w:val="nil"/>
            </w:tcBorders>
            <w:vAlign w:val="bottom"/>
          </w:tcPr>
          <w:p w14:paraId="2D692CF4" w14:textId="77777777" w:rsidR="00B5520D" w:rsidRPr="00B817A5" w:rsidRDefault="00B5520D" w:rsidP="00B5520D">
            <w:pPr>
              <w:pStyle w:val="Checkbox"/>
              <w:rPr>
                <w:rStyle w:val="BodyTextChar"/>
              </w:rPr>
            </w:pPr>
          </w:p>
        </w:tc>
      </w:tr>
      <w:tr w:rsidR="00B5520D" w:rsidRPr="00B817A5" w14:paraId="1575408A" w14:textId="77777777">
        <w:trPr>
          <w:trHeight w:hRule="exact" w:val="342"/>
          <w:jc w:val="center"/>
        </w:trPr>
        <w:tc>
          <w:tcPr>
            <w:tcW w:w="1902" w:type="dxa"/>
            <w:gridSpan w:val="9"/>
            <w:tcBorders>
              <w:top w:val="nil"/>
              <w:left w:val="single" w:sz="4" w:space="0" w:color="auto"/>
              <w:bottom w:val="nil"/>
              <w:right w:val="nil"/>
            </w:tcBorders>
            <w:vAlign w:val="bottom"/>
          </w:tcPr>
          <w:p w14:paraId="6E3E03A3" w14:textId="77777777" w:rsidR="00B5520D" w:rsidRPr="00B817A5" w:rsidRDefault="00B5520D" w:rsidP="00B5520D">
            <w:pPr>
              <w:pStyle w:val="Checkbox"/>
              <w:rPr>
                <w:rStyle w:val="BodyTextChar"/>
              </w:rPr>
            </w:pPr>
            <w:r w:rsidRPr="00B817A5">
              <w:rPr>
                <w:rStyle w:val="BodyTextChar"/>
                <w:rFonts w:ascii="Garamond" w:hAnsi="Garamond"/>
              </w:rPr>
              <w:t>Additional comments?</w:t>
            </w:r>
          </w:p>
        </w:tc>
        <w:tc>
          <w:tcPr>
            <w:tcW w:w="7673" w:type="dxa"/>
            <w:gridSpan w:val="25"/>
            <w:tcBorders>
              <w:top w:val="nil"/>
              <w:left w:val="nil"/>
              <w:bottom w:val="single" w:sz="4" w:space="0" w:color="auto"/>
            </w:tcBorders>
            <w:vAlign w:val="bottom"/>
          </w:tcPr>
          <w:p w14:paraId="5C1E677E" w14:textId="77777777" w:rsidR="00B5520D" w:rsidRPr="00B817A5" w:rsidRDefault="00B5520D" w:rsidP="00B5520D">
            <w:pPr>
              <w:pStyle w:val="Checkbox"/>
              <w:rPr>
                <w:rStyle w:val="BodyTextChar"/>
              </w:rPr>
            </w:pPr>
          </w:p>
        </w:tc>
      </w:tr>
      <w:tr w:rsidR="00B5520D" w:rsidRPr="00B817A5" w14:paraId="179FE551" w14:textId="77777777">
        <w:trPr>
          <w:trHeight w:hRule="exact" w:val="397"/>
          <w:jc w:val="center"/>
        </w:trPr>
        <w:tc>
          <w:tcPr>
            <w:tcW w:w="9575" w:type="dxa"/>
            <w:gridSpan w:val="34"/>
            <w:tcBorders>
              <w:top w:val="nil"/>
              <w:left w:val="single" w:sz="4" w:space="0" w:color="auto"/>
              <w:bottom w:val="single" w:sz="4" w:space="0" w:color="auto"/>
            </w:tcBorders>
            <w:vAlign w:val="bottom"/>
          </w:tcPr>
          <w:p w14:paraId="4E39B9F6" w14:textId="77777777" w:rsidR="00B5520D" w:rsidRPr="00B817A5" w:rsidRDefault="00B5520D" w:rsidP="00B5520D">
            <w:pPr>
              <w:pStyle w:val="Checkbox"/>
              <w:rPr>
                <w:rStyle w:val="BodyTextChar"/>
              </w:rPr>
            </w:pPr>
          </w:p>
        </w:tc>
      </w:tr>
      <w:tr w:rsidR="00B5520D" w:rsidRPr="00B817A5" w14:paraId="1705158D" w14:textId="77777777">
        <w:trPr>
          <w:trHeight w:hRule="exact" w:val="181"/>
          <w:jc w:val="center"/>
        </w:trPr>
        <w:tc>
          <w:tcPr>
            <w:tcW w:w="9575" w:type="dxa"/>
            <w:gridSpan w:val="34"/>
            <w:tcBorders>
              <w:top w:val="single" w:sz="4" w:space="0" w:color="auto"/>
              <w:left w:val="single" w:sz="4" w:space="0" w:color="auto"/>
            </w:tcBorders>
            <w:vAlign w:val="bottom"/>
          </w:tcPr>
          <w:p w14:paraId="6C2D0AD2" w14:textId="77777777" w:rsidR="00B5520D" w:rsidRPr="00B817A5" w:rsidRDefault="00B5520D" w:rsidP="00B5520D">
            <w:pPr>
              <w:pStyle w:val="Checkbox"/>
              <w:rPr>
                <w:rStyle w:val="BodyTextChar"/>
              </w:rPr>
            </w:pPr>
          </w:p>
        </w:tc>
      </w:tr>
      <w:tr w:rsidR="00B5520D" w:rsidRPr="00B817A5" w14:paraId="48747B11" w14:textId="77777777">
        <w:trPr>
          <w:trHeight w:hRule="exact" w:val="289"/>
          <w:jc w:val="center"/>
        </w:trPr>
        <w:tc>
          <w:tcPr>
            <w:tcW w:w="2082" w:type="dxa"/>
            <w:gridSpan w:val="10"/>
            <w:tcBorders>
              <w:left w:val="single" w:sz="4" w:space="0" w:color="auto"/>
            </w:tcBorders>
            <w:vAlign w:val="bottom"/>
          </w:tcPr>
          <w:p w14:paraId="39186E0E" w14:textId="77777777" w:rsidR="00B5520D" w:rsidRPr="00B817A5" w:rsidRDefault="00B5520D" w:rsidP="00B5520D">
            <w:pPr>
              <w:pStyle w:val="Checkbox"/>
              <w:rPr>
                <w:rStyle w:val="BodyTextChar"/>
              </w:rPr>
            </w:pPr>
            <w:r>
              <w:rPr>
                <w:rStyle w:val="BodyTextChar"/>
                <w:rFonts w:ascii="Garamond" w:hAnsi="Garamond"/>
              </w:rPr>
              <w:t>Signature of Nominator</w:t>
            </w:r>
            <w:r w:rsidRPr="00B817A5">
              <w:rPr>
                <w:rStyle w:val="BodyTextChar"/>
                <w:rFonts w:ascii="Garamond" w:hAnsi="Garamond"/>
              </w:rPr>
              <w:t xml:space="preserve">                                               </w:t>
            </w:r>
          </w:p>
        </w:tc>
        <w:tc>
          <w:tcPr>
            <w:tcW w:w="4680" w:type="dxa"/>
            <w:gridSpan w:val="14"/>
            <w:tcBorders>
              <w:top w:val="nil"/>
              <w:bottom w:val="single" w:sz="4" w:space="0" w:color="auto"/>
            </w:tcBorders>
            <w:vAlign w:val="bottom"/>
          </w:tcPr>
          <w:p w14:paraId="7942F2E3" w14:textId="77777777" w:rsidR="00B5520D" w:rsidRPr="00B817A5" w:rsidRDefault="00B5520D" w:rsidP="00B5520D">
            <w:pPr>
              <w:pStyle w:val="Checkbox"/>
              <w:rPr>
                <w:rStyle w:val="BodyTextChar"/>
              </w:rPr>
            </w:pPr>
          </w:p>
        </w:tc>
        <w:tc>
          <w:tcPr>
            <w:tcW w:w="903" w:type="dxa"/>
            <w:gridSpan w:val="6"/>
            <w:vAlign w:val="bottom"/>
          </w:tcPr>
          <w:p w14:paraId="186CEC92" w14:textId="77777777" w:rsidR="00B5520D" w:rsidRPr="00B817A5" w:rsidRDefault="00B5520D" w:rsidP="00B5520D">
            <w:pPr>
              <w:pStyle w:val="Checkbox"/>
              <w:jc w:val="right"/>
              <w:rPr>
                <w:rStyle w:val="BodyTextChar"/>
              </w:rPr>
            </w:pPr>
            <w:r w:rsidRPr="00B817A5">
              <w:rPr>
                <w:rStyle w:val="BodyTextChar"/>
                <w:rFonts w:ascii="Garamond" w:hAnsi="Garamond"/>
              </w:rPr>
              <w:t>Date</w:t>
            </w:r>
          </w:p>
        </w:tc>
        <w:tc>
          <w:tcPr>
            <w:tcW w:w="1910" w:type="dxa"/>
            <w:gridSpan w:val="4"/>
            <w:tcBorders>
              <w:top w:val="nil"/>
              <w:bottom w:val="single" w:sz="4" w:space="0" w:color="auto"/>
            </w:tcBorders>
            <w:vAlign w:val="bottom"/>
          </w:tcPr>
          <w:p w14:paraId="25BC6B7E" w14:textId="77777777" w:rsidR="00B5520D" w:rsidRPr="00B817A5" w:rsidRDefault="00B5520D" w:rsidP="00B5520D">
            <w:pPr>
              <w:pStyle w:val="Checkbox"/>
              <w:jc w:val="right"/>
              <w:rPr>
                <w:rStyle w:val="BodyTextChar"/>
              </w:rPr>
            </w:pPr>
          </w:p>
        </w:tc>
      </w:tr>
    </w:tbl>
    <w:p w14:paraId="37A22127" w14:textId="77777777" w:rsidR="00B5520D" w:rsidRPr="00111F54" w:rsidRDefault="00B5520D" w:rsidP="00B5520D"/>
    <w:sectPr w:rsidR="00B5520D" w:rsidRPr="00111F54" w:rsidSect="00A26070">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5FB6B" w14:textId="77777777" w:rsidR="004619A7" w:rsidRDefault="004619A7">
      <w:r>
        <w:separator/>
      </w:r>
    </w:p>
  </w:endnote>
  <w:endnote w:type="continuationSeparator" w:id="0">
    <w:p w14:paraId="73413E77" w14:textId="77777777" w:rsidR="004619A7" w:rsidRDefault="004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0000012" w:usb3="00000000" w:csb0="0002009F" w:csb1="00000000"/>
  </w:font>
  <w:font w:name="Annual">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76F9" w14:textId="77777777" w:rsidR="00773939" w:rsidRDefault="00773939" w:rsidP="00BF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4DD33" w14:textId="77777777" w:rsidR="00773939" w:rsidRDefault="00773939" w:rsidP="009B6A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0213" w14:textId="77777777" w:rsidR="00773939" w:rsidRDefault="00773939" w:rsidP="00BF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1D8">
      <w:rPr>
        <w:rStyle w:val="PageNumber"/>
        <w:noProof/>
      </w:rPr>
      <w:t>1</w:t>
    </w:r>
    <w:r>
      <w:rPr>
        <w:rStyle w:val="PageNumber"/>
      </w:rPr>
      <w:fldChar w:fldCharType="end"/>
    </w:r>
  </w:p>
  <w:p w14:paraId="3FA13F2E" w14:textId="18BF8805" w:rsidR="00773939" w:rsidRDefault="00773939" w:rsidP="009B6A52">
    <w:pPr>
      <w:pStyle w:val="Footer"/>
      <w:ind w:right="360"/>
      <w:jc w:val="right"/>
    </w:pPr>
    <w:r>
      <w:t>Pg.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1654" w14:textId="77777777" w:rsidR="004619A7" w:rsidRDefault="004619A7">
      <w:r>
        <w:separator/>
      </w:r>
    </w:p>
  </w:footnote>
  <w:footnote w:type="continuationSeparator" w:id="0">
    <w:p w14:paraId="4A49964C" w14:textId="77777777" w:rsidR="004619A7" w:rsidRDefault="00461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0C93" w14:textId="18F06C82" w:rsidR="00773939" w:rsidRDefault="00773939" w:rsidP="00356EB8">
    <w:pPr>
      <w:pStyle w:val="Header"/>
      <w:tabs>
        <w:tab w:val="clear" w:pos="4320"/>
        <w:tab w:val="clear" w:pos="8640"/>
        <w:tab w:val="left" w:pos="8100"/>
        <w:tab w:val="left" w:pos="8280"/>
      </w:tabs>
      <w:ind w:left="5760" w:right="-1170"/>
      <w:jc w:val="right"/>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627E7B3F" wp14:editId="4D203A6D">
              <wp:simplePos x="0" y="0"/>
              <wp:positionH relativeFrom="column">
                <wp:posOffset>3771900</wp:posOffset>
              </wp:positionH>
              <wp:positionV relativeFrom="paragraph">
                <wp:posOffset>-228600</wp:posOffset>
              </wp:positionV>
              <wp:extent cx="3200400" cy="9144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E79DE0F" w14:textId="77777777" w:rsidR="00773939" w:rsidRPr="00ED25C7" w:rsidRDefault="00773939" w:rsidP="00EC7310">
                          <w:pPr>
                            <w:jc w:val="right"/>
                            <w:rPr>
                              <w:rFonts w:ascii="Garamond" w:hAnsi="Garamond"/>
                              <w:sz w:val="22"/>
                              <w:szCs w:val="22"/>
                            </w:rPr>
                          </w:pPr>
                          <w:r w:rsidRPr="00ED25C7">
                            <w:rPr>
                              <w:rFonts w:ascii="Garamond" w:hAnsi="Garamond"/>
                              <w:sz w:val="22"/>
                              <w:szCs w:val="22"/>
                            </w:rPr>
                            <w:t xml:space="preserve">Wichita State University </w:t>
                          </w:r>
                        </w:p>
                        <w:p w14:paraId="64379F45" w14:textId="2448D864" w:rsidR="00773939" w:rsidRPr="00ED25C7" w:rsidRDefault="00773939" w:rsidP="00EC7310">
                          <w:pPr>
                            <w:jc w:val="right"/>
                            <w:rPr>
                              <w:rFonts w:ascii="Garamond" w:hAnsi="Garamond"/>
                              <w:sz w:val="22"/>
                              <w:szCs w:val="22"/>
                            </w:rPr>
                          </w:pPr>
                          <w:r w:rsidRPr="00ED25C7">
                            <w:rPr>
                              <w:rFonts w:ascii="Garamond" w:hAnsi="Garamond"/>
                              <w:sz w:val="22"/>
                              <w:szCs w:val="22"/>
                            </w:rPr>
                            <w:t>TRIO Communication Upward Bound</w:t>
                          </w:r>
                        </w:p>
                        <w:p w14:paraId="495FA830" w14:textId="77777777" w:rsidR="00773939" w:rsidRPr="00ED25C7" w:rsidRDefault="00773939" w:rsidP="00A26070">
                          <w:pPr>
                            <w:jc w:val="right"/>
                            <w:rPr>
                              <w:rFonts w:ascii="Garamond" w:hAnsi="Garamond"/>
                              <w:color w:val="000000"/>
                              <w:sz w:val="22"/>
                              <w:szCs w:val="22"/>
                            </w:rPr>
                          </w:pPr>
                          <w:r w:rsidRPr="00ED25C7">
                            <w:rPr>
                              <w:rFonts w:ascii="Garamond" w:hAnsi="Garamond"/>
                              <w:sz w:val="22"/>
                              <w:szCs w:val="22"/>
                            </w:rPr>
                            <w:t xml:space="preserve">1845 Fairmount St. Box 31 </w:t>
                          </w:r>
                          <w:r w:rsidRPr="00ED25C7">
                            <w:rPr>
                              <w:rFonts w:ascii="Wingdings" w:hAnsi="Wingdings"/>
                              <w:color w:val="000000"/>
                              <w:sz w:val="22"/>
                              <w:szCs w:val="22"/>
                            </w:rPr>
                            <w:t></w:t>
                          </w:r>
                          <w:r w:rsidRPr="00ED25C7">
                            <w:rPr>
                              <w:rFonts w:ascii="Garamond" w:hAnsi="Garamond"/>
                              <w:color w:val="000000"/>
                              <w:sz w:val="22"/>
                              <w:szCs w:val="22"/>
                            </w:rPr>
                            <w:t>Wichita, KS 67260</w:t>
                          </w:r>
                        </w:p>
                        <w:p w14:paraId="75C4196B" w14:textId="77777777" w:rsidR="00773939" w:rsidRPr="00ED25C7" w:rsidRDefault="00773939" w:rsidP="00A26070">
                          <w:pPr>
                            <w:jc w:val="right"/>
                            <w:rPr>
                              <w:rFonts w:ascii="Garamond" w:hAnsi="Garamond"/>
                              <w:sz w:val="22"/>
                              <w:szCs w:val="22"/>
                            </w:rPr>
                          </w:pPr>
                          <w:r w:rsidRPr="00ED25C7">
                            <w:rPr>
                              <w:rFonts w:ascii="Garamond" w:hAnsi="Garamond"/>
                              <w:sz w:val="22"/>
                              <w:szCs w:val="22"/>
                            </w:rPr>
                            <w:t>Dr. Richard N. Armstrong, Director</w:t>
                          </w:r>
                        </w:p>
                        <w:p w14:paraId="7F1011DB" w14:textId="77777777" w:rsidR="00773939" w:rsidRPr="00ED25C7" w:rsidRDefault="00773939" w:rsidP="00A26070">
                          <w:pPr>
                            <w:jc w:val="right"/>
                            <w:rPr>
                              <w:sz w:val="24"/>
                            </w:rPr>
                          </w:pPr>
                          <w:r w:rsidRPr="00ED25C7">
                            <w:rPr>
                              <w:rFonts w:ascii="Garamond" w:hAnsi="Garamond"/>
                              <w:sz w:val="24"/>
                            </w:rPr>
                            <w:t xml:space="preserve">316.978.6731 </w:t>
                          </w:r>
                          <w:r w:rsidRPr="00ED25C7">
                            <w:rPr>
                              <w:rFonts w:ascii="Wingdings" w:hAnsi="Wingdings"/>
                              <w:color w:val="000000"/>
                              <w:sz w:val="24"/>
                            </w:rPr>
                            <w:t></w:t>
                          </w:r>
                          <w:r w:rsidRPr="00ED25C7">
                            <w:rPr>
                              <w:rFonts w:ascii="Garamond" w:hAnsi="Garamond"/>
                              <w:color w:val="000000"/>
                              <w:sz w:val="24"/>
                            </w:rPr>
                            <w:t xml:space="preserve"> www.wichita.edu/cub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7E7B3F" id="_x0000_t202" coordsize="21600,21600" o:spt="202" path="m,l,21600r21600,l21600,xe">
              <v:stroke joinstyle="miter"/>
              <v:path gradientshapeok="t" o:connecttype="rect"/>
            </v:shapetype>
            <v:shape id="Text Box 22" o:spid="_x0000_s1027" type="#_x0000_t202" style="position:absolute;left:0;text-align:left;margin-left:297pt;margin-top:-18pt;width:25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" filled="f" stroked="f">
              <v:textbox inset="0,0,0,0">
                <w:txbxContent>
                  <w:p w14:paraId="7E79DE0F" w14:textId="77777777" w:rsidR="00773939" w:rsidRPr="00ED25C7" w:rsidRDefault="00773939" w:rsidP="00EC7310">
                    <w:pPr>
                      <w:jc w:val="right"/>
                      <w:rPr>
                        <w:rFonts w:ascii="Garamond" w:hAnsi="Garamond"/>
                        <w:sz w:val="22"/>
                        <w:szCs w:val="22"/>
                      </w:rPr>
                    </w:pPr>
                    <w:r w:rsidRPr="00ED25C7">
                      <w:rPr>
                        <w:rFonts w:ascii="Garamond" w:hAnsi="Garamond"/>
                        <w:sz w:val="22"/>
                        <w:szCs w:val="22"/>
                      </w:rPr>
                      <w:t xml:space="preserve">Wichita State University </w:t>
                    </w:r>
                  </w:p>
                  <w:p w14:paraId="64379F45" w14:textId="2448D864" w:rsidR="00773939" w:rsidRPr="00ED25C7" w:rsidRDefault="00773939" w:rsidP="00EC7310">
                    <w:pPr>
                      <w:jc w:val="right"/>
                      <w:rPr>
                        <w:rFonts w:ascii="Garamond" w:hAnsi="Garamond"/>
                        <w:sz w:val="22"/>
                        <w:szCs w:val="22"/>
                      </w:rPr>
                    </w:pPr>
                    <w:r w:rsidRPr="00ED25C7">
                      <w:rPr>
                        <w:rFonts w:ascii="Garamond" w:hAnsi="Garamond"/>
                        <w:sz w:val="22"/>
                        <w:szCs w:val="22"/>
                      </w:rPr>
                      <w:t>TRIO Communication Upward Bound</w:t>
                    </w:r>
                  </w:p>
                  <w:p w14:paraId="495FA830" w14:textId="77777777" w:rsidR="00773939" w:rsidRPr="00ED25C7" w:rsidRDefault="00773939" w:rsidP="00A26070">
                    <w:pPr>
                      <w:jc w:val="right"/>
                      <w:rPr>
                        <w:rFonts w:ascii="Garamond" w:hAnsi="Garamond"/>
                        <w:color w:val="000000"/>
                        <w:sz w:val="22"/>
                        <w:szCs w:val="22"/>
                      </w:rPr>
                    </w:pPr>
                    <w:r w:rsidRPr="00ED25C7">
                      <w:rPr>
                        <w:rFonts w:ascii="Garamond" w:hAnsi="Garamond"/>
                        <w:sz w:val="22"/>
                        <w:szCs w:val="22"/>
                      </w:rPr>
                      <w:t xml:space="preserve">1845 Fairmount St. Box 31 </w:t>
                    </w:r>
                    <w:r w:rsidRPr="00ED25C7">
                      <w:rPr>
                        <w:rFonts w:ascii="Wingdings" w:hAnsi="Wingdings"/>
                        <w:color w:val="000000"/>
                        <w:sz w:val="22"/>
                        <w:szCs w:val="22"/>
                      </w:rPr>
                      <w:t></w:t>
                    </w:r>
                    <w:r w:rsidRPr="00ED25C7">
                      <w:rPr>
                        <w:rFonts w:ascii="Garamond" w:hAnsi="Garamond"/>
                        <w:color w:val="000000"/>
                        <w:sz w:val="22"/>
                        <w:szCs w:val="22"/>
                      </w:rPr>
                      <w:t>Wichita, KS 67260</w:t>
                    </w:r>
                  </w:p>
                  <w:p w14:paraId="75C4196B" w14:textId="77777777" w:rsidR="00773939" w:rsidRPr="00ED25C7" w:rsidRDefault="00773939" w:rsidP="00A26070">
                    <w:pPr>
                      <w:jc w:val="right"/>
                      <w:rPr>
                        <w:rFonts w:ascii="Garamond" w:hAnsi="Garamond"/>
                        <w:sz w:val="22"/>
                        <w:szCs w:val="22"/>
                      </w:rPr>
                    </w:pPr>
                    <w:r w:rsidRPr="00ED25C7">
                      <w:rPr>
                        <w:rFonts w:ascii="Garamond" w:hAnsi="Garamond"/>
                        <w:sz w:val="22"/>
                        <w:szCs w:val="22"/>
                      </w:rPr>
                      <w:t>Dr. Richard N. Armstrong, Director</w:t>
                    </w:r>
                  </w:p>
                  <w:p w14:paraId="7F1011DB" w14:textId="77777777" w:rsidR="00773939" w:rsidRPr="00ED25C7" w:rsidRDefault="00773939" w:rsidP="00A26070">
                    <w:pPr>
                      <w:jc w:val="right"/>
                      <w:rPr>
                        <w:sz w:val="24"/>
                      </w:rPr>
                    </w:pPr>
                    <w:r w:rsidRPr="00ED25C7">
                      <w:rPr>
                        <w:rFonts w:ascii="Garamond" w:hAnsi="Garamond"/>
                        <w:sz w:val="24"/>
                      </w:rPr>
                      <w:t xml:space="preserve">316.978.6731 </w:t>
                    </w:r>
                    <w:r w:rsidRPr="00ED25C7">
                      <w:rPr>
                        <w:rFonts w:ascii="Wingdings" w:hAnsi="Wingdings"/>
                        <w:color w:val="000000"/>
                        <w:sz w:val="24"/>
                      </w:rPr>
                      <w:t></w:t>
                    </w:r>
                    <w:r w:rsidRPr="00ED25C7">
                      <w:rPr>
                        <w:rFonts w:ascii="Garamond" w:hAnsi="Garamond"/>
                        <w:color w:val="000000"/>
                        <w:sz w:val="24"/>
                      </w:rPr>
                      <w:t xml:space="preserve"> www.wichita.edu/cub</w:t>
                    </w:r>
                  </w:p>
                </w:txbxContent>
              </v:textbox>
            </v:shape>
          </w:pict>
        </mc:Fallback>
      </mc:AlternateContent>
    </w:r>
    <w:r>
      <w:rPr>
        <w:noProof/>
      </w:rPr>
      <w:drawing>
        <wp:anchor distT="0" distB="0" distL="114300" distR="114300" simplePos="0" relativeHeight="251659264" behindDoc="1" locked="0" layoutInCell="1" allowOverlap="1" wp14:anchorId="2DD33D1B" wp14:editId="5A7F7830">
          <wp:simplePos x="0" y="0"/>
          <wp:positionH relativeFrom="column">
            <wp:posOffset>-26035</wp:posOffset>
          </wp:positionH>
          <wp:positionV relativeFrom="paragraph">
            <wp:posOffset>-228600</wp:posOffset>
          </wp:positionV>
          <wp:extent cx="2197735" cy="981075"/>
          <wp:effectExtent l="0" t="0" r="12065" b="9525"/>
          <wp:wrapNone/>
          <wp:docPr id="12" name="Picture 12" descr="WSU_naming_unit_1C_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_naming_unit_1C_1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4A94" w14:textId="77777777" w:rsidR="00773939" w:rsidRDefault="00773939" w:rsidP="00823088">
    <w:pPr>
      <w:pStyle w:val="Header"/>
      <w:tabs>
        <w:tab w:val="clear" w:pos="4320"/>
        <w:tab w:val="clear" w:pos="8640"/>
        <w:tab w:val="left" w:pos="8280"/>
      </w:tabs>
      <w:ind w:left="5760" w:right="-1170"/>
      <w:jc w:val="right"/>
      <w:rPr>
        <w:rFonts w:ascii="Garamond" w:hAnsi="Garamond"/>
      </w:rPr>
    </w:pPr>
  </w:p>
  <w:p w14:paraId="71BDEE2C" w14:textId="77777777" w:rsidR="00773939" w:rsidRDefault="00773939" w:rsidP="00823088">
    <w:pPr>
      <w:pStyle w:val="Header"/>
      <w:tabs>
        <w:tab w:val="clear" w:pos="4320"/>
        <w:tab w:val="clear" w:pos="8640"/>
        <w:tab w:val="left" w:pos="8280"/>
      </w:tabs>
      <w:ind w:left="5760" w:right="-1170"/>
      <w:jc w:val="right"/>
      <w:rPr>
        <w:rFonts w:ascii="Garamond" w:hAnsi="Garamond"/>
      </w:rPr>
    </w:pPr>
  </w:p>
  <w:p w14:paraId="1E670918" w14:textId="77777777" w:rsidR="00773939" w:rsidRPr="00D47A14" w:rsidRDefault="00773939" w:rsidP="00823088">
    <w:pPr>
      <w:pStyle w:val="Header"/>
      <w:tabs>
        <w:tab w:val="clear" w:pos="4320"/>
        <w:tab w:val="clear" w:pos="8640"/>
        <w:tab w:val="left" w:pos="8280"/>
      </w:tabs>
      <w:ind w:left="5760" w:right="-1170"/>
      <w:jc w:val="right"/>
      <w:rPr>
        <w:rFonts w:ascii="Garamond" w:hAnsi="Garamond"/>
        <w:szCs w:val="19"/>
      </w:rPr>
    </w:pPr>
  </w:p>
  <w:p w14:paraId="71D4A1FA" w14:textId="77777777" w:rsidR="00773939" w:rsidRDefault="00773939" w:rsidP="00823088">
    <w:pPr>
      <w:pStyle w:val="Header"/>
      <w:tabs>
        <w:tab w:val="clear" w:pos="4320"/>
        <w:tab w:val="clear" w:pos="8640"/>
        <w:tab w:val="left" w:pos="10530"/>
      </w:tabs>
      <w:ind w:left="5760" w:right="-1170"/>
      <w:jc w:val="right"/>
      <w:rPr>
        <w:rFonts w:ascii="Garamond" w:hAnsi="Garamond"/>
      </w:rPr>
    </w:pPr>
  </w:p>
  <w:p w14:paraId="0556DFDF" w14:textId="77777777" w:rsidR="00773939" w:rsidRDefault="00773939" w:rsidP="00823088">
    <w:pPr>
      <w:pStyle w:val="Header"/>
      <w:tabs>
        <w:tab w:val="clear" w:pos="4320"/>
        <w:tab w:val="clear" w:pos="8640"/>
        <w:tab w:val="left" w:pos="10530"/>
      </w:tabs>
      <w:ind w:left="7740" w:right="-1170"/>
      <w:jc w:val="right"/>
    </w:pPr>
    <w:r>
      <w:rPr>
        <w:rFonts w:ascii="Garamond" w:hAnsi="Garamond"/>
      </w:rPr>
      <w:tab/>
    </w:r>
    <w:r>
      <w:rPr>
        <w:noProof/>
      </w:rPr>
      <mc:AlternateContent>
        <mc:Choice Requires="wps">
          <w:drawing>
            <wp:anchor distT="0" distB="0" distL="114300" distR="114300" simplePos="0" relativeHeight="251657216" behindDoc="0" locked="0" layoutInCell="1" allowOverlap="1" wp14:anchorId="3C5286A1" wp14:editId="4503B43E">
              <wp:simplePos x="0" y="0"/>
              <wp:positionH relativeFrom="column">
                <wp:posOffset>6629400</wp:posOffset>
              </wp:positionH>
              <wp:positionV relativeFrom="paragraph">
                <wp:posOffset>893445</wp:posOffset>
              </wp:positionV>
              <wp:extent cx="114300" cy="113665"/>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286A1" id="Text Box 7" o:spid="_x0000_s1028" type="#_x0000_t202" style="position:absolute;left:0;text-align:left;margin-left:522pt;margin-top:70.35pt;width:9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" filled="f" stroked="f">
              <v:textbox inset=",7.2pt,,7.2pt">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A267BA0" wp14:editId="71617F71">
              <wp:simplePos x="0" y="0"/>
              <wp:positionH relativeFrom="column">
                <wp:posOffset>4686300</wp:posOffset>
              </wp:positionH>
              <wp:positionV relativeFrom="paragraph">
                <wp:posOffset>899795</wp:posOffset>
              </wp:positionV>
              <wp:extent cx="114300" cy="113665"/>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807C4B1" w14:textId="77777777" w:rsidR="00773939" w:rsidRDefault="00773939" w:rsidP="00B5520D">
                          <w:pPr>
                            <w:ind w:right="34"/>
                            <w:jc w:val="right"/>
                            <w:rPr>
                              <w:rFonts w:ascii="Garamond" w:hAnsi="Garamond"/>
                            </w:rPr>
                          </w:pPr>
                        </w:p>
                        <w:p w14:paraId="7D1178CA" w14:textId="77777777" w:rsidR="00773939" w:rsidRDefault="00773939" w:rsidP="00B5520D">
                          <w:pPr>
                            <w:ind w:right="34"/>
                            <w:jc w:val="right"/>
                            <w:rPr>
                              <w:rFonts w:ascii="Garamond" w:hAnsi="Garamond"/>
                            </w:rPr>
                          </w:pPr>
                        </w:p>
                        <w:p w14:paraId="2253C9F5" w14:textId="77777777" w:rsidR="00773939" w:rsidRPr="00A83D1C" w:rsidRDefault="00773939" w:rsidP="00B5520D">
                          <w:pPr>
                            <w:ind w:right="34"/>
                            <w:jc w:val="right"/>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left:0;text-align:left;margin-left:369pt;margin-top:70.85pt;width:9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" filled="f" stroked="f">
              <v:textbox style="mso-next-textbox:#Text Box 7" inset=",7.2pt,,7.2pt">
                <w:txbxContent>
                  <w:p w14:paraId="1807C4B1" w14:textId="77777777" w:rsidR="00773939" w:rsidRDefault="00773939" w:rsidP="00B5520D">
                    <w:pPr>
                      <w:ind w:right="34"/>
                      <w:jc w:val="right"/>
                      <w:rPr>
                        <w:rFonts w:ascii="Garamond" w:hAnsi="Garamond"/>
                      </w:rPr>
                    </w:pPr>
                  </w:p>
                  <w:p w14:paraId="7D1178CA" w14:textId="77777777" w:rsidR="00773939" w:rsidRDefault="00773939" w:rsidP="00B5520D">
                    <w:pPr>
                      <w:ind w:right="34"/>
                      <w:jc w:val="right"/>
                      <w:rPr>
                        <w:rFonts w:ascii="Garamond" w:hAnsi="Garamond"/>
                      </w:rPr>
                    </w:pPr>
                  </w:p>
                  <w:p w14:paraId="2253C9F5" w14:textId="77777777" w:rsidR="00773939" w:rsidRPr="00A83D1C" w:rsidRDefault="00773939" w:rsidP="00B5520D">
                    <w:pPr>
                      <w:ind w:right="34"/>
                      <w:jc w:val="right"/>
                      <w:rPr>
                        <w:rFonts w:ascii="Garamond" w:hAnsi="Garamond"/>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B1C4186"/>
    <w:multiLevelType w:val="hybridMultilevel"/>
    <w:tmpl w:val="D52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735190"/>
    <w:multiLevelType w:val="hybridMultilevel"/>
    <w:tmpl w:val="8864F0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47821A60"/>
    <w:multiLevelType w:val="hybridMultilevel"/>
    <w:tmpl w:val="320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C7B56"/>
    <w:multiLevelType w:val="hybridMultilevel"/>
    <w:tmpl w:val="D8AE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A0B56"/>
    <w:multiLevelType w:val="hybridMultilevel"/>
    <w:tmpl w:val="0B7847D4"/>
    <w:lvl w:ilvl="0" w:tplc="F960EC90">
      <w:start w:val="1"/>
      <w:numFmt w:val="decimal"/>
      <w:lvlText w:val="%1.)"/>
      <w:lvlJc w:val="left"/>
      <w:pPr>
        <w:ind w:left="990" w:hanging="360"/>
      </w:pPr>
      <w:rPr>
        <w:rFonts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7A346C74"/>
    <w:multiLevelType w:val="hybridMultilevel"/>
    <w:tmpl w:val="FCB677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D4"/>
    <w:rsid w:val="000E41A1"/>
    <w:rsid w:val="00100353"/>
    <w:rsid w:val="002561D8"/>
    <w:rsid w:val="002A6BD4"/>
    <w:rsid w:val="003465C4"/>
    <w:rsid w:val="00356EB8"/>
    <w:rsid w:val="0036377A"/>
    <w:rsid w:val="004619A7"/>
    <w:rsid w:val="00463AD8"/>
    <w:rsid w:val="00572456"/>
    <w:rsid w:val="005B168E"/>
    <w:rsid w:val="005F2C3A"/>
    <w:rsid w:val="006A7EDE"/>
    <w:rsid w:val="006F0F88"/>
    <w:rsid w:val="00734806"/>
    <w:rsid w:val="00773939"/>
    <w:rsid w:val="0077679D"/>
    <w:rsid w:val="008207DF"/>
    <w:rsid w:val="00823088"/>
    <w:rsid w:val="008526A5"/>
    <w:rsid w:val="008A307B"/>
    <w:rsid w:val="00914ED2"/>
    <w:rsid w:val="00952E8C"/>
    <w:rsid w:val="009B6A52"/>
    <w:rsid w:val="00A26070"/>
    <w:rsid w:val="00A9745A"/>
    <w:rsid w:val="00B5520D"/>
    <w:rsid w:val="00B73E3F"/>
    <w:rsid w:val="00BF3457"/>
    <w:rsid w:val="00C17D89"/>
    <w:rsid w:val="00CC7525"/>
    <w:rsid w:val="00D37C1F"/>
    <w:rsid w:val="00D47A14"/>
    <w:rsid w:val="00D77EDC"/>
    <w:rsid w:val="00E65C48"/>
    <w:rsid w:val="00E84A38"/>
    <w:rsid w:val="00EC7310"/>
    <w:rsid w:val="00ED2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637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Bibliography" w:semiHidden="1" w:unhideWhenUsed="1"/>
    <w:lsdException w:name="TOC Heading"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link w:val="Heading1Char"/>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AE0B58"/>
    <w:pPr>
      <w:tabs>
        <w:tab w:val="center" w:pos="4320"/>
        <w:tab w:val="right" w:pos="864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styleId="Footer">
    <w:name w:val="footer"/>
    <w:basedOn w:val="Normal"/>
    <w:semiHidden/>
    <w:rsid w:val="00AE0B58"/>
    <w:pPr>
      <w:tabs>
        <w:tab w:val="center" w:pos="4320"/>
        <w:tab w:val="right" w:pos="8640"/>
      </w:tabs>
    </w:pPr>
  </w:style>
  <w:style w:type="character" w:styleId="PageNumber">
    <w:name w:val="page number"/>
    <w:basedOn w:val="DefaultParagraphFont"/>
    <w:rsid w:val="00AE0B58"/>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NoSpacing">
    <w:name w:val="No Spacing"/>
    <w:qFormat/>
    <w:rsid w:val="00E47F9D"/>
    <w:rPr>
      <w:rFonts w:ascii="Calibri" w:hAnsi="Calibri"/>
      <w:sz w:val="22"/>
      <w:szCs w:val="22"/>
    </w:rPr>
  </w:style>
  <w:style w:type="character" w:customStyle="1" w:styleId="Heading1Char">
    <w:name w:val="Heading 1 Char"/>
    <w:basedOn w:val="DefaultParagraphFont"/>
    <w:link w:val="Heading1"/>
    <w:rsid w:val="009C5C30"/>
    <w:rPr>
      <w:rFonts w:ascii="Arial" w:hAnsi="Arial"/>
      <w:b/>
      <w:color w:val="808080"/>
      <w:sz w:val="36"/>
      <w:szCs w:val="36"/>
    </w:rPr>
  </w:style>
  <w:style w:type="table" w:styleId="TableGrid">
    <w:name w:val="Table Grid"/>
    <w:basedOn w:val="TableNormal"/>
    <w:rsid w:val="0073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Bibliography" w:semiHidden="1" w:unhideWhenUsed="1"/>
    <w:lsdException w:name="TOC Heading"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link w:val="Heading1Char"/>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AE0B58"/>
    <w:pPr>
      <w:tabs>
        <w:tab w:val="center" w:pos="4320"/>
        <w:tab w:val="right" w:pos="864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styleId="Footer">
    <w:name w:val="footer"/>
    <w:basedOn w:val="Normal"/>
    <w:semiHidden/>
    <w:rsid w:val="00AE0B58"/>
    <w:pPr>
      <w:tabs>
        <w:tab w:val="center" w:pos="4320"/>
        <w:tab w:val="right" w:pos="8640"/>
      </w:tabs>
    </w:pPr>
  </w:style>
  <w:style w:type="character" w:styleId="PageNumber">
    <w:name w:val="page number"/>
    <w:basedOn w:val="DefaultParagraphFont"/>
    <w:rsid w:val="00AE0B58"/>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NoSpacing">
    <w:name w:val="No Spacing"/>
    <w:qFormat/>
    <w:rsid w:val="00E47F9D"/>
    <w:rPr>
      <w:rFonts w:ascii="Calibri" w:hAnsi="Calibri"/>
      <w:sz w:val="22"/>
      <w:szCs w:val="22"/>
    </w:rPr>
  </w:style>
  <w:style w:type="character" w:customStyle="1" w:styleId="Heading1Char">
    <w:name w:val="Heading 1 Char"/>
    <w:basedOn w:val="DefaultParagraphFont"/>
    <w:link w:val="Heading1"/>
    <w:rsid w:val="009C5C30"/>
    <w:rPr>
      <w:rFonts w:ascii="Arial" w:hAnsi="Arial"/>
      <w:b/>
      <w:color w:val="808080"/>
      <w:sz w:val="36"/>
      <w:szCs w:val="36"/>
    </w:rPr>
  </w:style>
  <w:style w:type="table" w:styleId="TableGrid">
    <w:name w:val="Table Grid"/>
    <w:basedOn w:val="TableNormal"/>
    <w:rsid w:val="0073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6F19-B6B1-3349-A4B7-B3EF608C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10746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TRIO Communication Upward Bound</vt:lpstr>
    </vt:vector>
  </TitlesOfParts>
  <Manager/>
  <Company>Microsoft Corporation</Company>
  <LinksUpToDate>false</LinksUpToDate>
  <CharactersWithSpaces>12606</CharactersWithSpaces>
  <SharedDoc>false</SharedDoc>
  <HLinks>
    <vt:vector size="6" baseType="variant">
      <vt:variant>
        <vt:i4>6553714</vt:i4>
      </vt:variant>
      <vt:variant>
        <vt:i4>-1</vt:i4>
      </vt:variant>
      <vt:variant>
        <vt:i4>2060</vt:i4>
      </vt:variant>
      <vt:variant>
        <vt:i4>1</vt:i4>
      </vt:variant>
      <vt:variant>
        <vt:lpwstr>WSU_naming_unit_1C_166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 Communication Upward Bound</dc:title>
  <dc:subject/>
  <dc:creator>Wichita State University</dc:creator>
  <cp:keywords/>
  <dc:description/>
  <cp:lastModifiedBy>CUB Admin</cp:lastModifiedBy>
  <cp:revision>2</cp:revision>
  <cp:lastPrinted>2015-09-03T16:47:00Z</cp:lastPrinted>
  <dcterms:created xsi:type="dcterms:W3CDTF">2018-05-03T17:32:00Z</dcterms:created>
  <dcterms:modified xsi:type="dcterms:W3CDTF">2018-05-03T17:32:00Z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