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43A7D" w14:textId="77777777" w:rsidR="007A6D4C" w:rsidRPr="00FA7C3B" w:rsidRDefault="005213EC" w:rsidP="00FA7C3B">
      <w:pPr>
        <w:jc w:val="center"/>
        <w:rPr>
          <w:rFonts w:ascii="Garamond" w:hAnsi="Garamond"/>
          <w:b/>
          <w:sz w:val="40"/>
        </w:rPr>
      </w:pPr>
      <w:r w:rsidRPr="00FA7C3B">
        <w:rPr>
          <w:rFonts w:ascii="Garamond" w:hAnsi="Garamond"/>
          <w:b/>
          <w:sz w:val="40"/>
        </w:rPr>
        <w:t>Wichita State University</w:t>
      </w:r>
    </w:p>
    <w:p w14:paraId="1D44B710" w14:textId="77777777" w:rsidR="005213EC" w:rsidRPr="00FA7C3B" w:rsidRDefault="005213EC" w:rsidP="00FA7C3B">
      <w:pPr>
        <w:jc w:val="center"/>
        <w:rPr>
          <w:rFonts w:ascii="Garamond" w:hAnsi="Garamond"/>
          <w:b/>
          <w:sz w:val="40"/>
        </w:rPr>
      </w:pPr>
      <w:r w:rsidRPr="00FA7C3B">
        <w:rPr>
          <w:rFonts w:ascii="Garamond" w:hAnsi="Garamond"/>
          <w:b/>
          <w:sz w:val="40"/>
        </w:rPr>
        <w:t>UNCLASSIFIED PROFESSIONAL SENATE</w:t>
      </w:r>
    </w:p>
    <w:p w14:paraId="702F98A2" w14:textId="77777777" w:rsidR="00FA7C3B" w:rsidRPr="00FA7C3B" w:rsidRDefault="00FA7C3B" w:rsidP="00FA7C3B">
      <w:pPr>
        <w:rPr>
          <w:rFonts w:ascii="Garamond" w:hAnsi="Garamond"/>
        </w:rPr>
      </w:pPr>
    </w:p>
    <w:p w14:paraId="6CFF650D" w14:textId="77777777" w:rsidR="00FA7C3B" w:rsidRDefault="00FA7C3B" w:rsidP="00FA7C3B">
      <w:pPr>
        <w:rPr>
          <w:rFonts w:ascii="Garamond" w:hAnsi="Garamond"/>
          <w:sz w:val="32"/>
          <w:u w:val="single"/>
        </w:rPr>
      </w:pPr>
    </w:p>
    <w:p w14:paraId="1CD49AA3" w14:textId="77777777" w:rsidR="005213EC" w:rsidRPr="00FA7C3B" w:rsidRDefault="00FA7C3B" w:rsidP="00FA7C3B">
      <w:pPr>
        <w:rPr>
          <w:rFonts w:ascii="Garamond" w:hAnsi="Garamond"/>
          <w:sz w:val="32"/>
          <w:u w:val="single"/>
        </w:rPr>
      </w:pPr>
      <w:r>
        <w:rPr>
          <w:rFonts w:ascii="Garamond" w:hAnsi="Garamond"/>
          <w:sz w:val="32"/>
          <w:u w:val="single"/>
        </w:rPr>
        <w:t>Constitutional Amendment #1</w:t>
      </w:r>
    </w:p>
    <w:p w14:paraId="233D1CE2" w14:textId="77777777" w:rsidR="005213EC" w:rsidRPr="00FA7C3B" w:rsidRDefault="005213EC" w:rsidP="00FA7C3B">
      <w:pPr>
        <w:rPr>
          <w:rFonts w:ascii="Garamond" w:hAnsi="Garamond"/>
        </w:rPr>
      </w:pPr>
    </w:p>
    <w:p w14:paraId="7A89D062" w14:textId="77777777" w:rsidR="005213EC" w:rsidRPr="00FA7C3B" w:rsidRDefault="005213EC" w:rsidP="00FA7C3B">
      <w:pPr>
        <w:rPr>
          <w:rFonts w:ascii="Garamond" w:hAnsi="Garamond"/>
          <w:sz w:val="17"/>
          <w:szCs w:val="17"/>
        </w:rPr>
      </w:pPr>
    </w:p>
    <w:p w14:paraId="140C27FB" w14:textId="77777777" w:rsidR="005213EC" w:rsidRPr="00FA7C3B" w:rsidRDefault="005213EC" w:rsidP="00FA7C3B">
      <w:pPr>
        <w:rPr>
          <w:rFonts w:ascii="Garamond" w:hAnsi="Garamond"/>
          <w:sz w:val="22"/>
          <w:szCs w:val="22"/>
        </w:rPr>
      </w:pPr>
    </w:p>
    <w:p w14:paraId="31667CB6" w14:textId="77777777" w:rsidR="005213EC" w:rsidRPr="00FA7C3B" w:rsidRDefault="005213EC" w:rsidP="00FA7C3B">
      <w:pPr>
        <w:jc w:val="center"/>
        <w:rPr>
          <w:rFonts w:ascii="Garamond" w:hAnsi="Garamond"/>
          <w:b/>
        </w:rPr>
      </w:pPr>
      <w:r w:rsidRPr="00FA7C3B">
        <w:rPr>
          <w:rFonts w:ascii="Garamond" w:hAnsi="Garamond"/>
          <w:b/>
        </w:rPr>
        <w:t>ARTICLE II</w:t>
      </w:r>
      <w:r w:rsidR="00FA7C3B" w:rsidRPr="00FA7C3B">
        <w:rPr>
          <w:rFonts w:ascii="Garamond" w:hAnsi="Garamond"/>
          <w:b/>
        </w:rPr>
        <w:t>: PURPOSE</w:t>
      </w:r>
    </w:p>
    <w:p w14:paraId="43CB1242" w14:textId="77777777" w:rsidR="00FA7C3B" w:rsidRPr="00FA7C3B" w:rsidRDefault="00FA7C3B" w:rsidP="00FA7C3B">
      <w:pPr>
        <w:rPr>
          <w:rFonts w:ascii="Garamond" w:hAnsi="Garamond"/>
        </w:rPr>
      </w:pPr>
    </w:p>
    <w:p w14:paraId="60883408" w14:textId="77777777" w:rsidR="0014538A" w:rsidRPr="00FA7C3B" w:rsidRDefault="005213EC" w:rsidP="00FA7C3B">
      <w:pPr>
        <w:rPr>
          <w:rFonts w:ascii="Garamond" w:hAnsi="Garamond"/>
        </w:rPr>
      </w:pPr>
      <w:r w:rsidRPr="00FA7C3B">
        <w:rPr>
          <w:rFonts w:ascii="Garamond" w:hAnsi="Garamond"/>
        </w:rPr>
        <w:t>The purpose of the organization is to foster communication and collegiality among Unclassified Professional perso</w:t>
      </w:r>
      <w:r w:rsidR="007A6D4C" w:rsidRPr="00FA7C3B">
        <w:rPr>
          <w:rFonts w:ascii="Garamond" w:hAnsi="Garamond"/>
        </w:rPr>
        <w:t>nnel of the University, and to:</w:t>
      </w:r>
    </w:p>
    <w:p w14:paraId="644110BD" w14:textId="77777777" w:rsidR="00FA7C3B" w:rsidRPr="00FA7C3B" w:rsidRDefault="0014538A" w:rsidP="00FA7C3B">
      <w:pPr>
        <w:numPr>
          <w:ilvl w:val="0"/>
          <w:numId w:val="27"/>
        </w:numPr>
        <w:rPr>
          <w:rFonts w:ascii="Garamond" w:hAnsi="Garamond"/>
        </w:rPr>
      </w:pPr>
      <w:r w:rsidRPr="00FA7C3B">
        <w:rPr>
          <w:rFonts w:ascii="Garamond" w:hAnsi="Garamond"/>
        </w:rPr>
        <w:t>P</w:t>
      </w:r>
      <w:r w:rsidR="005213EC" w:rsidRPr="00FA7C3B">
        <w:rPr>
          <w:rFonts w:ascii="Garamond" w:hAnsi="Garamond"/>
        </w:rPr>
        <w:t>rovide representation for Unclassified</w:t>
      </w:r>
      <w:bookmarkStart w:id="0" w:name="_GoBack"/>
      <w:bookmarkEnd w:id="0"/>
      <w:r w:rsidR="005213EC" w:rsidRPr="00FA7C3B">
        <w:rPr>
          <w:rFonts w:ascii="Garamond" w:hAnsi="Garamond"/>
        </w:rPr>
        <w:t xml:space="preserve"> Professional personnel and </w:t>
      </w:r>
      <w:r w:rsidRPr="00FA7C3B">
        <w:rPr>
          <w:rFonts w:ascii="Garamond" w:hAnsi="Garamond"/>
          <w:highlight w:val="yellow"/>
        </w:rPr>
        <w:t>serve as a</w:t>
      </w:r>
      <w:r w:rsidRPr="00FA7C3B">
        <w:rPr>
          <w:rFonts w:ascii="Garamond" w:hAnsi="Garamond"/>
        </w:rPr>
        <w:t xml:space="preserve"> </w:t>
      </w:r>
      <w:r w:rsidR="005213EC" w:rsidRPr="00FA7C3B">
        <w:rPr>
          <w:rFonts w:ascii="Garamond" w:hAnsi="Garamond"/>
        </w:rPr>
        <w:t>liaison to the University administration and others regarding issues of</w:t>
      </w:r>
      <w:r w:rsidR="005213EC" w:rsidRPr="00FA7C3B">
        <w:rPr>
          <w:rFonts w:ascii="Garamond" w:hAnsi="Garamond"/>
          <w:spacing w:val="-11"/>
        </w:rPr>
        <w:t xml:space="preserve"> </w:t>
      </w:r>
      <w:r w:rsidR="005213EC" w:rsidRPr="00FA7C3B">
        <w:rPr>
          <w:rFonts w:ascii="Garamond" w:hAnsi="Garamond"/>
        </w:rPr>
        <w:t>concern;</w:t>
      </w:r>
    </w:p>
    <w:p w14:paraId="2F2C09D6" w14:textId="77777777" w:rsidR="00FA7C3B" w:rsidRPr="00FA7C3B" w:rsidRDefault="0014538A" w:rsidP="00FA7C3B">
      <w:pPr>
        <w:numPr>
          <w:ilvl w:val="0"/>
          <w:numId w:val="27"/>
        </w:numPr>
        <w:rPr>
          <w:rFonts w:ascii="Garamond" w:hAnsi="Garamond"/>
        </w:rPr>
      </w:pPr>
      <w:r w:rsidRPr="00FA7C3B">
        <w:rPr>
          <w:rFonts w:ascii="Garamond" w:hAnsi="Garamond"/>
        </w:rPr>
        <w:t>Formulate recommendations to the University President regarding policies and procedures that relate to the concerns of the Unclassified Professional Personnel at Wichita State University; and</w:t>
      </w:r>
    </w:p>
    <w:p w14:paraId="47823527" w14:textId="77777777" w:rsidR="0014538A" w:rsidRPr="00FA7C3B" w:rsidRDefault="0014538A" w:rsidP="00FA7C3B">
      <w:pPr>
        <w:numPr>
          <w:ilvl w:val="0"/>
          <w:numId w:val="27"/>
        </w:numPr>
        <w:rPr>
          <w:rFonts w:ascii="Garamond" w:hAnsi="Garamond"/>
        </w:rPr>
      </w:pPr>
      <w:r w:rsidRPr="00FA7C3B">
        <w:rPr>
          <w:rFonts w:ascii="Garamond" w:hAnsi="Garamond"/>
        </w:rPr>
        <w:t>Review and recommend refinement of the Unclassified Professional Personnel Policy.</w:t>
      </w:r>
    </w:p>
    <w:p w14:paraId="693DEDE9" w14:textId="77777777" w:rsidR="00FA7C3B" w:rsidRPr="00FA7C3B" w:rsidRDefault="00FA7C3B" w:rsidP="00FA7C3B">
      <w:pPr>
        <w:pBdr>
          <w:bottom w:val="single" w:sz="12" w:space="1" w:color="auto"/>
        </w:pBdr>
        <w:rPr>
          <w:rFonts w:ascii="Garamond" w:hAnsi="Garamond"/>
        </w:rPr>
      </w:pPr>
    </w:p>
    <w:p w14:paraId="07DCEE32" w14:textId="77777777" w:rsidR="00FA7C3B" w:rsidRPr="00FA7C3B" w:rsidRDefault="00FA7C3B" w:rsidP="00FA7C3B">
      <w:pPr>
        <w:rPr>
          <w:rFonts w:ascii="Garamond" w:hAnsi="Garamond"/>
        </w:rPr>
      </w:pPr>
    </w:p>
    <w:p w14:paraId="41AAB2E1" w14:textId="77777777" w:rsidR="0014538A" w:rsidRPr="00FA7C3B" w:rsidRDefault="0014538A" w:rsidP="00FA7C3B">
      <w:pPr>
        <w:rPr>
          <w:rFonts w:ascii="Garamond" w:hAnsi="Garamond"/>
        </w:rPr>
      </w:pPr>
    </w:p>
    <w:p w14:paraId="4C9D3CDA" w14:textId="77777777" w:rsidR="00FA7C3B" w:rsidRPr="00FA7C3B" w:rsidRDefault="00FA7C3B" w:rsidP="00FA7C3B">
      <w:pPr>
        <w:rPr>
          <w:rFonts w:ascii="Garamond" w:hAnsi="Garamond"/>
          <w:b/>
        </w:rPr>
      </w:pPr>
      <w:r w:rsidRPr="00FA7C3B">
        <w:rPr>
          <w:rFonts w:ascii="Garamond" w:hAnsi="Garamond"/>
          <w:b/>
        </w:rPr>
        <w:t>JUSTIFICATION:</w:t>
      </w:r>
    </w:p>
    <w:p w14:paraId="47344C3D" w14:textId="77777777" w:rsidR="00FA7C3B" w:rsidRPr="00FA7C3B" w:rsidRDefault="00FA7C3B" w:rsidP="00FA7C3B">
      <w:pPr>
        <w:rPr>
          <w:rFonts w:ascii="Garamond" w:hAnsi="Garamond"/>
        </w:rPr>
      </w:pPr>
      <w:r w:rsidRPr="00FA7C3B">
        <w:rPr>
          <w:rFonts w:ascii="Garamond" w:hAnsi="Garamond"/>
        </w:rPr>
        <w:t>The addition of “</w:t>
      </w:r>
      <w:r w:rsidRPr="00FA7C3B">
        <w:rPr>
          <w:rFonts w:ascii="Garamond" w:hAnsi="Garamond"/>
          <w:highlight w:val="yellow"/>
        </w:rPr>
        <w:t>serve as a</w:t>
      </w:r>
      <w:r w:rsidRPr="00FA7C3B">
        <w:rPr>
          <w:rFonts w:ascii="Garamond" w:hAnsi="Garamond"/>
        </w:rPr>
        <w:t>” clarifies the language in which the UP Senate duties serve. The addition of the highlighted areas does not change the intent of the clause in Article II, but just simply cleans it up.</w:t>
      </w:r>
    </w:p>
    <w:p w14:paraId="3C5DA038" w14:textId="77777777" w:rsidR="00FA7C3B" w:rsidRPr="00FA7C3B" w:rsidRDefault="00FA7C3B" w:rsidP="00FA7C3B">
      <w:pPr>
        <w:rPr>
          <w:rFonts w:ascii="Garamond" w:hAnsi="Garamond"/>
        </w:rPr>
      </w:pPr>
    </w:p>
    <w:p w14:paraId="6ED858EF" w14:textId="77777777" w:rsidR="00FA7C3B" w:rsidRPr="00FA7C3B" w:rsidRDefault="00FA7C3B" w:rsidP="00FA7C3B">
      <w:pPr>
        <w:rPr>
          <w:rFonts w:ascii="Garamond" w:hAnsi="Garamond"/>
          <w:b/>
        </w:rPr>
      </w:pPr>
      <w:r w:rsidRPr="00FA7C3B">
        <w:rPr>
          <w:rFonts w:ascii="Garamond" w:hAnsi="Garamond"/>
          <w:b/>
        </w:rPr>
        <w:t>ACTION REQUESTED:</w:t>
      </w:r>
    </w:p>
    <w:p w14:paraId="7CD8CBCC" w14:textId="77777777" w:rsidR="00FA7C3B" w:rsidRPr="00FA7C3B" w:rsidRDefault="00FA7C3B" w:rsidP="00FA7C3B">
      <w:pPr>
        <w:rPr>
          <w:rFonts w:ascii="Garamond" w:hAnsi="Garamond"/>
        </w:rPr>
      </w:pPr>
      <w:r w:rsidRPr="00FA7C3B">
        <w:rPr>
          <w:rFonts w:ascii="Garamond" w:hAnsi="Garamond"/>
        </w:rPr>
        <w:t xml:space="preserve">The UP Senate moves to adopt the changes as simple grammatical changes in not changing the intent of the language. </w:t>
      </w:r>
      <w:r w:rsidR="00202FE4">
        <w:rPr>
          <w:rFonts w:ascii="Garamond" w:hAnsi="Garamond"/>
        </w:rPr>
        <w:t xml:space="preserve">Further, this action does not require a vote of the general electorate since the intent of the Article is not changed but simply adds clear thought in language. </w:t>
      </w:r>
    </w:p>
    <w:p w14:paraId="240F3E6F" w14:textId="77777777" w:rsidR="00FA7C3B" w:rsidRPr="00FA7C3B" w:rsidRDefault="00FA7C3B" w:rsidP="00FA7C3B">
      <w:pPr>
        <w:rPr>
          <w:rFonts w:ascii="Garamond" w:hAnsi="Garamond"/>
        </w:rPr>
      </w:pPr>
    </w:p>
    <w:p w14:paraId="77DADC65" w14:textId="77777777" w:rsidR="00FA7C3B" w:rsidRPr="00FA7C3B" w:rsidRDefault="00FA7C3B" w:rsidP="00FA7C3B">
      <w:pPr>
        <w:rPr>
          <w:rFonts w:ascii="Garamond" w:hAnsi="Garamond"/>
        </w:rPr>
      </w:pPr>
    </w:p>
    <w:p w14:paraId="2246181D" w14:textId="77777777" w:rsidR="00FA7C3B" w:rsidRPr="00FA7C3B" w:rsidRDefault="00FA7C3B" w:rsidP="00FA7C3B">
      <w:pPr>
        <w:rPr>
          <w:rFonts w:ascii="Garamond" w:hAnsi="Garamond"/>
        </w:rPr>
      </w:pPr>
    </w:p>
    <w:p w14:paraId="7617C91A" w14:textId="77777777" w:rsidR="00FA7C3B" w:rsidRPr="00FA7C3B" w:rsidRDefault="00FA7C3B" w:rsidP="00FA7C3B">
      <w:pPr>
        <w:rPr>
          <w:rFonts w:ascii="Garamond" w:hAnsi="Garamond"/>
        </w:rPr>
      </w:pPr>
    </w:p>
    <w:p w14:paraId="098AEFF9" w14:textId="77777777" w:rsidR="00FA7C3B" w:rsidRPr="00FA7C3B" w:rsidRDefault="00FA7C3B" w:rsidP="00FA7C3B">
      <w:pPr>
        <w:rPr>
          <w:rFonts w:ascii="Garamond" w:hAnsi="Garamond"/>
        </w:rPr>
      </w:pPr>
    </w:p>
    <w:p w14:paraId="3224CAF2" w14:textId="77777777" w:rsidR="00FA7C3B" w:rsidRPr="00FA7C3B" w:rsidRDefault="00FA7C3B" w:rsidP="00FA7C3B">
      <w:pPr>
        <w:rPr>
          <w:rFonts w:ascii="Garamond" w:hAnsi="Garamond"/>
        </w:rPr>
      </w:pPr>
    </w:p>
    <w:p w14:paraId="488A7530" w14:textId="77777777" w:rsidR="00FA7C3B" w:rsidRPr="00FA7C3B" w:rsidRDefault="00FA7C3B" w:rsidP="00FA7C3B">
      <w:pPr>
        <w:rPr>
          <w:rFonts w:ascii="Garamond" w:hAnsi="Garamond"/>
        </w:rPr>
      </w:pPr>
    </w:p>
    <w:p w14:paraId="02BE9306" w14:textId="77777777" w:rsidR="00FA7C3B" w:rsidRPr="00FA7C3B" w:rsidRDefault="00FA7C3B" w:rsidP="00FA7C3B">
      <w:pPr>
        <w:rPr>
          <w:rFonts w:ascii="Garamond" w:hAnsi="Garamond"/>
        </w:rPr>
      </w:pPr>
    </w:p>
    <w:p w14:paraId="641B05D3" w14:textId="77777777" w:rsidR="00FA7C3B" w:rsidRPr="00FA7C3B" w:rsidRDefault="00FA7C3B" w:rsidP="00FA7C3B">
      <w:pPr>
        <w:rPr>
          <w:rFonts w:ascii="Garamond" w:hAnsi="Garamond"/>
        </w:rPr>
      </w:pPr>
    </w:p>
    <w:p w14:paraId="7BBB55C7" w14:textId="77777777" w:rsidR="00FA7C3B" w:rsidRPr="00FA7C3B" w:rsidRDefault="00FA7C3B" w:rsidP="00FA7C3B">
      <w:pPr>
        <w:rPr>
          <w:rFonts w:ascii="Garamond" w:hAnsi="Garamond"/>
        </w:rPr>
      </w:pPr>
    </w:p>
    <w:p w14:paraId="5CD6BA3D" w14:textId="77777777" w:rsidR="00FA7C3B" w:rsidRPr="00FA7C3B" w:rsidRDefault="00FA7C3B" w:rsidP="00FA7C3B">
      <w:pPr>
        <w:rPr>
          <w:rFonts w:ascii="Garamond" w:hAnsi="Garamond"/>
        </w:rPr>
      </w:pPr>
    </w:p>
    <w:p w14:paraId="34B3953F" w14:textId="77777777" w:rsidR="00FA7C3B" w:rsidRPr="00FA7C3B" w:rsidRDefault="00FA7C3B" w:rsidP="00FA7C3B">
      <w:pPr>
        <w:rPr>
          <w:rFonts w:ascii="Garamond" w:hAnsi="Garamond"/>
        </w:rPr>
      </w:pPr>
    </w:p>
    <w:p w14:paraId="6871589E" w14:textId="77777777" w:rsidR="00FA7C3B" w:rsidRPr="00FA7C3B" w:rsidRDefault="00FA7C3B" w:rsidP="00FA7C3B">
      <w:pPr>
        <w:rPr>
          <w:rFonts w:ascii="Garamond" w:hAnsi="Garamond"/>
        </w:rPr>
      </w:pPr>
    </w:p>
    <w:p w14:paraId="5F619138" w14:textId="77777777" w:rsidR="00FA7C3B" w:rsidRPr="00FA7C3B" w:rsidRDefault="00FA7C3B" w:rsidP="00FA7C3B">
      <w:pPr>
        <w:rPr>
          <w:rFonts w:ascii="Garamond" w:hAnsi="Garamond"/>
        </w:rPr>
      </w:pPr>
    </w:p>
    <w:p w14:paraId="3D0CF9CB" w14:textId="77777777" w:rsidR="00FA7C3B" w:rsidRPr="00FA7C3B" w:rsidRDefault="00FA7C3B" w:rsidP="00FA7C3B">
      <w:pPr>
        <w:rPr>
          <w:rFonts w:ascii="Garamond" w:hAnsi="Garamond"/>
        </w:rPr>
      </w:pPr>
    </w:p>
    <w:p w14:paraId="35D7C287" w14:textId="77777777" w:rsidR="00FA7C3B" w:rsidRPr="00FA7C3B" w:rsidRDefault="00FA7C3B" w:rsidP="00FA7C3B">
      <w:pPr>
        <w:rPr>
          <w:rFonts w:ascii="Garamond" w:hAnsi="Garamond"/>
        </w:rPr>
      </w:pPr>
    </w:p>
    <w:p w14:paraId="314E9075" w14:textId="77777777" w:rsidR="00FA7C3B" w:rsidRPr="00FA7C3B" w:rsidRDefault="00FA7C3B" w:rsidP="00FA7C3B">
      <w:pPr>
        <w:rPr>
          <w:rFonts w:ascii="Garamond" w:hAnsi="Garamond"/>
        </w:rPr>
      </w:pPr>
    </w:p>
    <w:p w14:paraId="2E08A30F" w14:textId="77777777" w:rsidR="00FA7C3B" w:rsidRPr="00FA7C3B" w:rsidRDefault="00FA7C3B" w:rsidP="00FA7C3B">
      <w:pPr>
        <w:rPr>
          <w:rFonts w:ascii="Garamond" w:hAnsi="Garamond"/>
        </w:rPr>
      </w:pPr>
    </w:p>
    <w:p w14:paraId="1C644607" w14:textId="77777777" w:rsidR="00FA7C3B" w:rsidRPr="00FA7C3B" w:rsidRDefault="00FA7C3B" w:rsidP="00FA7C3B">
      <w:pPr>
        <w:rPr>
          <w:rFonts w:ascii="Garamond" w:hAnsi="Garamond"/>
        </w:rPr>
      </w:pPr>
    </w:p>
    <w:p w14:paraId="4DDF2A46" w14:textId="77777777" w:rsidR="00FA7C3B" w:rsidRDefault="00FA7C3B" w:rsidP="00FA7C3B">
      <w:pPr>
        <w:jc w:val="center"/>
        <w:rPr>
          <w:rFonts w:ascii="Garamond" w:hAnsi="Garamond"/>
          <w:b/>
          <w:sz w:val="40"/>
        </w:rPr>
      </w:pPr>
    </w:p>
    <w:p w14:paraId="05658DF5" w14:textId="77777777" w:rsidR="00FA7C3B" w:rsidRPr="00FA7C3B" w:rsidRDefault="00FA7C3B" w:rsidP="00FA7C3B">
      <w:pPr>
        <w:jc w:val="center"/>
        <w:rPr>
          <w:rFonts w:ascii="Garamond" w:hAnsi="Garamond"/>
          <w:b/>
          <w:sz w:val="40"/>
        </w:rPr>
      </w:pPr>
      <w:r w:rsidRPr="00FA7C3B">
        <w:rPr>
          <w:rFonts w:ascii="Garamond" w:hAnsi="Garamond"/>
          <w:b/>
          <w:sz w:val="40"/>
        </w:rPr>
        <w:lastRenderedPageBreak/>
        <w:t>Wichita State University</w:t>
      </w:r>
    </w:p>
    <w:p w14:paraId="2403B145" w14:textId="77777777" w:rsidR="00FA7C3B" w:rsidRPr="00FA7C3B" w:rsidRDefault="00FA7C3B" w:rsidP="00FA7C3B">
      <w:pPr>
        <w:jc w:val="center"/>
        <w:rPr>
          <w:rFonts w:ascii="Garamond" w:hAnsi="Garamond"/>
          <w:b/>
          <w:sz w:val="40"/>
        </w:rPr>
      </w:pPr>
      <w:r w:rsidRPr="00FA7C3B">
        <w:rPr>
          <w:rFonts w:ascii="Garamond" w:hAnsi="Garamond"/>
          <w:b/>
          <w:sz w:val="40"/>
        </w:rPr>
        <w:t>UNCLASSIFIED PROFESSIONAL SENATE</w:t>
      </w:r>
    </w:p>
    <w:p w14:paraId="3CB45F8F" w14:textId="77777777" w:rsidR="00FA7C3B" w:rsidRPr="00FA7C3B" w:rsidRDefault="00FA7C3B" w:rsidP="00FA7C3B">
      <w:pPr>
        <w:rPr>
          <w:rFonts w:ascii="Garamond" w:hAnsi="Garamond"/>
        </w:rPr>
      </w:pPr>
    </w:p>
    <w:p w14:paraId="6EC2D354" w14:textId="77777777" w:rsidR="00FA7C3B" w:rsidRDefault="00FA7C3B" w:rsidP="00FA7C3B">
      <w:pPr>
        <w:rPr>
          <w:rFonts w:ascii="Garamond" w:hAnsi="Garamond"/>
          <w:sz w:val="32"/>
          <w:u w:val="single"/>
        </w:rPr>
      </w:pPr>
    </w:p>
    <w:p w14:paraId="43322A50" w14:textId="77777777" w:rsidR="00FA7C3B" w:rsidRPr="00FA7C3B" w:rsidRDefault="00FA7C3B" w:rsidP="00FA7C3B">
      <w:pPr>
        <w:rPr>
          <w:rFonts w:ascii="Garamond" w:hAnsi="Garamond"/>
          <w:sz w:val="32"/>
          <w:u w:val="single"/>
        </w:rPr>
      </w:pPr>
      <w:r>
        <w:rPr>
          <w:rFonts w:ascii="Garamond" w:hAnsi="Garamond"/>
          <w:sz w:val="32"/>
          <w:u w:val="single"/>
        </w:rPr>
        <w:t>Constitutional Amendment #2</w:t>
      </w:r>
    </w:p>
    <w:p w14:paraId="768E0F02" w14:textId="77777777" w:rsidR="00FA7C3B" w:rsidRDefault="00FA7C3B" w:rsidP="00FA7C3B">
      <w:pPr>
        <w:rPr>
          <w:rFonts w:ascii="Garamond" w:hAnsi="Garamond"/>
        </w:rPr>
      </w:pPr>
    </w:p>
    <w:p w14:paraId="42E2B8A9" w14:textId="77777777" w:rsidR="00FA7C3B" w:rsidRPr="00FA7C3B" w:rsidRDefault="00FA7C3B" w:rsidP="00FA7C3B">
      <w:pPr>
        <w:jc w:val="center"/>
        <w:rPr>
          <w:rFonts w:ascii="Garamond" w:hAnsi="Garamond"/>
          <w:b/>
        </w:rPr>
      </w:pPr>
      <w:r>
        <w:rPr>
          <w:rFonts w:ascii="Garamond" w:hAnsi="Garamond"/>
          <w:b/>
        </w:rPr>
        <w:t>ARTICLE VIII COMMITTEES</w:t>
      </w:r>
    </w:p>
    <w:p w14:paraId="0ED30BD5" w14:textId="77777777" w:rsidR="00FA7C3B" w:rsidRPr="00FA7C3B" w:rsidRDefault="00FA7C3B" w:rsidP="00FA7C3B">
      <w:pPr>
        <w:rPr>
          <w:rFonts w:ascii="Garamond" w:hAnsi="Garamond"/>
        </w:rPr>
      </w:pPr>
    </w:p>
    <w:p w14:paraId="51799516" w14:textId="77777777" w:rsidR="00FA7C3B" w:rsidRDefault="00FA7C3B" w:rsidP="00FA7C3B">
      <w:pPr>
        <w:rPr>
          <w:rFonts w:ascii="Garamond" w:hAnsi="Garamond"/>
        </w:rPr>
      </w:pPr>
      <w:r w:rsidRPr="00FA7C3B">
        <w:rPr>
          <w:rFonts w:ascii="Garamond" w:hAnsi="Garamond"/>
        </w:rPr>
        <w:t xml:space="preserve">Section 1. Standing Committees. </w:t>
      </w:r>
    </w:p>
    <w:p w14:paraId="40595B5D" w14:textId="77777777" w:rsidR="00FA7C3B" w:rsidRPr="00FA7C3B" w:rsidRDefault="00FA7C3B" w:rsidP="00FA7C3B">
      <w:pPr>
        <w:numPr>
          <w:ilvl w:val="0"/>
          <w:numId w:val="28"/>
        </w:numPr>
        <w:rPr>
          <w:rFonts w:ascii="Garamond" w:hAnsi="Garamond"/>
          <w:sz w:val="22"/>
          <w:szCs w:val="22"/>
        </w:rPr>
      </w:pPr>
      <w:r w:rsidRPr="00FA7C3B">
        <w:rPr>
          <w:rFonts w:ascii="Garamond" w:hAnsi="Garamond"/>
        </w:rPr>
        <w:t xml:space="preserve">Standing committees shall report to the Senate, which has authority and responsibility for those committees and their membership. </w:t>
      </w:r>
    </w:p>
    <w:p w14:paraId="3F12C79E" w14:textId="341DCA6E" w:rsidR="00FA7C3B" w:rsidRPr="00FA7C3B" w:rsidRDefault="00FA7C3B" w:rsidP="00FA7C3B">
      <w:pPr>
        <w:numPr>
          <w:ilvl w:val="0"/>
          <w:numId w:val="28"/>
        </w:numPr>
        <w:rPr>
          <w:rFonts w:ascii="Garamond" w:hAnsi="Garamond"/>
          <w:sz w:val="22"/>
          <w:szCs w:val="22"/>
        </w:rPr>
      </w:pPr>
      <w:r w:rsidRPr="00FA7C3B">
        <w:rPr>
          <w:rFonts w:ascii="Garamond" w:hAnsi="Garamond"/>
        </w:rPr>
        <w:t>Standing committees of the Senate shall include, but not be limited to, the Election Committee,</w:t>
      </w:r>
      <w:r w:rsidR="00202FE4">
        <w:rPr>
          <w:rFonts w:ascii="Garamond" w:hAnsi="Garamond"/>
        </w:rPr>
        <w:t xml:space="preserve"> </w:t>
      </w:r>
      <w:r w:rsidR="00202FE4" w:rsidRPr="00202FE4">
        <w:rPr>
          <w:rFonts w:ascii="Garamond" w:hAnsi="Garamond"/>
          <w:highlight w:val="yellow"/>
        </w:rPr>
        <w:t>Service Committee, Professional Development Committee, Archives Committee, Policy Review Committee, Organizational Governance Committee, Awards</w:t>
      </w:r>
      <w:r w:rsidR="00FA37D5">
        <w:rPr>
          <w:rFonts w:ascii="Garamond" w:hAnsi="Garamond"/>
          <w:highlight w:val="yellow"/>
        </w:rPr>
        <w:t xml:space="preserve"> and</w:t>
      </w:r>
      <w:r w:rsidR="00202FE4" w:rsidRPr="00202FE4">
        <w:rPr>
          <w:rFonts w:ascii="Garamond" w:hAnsi="Garamond"/>
          <w:highlight w:val="yellow"/>
        </w:rPr>
        <w:t xml:space="preserve"> Recognition Committee, </w:t>
      </w:r>
      <w:r w:rsidR="00FA37D5">
        <w:rPr>
          <w:rFonts w:ascii="Garamond" w:hAnsi="Garamond"/>
          <w:highlight w:val="yellow"/>
        </w:rPr>
        <w:t xml:space="preserve">and </w:t>
      </w:r>
      <w:r w:rsidR="00202FE4" w:rsidRPr="00202FE4">
        <w:rPr>
          <w:rFonts w:ascii="Garamond" w:hAnsi="Garamond"/>
          <w:highlight w:val="yellow"/>
        </w:rPr>
        <w:t>Communication</w:t>
      </w:r>
      <w:r w:rsidR="00FA37D5">
        <w:rPr>
          <w:rFonts w:ascii="Garamond" w:hAnsi="Garamond"/>
          <w:highlight w:val="yellow"/>
        </w:rPr>
        <w:t xml:space="preserve"> and</w:t>
      </w:r>
      <w:r w:rsidR="00202FE4" w:rsidRPr="00202FE4">
        <w:rPr>
          <w:rFonts w:ascii="Garamond" w:hAnsi="Garamond"/>
          <w:highlight w:val="yellow"/>
        </w:rPr>
        <w:t xml:space="preserve"> Website Committee</w:t>
      </w:r>
      <w:r w:rsidRPr="00FA7C3B">
        <w:rPr>
          <w:rFonts w:ascii="Garamond" w:hAnsi="Garamond"/>
        </w:rPr>
        <w:t xml:space="preserve"> </w:t>
      </w:r>
      <w:r w:rsidRPr="00202FE4">
        <w:rPr>
          <w:rFonts w:ascii="Garamond" w:hAnsi="Garamond"/>
          <w:strike/>
        </w:rPr>
        <w:t>and the Unclassified Professional Grievance Committee</w:t>
      </w:r>
      <w:r w:rsidRPr="00FA7C3B">
        <w:rPr>
          <w:rFonts w:ascii="Garamond" w:hAnsi="Garamond"/>
        </w:rPr>
        <w:t>. The Senate may constitute additional standing committees, as it deems necessary.</w:t>
      </w:r>
    </w:p>
    <w:p w14:paraId="4E80C127" w14:textId="77777777" w:rsidR="00FA7C3B" w:rsidRDefault="00FA7C3B" w:rsidP="00FA7C3B">
      <w:pPr>
        <w:rPr>
          <w:rFonts w:ascii="Garamond" w:hAnsi="Garamond"/>
        </w:rPr>
      </w:pPr>
    </w:p>
    <w:p w14:paraId="3C7EDD52" w14:textId="77777777" w:rsidR="00FA7C3B" w:rsidRPr="00FA7C3B" w:rsidRDefault="00FA7C3B" w:rsidP="00FA7C3B">
      <w:pPr>
        <w:pBdr>
          <w:bottom w:val="single" w:sz="12" w:space="1" w:color="auto"/>
        </w:pBdr>
        <w:rPr>
          <w:rFonts w:ascii="Garamond" w:hAnsi="Garamond"/>
        </w:rPr>
      </w:pPr>
    </w:p>
    <w:p w14:paraId="69FD58B2" w14:textId="77777777" w:rsidR="00FA7C3B" w:rsidRPr="00FA7C3B" w:rsidRDefault="00FA7C3B" w:rsidP="00FA7C3B">
      <w:pPr>
        <w:rPr>
          <w:rFonts w:ascii="Garamond" w:hAnsi="Garamond"/>
        </w:rPr>
      </w:pPr>
    </w:p>
    <w:p w14:paraId="37409090" w14:textId="77777777" w:rsidR="00FA7C3B" w:rsidRPr="00FA7C3B" w:rsidRDefault="00FA7C3B" w:rsidP="00FA7C3B">
      <w:pPr>
        <w:rPr>
          <w:rFonts w:ascii="Garamond" w:hAnsi="Garamond"/>
        </w:rPr>
      </w:pPr>
    </w:p>
    <w:p w14:paraId="42F6AD5E" w14:textId="77777777" w:rsidR="00FA7C3B" w:rsidRPr="00FA7C3B" w:rsidRDefault="00FA7C3B" w:rsidP="00FA7C3B">
      <w:pPr>
        <w:rPr>
          <w:rFonts w:ascii="Garamond" w:hAnsi="Garamond"/>
          <w:b/>
        </w:rPr>
      </w:pPr>
      <w:r w:rsidRPr="00FA7C3B">
        <w:rPr>
          <w:rFonts w:ascii="Garamond" w:hAnsi="Garamond"/>
          <w:b/>
        </w:rPr>
        <w:t>JUSTIFICATION:</w:t>
      </w:r>
    </w:p>
    <w:p w14:paraId="0C65CCD0" w14:textId="77777777" w:rsidR="00FA7C3B" w:rsidRDefault="00FA7C3B" w:rsidP="00202FE4">
      <w:pPr>
        <w:rPr>
          <w:rFonts w:eastAsia="Times New Roman"/>
          <w:sz w:val="22"/>
          <w:szCs w:val="22"/>
        </w:rPr>
      </w:pPr>
      <w:r w:rsidRPr="00FA7C3B">
        <w:rPr>
          <w:rFonts w:ascii="Garamond" w:hAnsi="Garamond"/>
        </w:rPr>
        <w:t xml:space="preserve">The addition of </w:t>
      </w:r>
      <w:r w:rsidR="00202FE4">
        <w:rPr>
          <w:rFonts w:ascii="Garamond" w:hAnsi="Garamond"/>
        </w:rPr>
        <w:t xml:space="preserve">highlighted areas </w:t>
      </w:r>
      <w:r w:rsidRPr="00FA7C3B">
        <w:rPr>
          <w:rFonts w:ascii="Garamond" w:hAnsi="Garamond"/>
        </w:rPr>
        <w:t xml:space="preserve">clarifies the </w:t>
      </w:r>
      <w:r w:rsidR="00202FE4">
        <w:rPr>
          <w:rFonts w:ascii="Garamond" w:hAnsi="Garamond"/>
        </w:rPr>
        <w:t xml:space="preserve">additional committees in which the Senate has formed over the year and previous year to execute the duties of the UP Senate. </w:t>
      </w:r>
      <w:r w:rsidRPr="00FA7C3B">
        <w:rPr>
          <w:rFonts w:ascii="Garamond" w:hAnsi="Garamond"/>
        </w:rPr>
        <w:t xml:space="preserve">The addition of the highlighted areas does not change the intent </w:t>
      </w:r>
      <w:r w:rsidR="00202FE4">
        <w:rPr>
          <w:rFonts w:ascii="Garamond" w:hAnsi="Garamond"/>
        </w:rPr>
        <w:t>of the clause in Article VII</w:t>
      </w:r>
      <w:r w:rsidRPr="00FA7C3B">
        <w:rPr>
          <w:rFonts w:ascii="Garamond" w:hAnsi="Garamond"/>
        </w:rPr>
        <w:t xml:space="preserve">I, </w:t>
      </w:r>
      <w:r w:rsidR="00202FE4">
        <w:rPr>
          <w:rFonts w:ascii="Garamond" w:hAnsi="Garamond"/>
        </w:rPr>
        <w:t>as the Constitution already grants the Senate the authority to constitute additional standing committees</w:t>
      </w:r>
      <w:r w:rsidRPr="00FA7C3B">
        <w:rPr>
          <w:rFonts w:ascii="Garamond" w:hAnsi="Garamond"/>
        </w:rPr>
        <w:t xml:space="preserve"> </w:t>
      </w:r>
    </w:p>
    <w:p w14:paraId="386EFCFD" w14:textId="77777777" w:rsidR="00FA7C3B" w:rsidRPr="00FA7C3B" w:rsidRDefault="00FA7C3B" w:rsidP="00FA7C3B">
      <w:pPr>
        <w:rPr>
          <w:rFonts w:ascii="Garamond" w:hAnsi="Garamond"/>
        </w:rPr>
      </w:pPr>
    </w:p>
    <w:p w14:paraId="14EC3CF2" w14:textId="77777777" w:rsidR="00FA7C3B" w:rsidRPr="00FA7C3B" w:rsidRDefault="00FA7C3B" w:rsidP="00FA7C3B">
      <w:pPr>
        <w:rPr>
          <w:rFonts w:ascii="Garamond" w:hAnsi="Garamond"/>
        </w:rPr>
      </w:pPr>
    </w:p>
    <w:p w14:paraId="45EACAE2" w14:textId="77777777" w:rsidR="00FA7C3B" w:rsidRPr="00FA7C3B" w:rsidRDefault="00FA7C3B" w:rsidP="00FA7C3B">
      <w:pPr>
        <w:rPr>
          <w:rFonts w:ascii="Garamond" w:hAnsi="Garamond"/>
          <w:b/>
        </w:rPr>
      </w:pPr>
      <w:r w:rsidRPr="00FA7C3B">
        <w:rPr>
          <w:rFonts w:ascii="Garamond" w:hAnsi="Garamond"/>
          <w:b/>
        </w:rPr>
        <w:t>ACTION REQUESTED:</w:t>
      </w:r>
    </w:p>
    <w:p w14:paraId="5B761811" w14:textId="77777777" w:rsidR="00FA7C3B" w:rsidRPr="00FA7C3B" w:rsidRDefault="00FA7C3B" w:rsidP="00FA7C3B">
      <w:pPr>
        <w:rPr>
          <w:rFonts w:ascii="Garamond" w:hAnsi="Garamond"/>
        </w:rPr>
      </w:pPr>
      <w:r w:rsidRPr="00FA7C3B">
        <w:rPr>
          <w:rFonts w:ascii="Garamond" w:hAnsi="Garamond"/>
        </w:rPr>
        <w:t xml:space="preserve">The UP Senate moves to adopt the </w:t>
      </w:r>
      <w:r w:rsidR="00202FE4">
        <w:rPr>
          <w:rFonts w:ascii="Garamond" w:hAnsi="Garamond"/>
        </w:rPr>
        <w:t>addition of the highlighted areas in this Amendment to highlight the additional committees. Further, this action does not require a vote of the general electorate since the Article grants the Senate the authority to constitute additional standing committees</w:t>
      </w:r>
    </w:p>
    <w:p w14:paraId="5C862774" w14:textId="77777777" w:rsidR="00FA7C3B" w:rsidRPr="00FA7C3B" w:rsidRDefault="00FA7C3B" w:rsidP="00FA7C3B">
      <w:pPr>
        <w:rPr>
          <w:rFonts w:ascii="Garamond" w:hAnsi="Garamond"/>
          <w:sz w:val="22"/>
          <w:szCs w:val="22"/>
        </w:rPr>
      </w:pPr>
    </w:p>
    <w:sectPr w:rsidR="00FA7C3B" w:rsidRPr="00FA7C3B" w:rsidSect="007A6D4C">
      <w:headerReference w:type="even" r:id="rId7"/>
      <w:headerReference w:type="default" r:id="rId8"/>
      <w:footerReference w:type="even" r:id="rId9"/>
      <w:footerReference w:type="default" r:id="rId10"/>
      <w:headerReference w:type="first" r:id="rId11"/>
      <w:footerReference w:type="first" r:id="rId12"/>
      <w:pgSz w:w="12240" w:h="15840"/>
      <w:pgMar w:top="1360" w:right="1380" w:bottom="280" w:left="13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EF303D" w16cid:durableId="227A05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6CDC8" w14:textId="77777777" w:rsidR="00047742" w:rsidRDefault="00047742" w:rsidP="00047742">
      <w:r>
        <w:separator/>
      </w:r>
    </w:p>
  </w:endnote>
  <w:endnote w:type="continuationSeparator" w:id="0">
    <w:p w14:paraId="7D306DDF" w14:textId="77777777" w:rsidR="00047742" w:rsidRDefault="00047742" w:rsidP="0004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3B208" w14:textId="77777777" w:rsidR="00047742" w:rsidRDefault="00047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1A6E9" w14:textId="77777777" w:rsidR="00047742" w:rsidRDefault="00047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BECE" w14:textId="77777777" w:rsidR="00047742" w:rsidRDefault="00047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F5441" w14:textId="77777777" w:rsidR="00047742" w:rsidRDefault="00047742" w:rsidP="00047742">
      <w:r>
        <w:separator/>
      </w:r>
    </w:p>
  </w:footnote>
  <w:footnote w:type="continuationSeparator" w:id="0">
    <w:p w14:paraId="6E36AE76" w14:textId="77777777" w:rsidR="00047742" w:rsidRDefault="00047742" w:rsidP="00047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C8399" w14:textId="77777777" w:rsidR="00047742" w:rsidRDefault="00047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FE698" w14:textId="77777777" w:rsidR="00047742" w:rsidRDefault="00047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C21B" w14:textId="77777777" w:rsidR="00047742" w:rsidRDefault="00047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1540" w:hanging="294"/>
      </w:pPr>
      <w:rPr>
        <w:rFonts w:ascii="Times New Roman" w:hAnsi="Times New Roman" w:cs="Times New Roman"/>
        <w:b w:val="0"/>
        <w:bCs w:val="0"/>
        <w:w w:val="99"/>
        <w:sz w:val="24"/>
        <w:szCs w:val="24"/>
      </w:rPr>
    </w:lvl>
    <w:lvl w:ilvl="1">
      <w:numFmt w:val="bullet"/>
      <w:lvlText w:val="•"/>
      <w:lvlJc w:val="left"/>
      <w:pPr>
        <w:ind w:left="2316" w:hanging="294"/>
      </w:pPr>
    </w:lvl>
    <w:lvl w:ilvl="2">
      <w:numFmt w:val="bullet"/>
      <w:lvlText w:val="•"/>
      <w:lvlJc w:val="left"/>
      <w:pPr>
        <w:ind w:left="3092" w:hanging="294"/>
      </w:pPr>
    </w:lvl>
    <w:lvl w:ilvl="3">
      <w:numFmt w:val="bullet"/>
      <w:lvlText w:val="•"/>
      <w:lvlJc w:val="left"/>
      <w:pPr>
        <w:ind w:left="3868" w:hanging="294"/>
      </w:pPr>
    </w:lvl>
    <w:lvl w:ilvl="4">
      <w:numFmt w:val="bullet"/>
      <w:lvlText w:val="•"/>
      <w:lvlJc w:val="left"/>
      <w:pPr>
        <w:ind w:left="4644" w:hanging="294"/>
      </w:pPr>
    </w:lvl>
    <w:lvl w:ilvl="5">
      <w:numFmt w:val="bullet"/>
      <w:lvlText w:val="•"/>
      <w:lvlJc w:val="left"/>
      <w:pPr>
        <w:ind w:left="5420" w:hanging="294"/>
      </w:pPr>
    </w:lvl>
    <w:lvl w:ilvl="6">
      <w:numFmt w:val="bullet"/>
      <w:lvlText w:val="•"/>
      <w:lvlJc w:val="left"/>
      <w:pPr>
        <w:ind w:left="6196" w:hanging="294"/>
      </w:pPr>
    </w:lvl>
    <w:lvl w:ilvl="7">
      <w:numFmt w:val="bullet"/>
      <w:lvlText w:val="•"/>
      <w:lvlJc w:val="left"/>
      <w:pPr>
        <w:ind w:left="6972" w:hanging="294"/>
      </w:pPr>
    </w:lvl>
    <w:lvl w:ilvl="8">
      <w:numFmt w:val="bullet"/>
      <w:lvlText w:val="•"/>
      <w:lvlJc w:val="left"/>
      <w:pPr>
        <w:ind w:left="7748" w:hanging="294"/>
      </w:pPr>
    </w:lvl>
  </w:abstractNum>
  <w:abstractNum w:abstractNumId="1" w15:restartNumberingAfterBreak="0">
    <w:nsid w:val="00000403"/>
    <w:multiLevelType w:val="multilevel"/>
    <w:tmpl w:val="00000886"/>
    <w:lvl w:ilvl="0">
      <w:start w:val="1"/>
      <w:numFmt w:val="upperLetter"/>
      <w:lvlText w:val="%1."/>
      <w:lvlJc w:val="left"/>
      <w:pPr>
        <w:ind w:left="1540" w:hanging="294"/>
      </w:pPr>
      <w:rPr>
        <w:rFonts w:ascii="Times New Roman" w:hAnsi="Times New Roman" w:cs="Times New Roman"/>
        <w:b w:val="0"/>
        <w:bCs w:val="0"/>
        <w:w w:val="99"/>
        <w:sz w:val="24"/>
        <w:szCs w:val="24"/>
      </w:rPr>
    </w:lvl>
    <w:lvl w:ilvl="1">
      <w:numFmt w:val="bullet"/>
      <w:lvlText w:val="•"/>
      <w:lvlJc w:val="left"/>
      <w:pPr>
        <w:ind w:left="2340" w:hanging="294"/>
      </w:pPr>
    </w:lvl>
    <w:lvl w:ilvl="2">
      <w:numFmt w:val="bullet"/>
      <w:lvlText w:val="•"/>
      <w:lvlJc w:val="left"/>
      <w:pPr>
        <w:ind w:left="3140" w:hanging="294"/>
      </w:pPr>
    </w:lvl>
    <w:lvl w:ilvl="3">
      <w:numFmt w:val="bullet"/>
      <w:lvlText w:val="•"/>
      <w:lvlJc w:val="left"/>
      <w:pPr>
        <w:ind w:left="3940" w:hanging="294"/>
      </w:pPr>
    </w:lvl>
    <w:lvl w:ilvl="4">
      <w:numFmt w:val="bullet"/>
      <w:lvlText w:val="•"/>
      <w:lvlJc w:val="left"/>
      <w:pPr>
        <w:ind w:left="4740" w:hanging="294"/>
      </w:pPr>
    </w:lvl>
    <w:lvl w:ilvl="5">
      <w:numFmt w:val="bullet"/>
      <w:lvlText w:val="•"/>
      <w:lvlJc w:val="left"/>
      <w:pPr>
        <w:ind w:left="5540" w:hanging="294"/>
      </w:pPr>
    </w:lvl>
    <w:lvl w:ilvl="6">
      <w:numFmt w:val="bullet"/>
      <w:lvlText w:val="•"/>
      <w:lvlJc w:val="left"/>
      <w:pPr>
        <w:ind w:left="6340" w:hanging="294"/>
      </w:pPr>
    </w:lvl>
    <w:lvl w:ilvl="7">
      <w:numFmt w:val="bullet"/>
      <w:lvlText w:val="•"/>
      <w:lvlJc w:val="left"/>
      <w:pPr>
        <w:ind w:left="7140" w:hanging="294"/>
      </w:pPr>
    </w:lvl>
    <w:lvl w:ilvl="8">
      <w:numFmt w:val="bullet"/>
      <w:lvlText w:val="•"/>
      <w:lvlJc w:val="left"/>
      <w:pPr>
        <w:ind w:left="7940" w:hanging="294"/>
      </w:pPr>
    </w:lvl>
  </w:abstractNum>
  <w:abstractNum w:abstractNumId="2" w15:restartNumberingAfterBreak="0">
    <w:nsid w:val="00000404"/>
    <w:multiLevelType w:val="multilevel"/>
    <w:tmpl w:val="00000887"/>
    <w:lvl w:ilvl="0">
      <w:start w:val="1"/>
      <w:numFmt w:val="upperLetter"/>
      <w:lvlText w:val="%1."/>
      <w:lvlJc w:val="left"/>
      <w:pPr>
        <w:ind w:left="820" w:hanging="294"/>
      </w:pPr>
      <w:rPr>
        <w:rFonts w:ascii="Times New Roman" w:hAnsi="Times New Roman" w:cs="Times New Roman"/>
        <w:b w:val="0"/>
        <w:bCs w:val="0"/>
        <w:w w:val="99"/>
        <w:sz w:val="24"/>
        <w:szCs w:val="24"/>
      </w:rPr>
    </w:lvl>
    <w:lvl w:ilvl="1">
      <w:start w:val="1"/>
      <w:numFmt w:val="lowerLetter"/>
      <w:lvlText w:val="%2."/>
      <w:lvlJc w:val="left"/>
      <w:pPr>
        <w:ind w:left="1540" w:hanging="226"/>
      </w:pPr>
      <w:rPr>
        <w:rFonts w:ascii="Times New Roman" w:hAnsi="Times New Roman" w:cs="Times New Roman"/>
        <w:b w:val="0"/>
        <w:bCs w:val="0"/>
        <w:spacing w:val="-5"/>
        <w:w w:val="99"/>
        <w:sz w:val="24"/>
        <w:szCs w:val="24"/>
      </w:rPr>
    </w:lvl>
    <w:lvl w:ilvl="2">
      <w:numFmt w:val="bullet"/>
      <w:lvlText w:val="•"/>
      <w:lvlJc w:val="left"/>
      <w:pPr>
        <w:ind w:left="2428" w:hanging="226"/>
      </w:pPr>
    </w:lvl>
    <w:lvl w:ilvl="3">
      <w:numFmt w:val="bullet"/>
      <w:lvlText w:val="•"/>
      <w:lvlJc w:val="left"/>
      <w:pPr>
        <w:ind w:left="3317" w:hanging="226"/>
      </w:pPr>
    </w:lvl>
    <w:lvl w:ilvl="4">
      <w:numFmt w:val="bullet"/>
      <w:lvlText w:val="•"/>
      <w:lvlJc w:val="left"/>
      <w:pPr>
        <w:ind w:left="4206" w:hanging="226"/>
      </w:pPr>
    </w:lvl>
    <w:lvl w:ilvl="5">
      <w:numFmt w:val="bullet"/>
      <w:lvlText w:val="•"/>
      <w:lvlJc w:val="left"/>
      <w:pPr>
        <w:ind w:left="5095" w:hanging="226"/>
      </w:pPr>
    </w:lvl>
    <w:lvl w:ilvl="6">
      <w:numFmt w:val="bullet"/>
      <w:lvlText w:val="•"/>
      <w:lvlJc w:val="left"/>
      <w:pPr>
        <w:ind w:left="5984" w:hanging="226"/>
      </w:pPr>
    </w:lvl>
    <w:lvl w:ilvl="7">
      <w:numFmt w:val="bullet"/>
      <w:lvlText w:val="•"/>
      <w:lvlJc w:val="left"/>
      <w:pPr>
        <w:ind w:left="6873" w:hanging="226"/>
      </w:pPr>
    </w:lvl>
    <w:lvl w:ilvl="8">
      <w:numFmt w:val="bullet"/>
      <w:lvlText w:val="•"/>
      <w:lvlJc w:val="left"/>
      <w:pPr>
        <w:ind w:left="7762" w:hanging="226"/>
      </w:pPr>
    </w:lvl>
  </w:abstractNum>
  <w:abstractNum w:abstractNumId="3" w15:restartNumberingAfterBreak="0">
    <w:nsid w:val="00000405"/>
    <w:multiLevelType w:val="multilevel"/>
    <w:tmpl w:val="00000888"/>
    <w:lvl w:ilvl="0">
      <w:start w:val="1"/>
      <w:numFmt w:val="upperLetter"/>
      <w:lvlText w:val="%1."/>
      <w:lvlJc w:val="left"/>
      <w:pPr>
        <w:ind w:left="820" w:hanging="294"/>
      </w:pPr>
      <w:rPr>
        <w:rFonts w:ascii="Times New Roman" w:hAnsi="Times New Roman" w:cs="Times New Roman"/>
        <w:b w:val="0"/>
        <w:bCs w:val="0"/>
        <w:w w:val="99"/>
        <w:sz w:val="24"/>
        <w:szCs w:val="24"/>
      </w:rPr>
    </w:lvl>
    <w:lvl w:ilvl="1">
      <w:numFmt w:val="bullet"/>
      <w:lvlText w:val="•"/>
      <w:lvlJc w:val="left"/>
      <w:pPr>
        <w:ind w:left="1694" w:hanging="294"/>
      </w:pPr>
    </w:lvl>
    <w:lvl w:ilvl="2">
      <w:numFmt w:val="bullet"/>
      <w:lvlText w:val="•"/>
      <w:lvlJc w:val="left"/>
      <w:pPr>
        <w:ind w:left="2568" w:hanging="294"/>
      </w:pPr>
    </w:lvl>
    <w:lvl w:ilvl="3">
      <w:numFmt w:val="bullet"/>
      <w:lvlText w:val="•"/>
      <w:lvlJc w:val="left"/>
      <w:pPr>
        <w:ind w:left="3442" w:hanging="294"/>
      </w:pPr>
    </w:lvl>
    <w:lvl w:ilvl="4">
      <w:numFmt w:val="bullet"/>
      <w:lvlText w:val="•"/>
      <w:lvlJc w:val="left"/>
      <w:pPr>
        <w:ind w:left="4316" w:hanging="294"/>
      </w:pPr>
    </w:lvl>
    <w:lvl w:ilvl="5">
      <w:numFmt w:val="bullet"/>
      <w:lvlText w:val="•"/>
      <w:lvlJc w:val="left"/>
      <w:pPr>
        <w:ind w:left="5190" w:hanging="294"/>
      </w:pPr>
    </w:lvl>
    <w:lvl w:ilvl="6">
      <w:numFmt w:val="bullet"/>
      <w:lvlText w:val="•"/>
      <w:lvlJc w:val="left"/>
      <w:pPr>
        <w:ind w:left="6064" w:hanging="294"/>
      </w:pPr>
    </w:lvl>
    <w:lvl w:ilvl="7">
      <w:numFmt w:val="bullet"/>
      <w:lvlText w:val="•"/>
      <w:lvlJc w:val="left"/>
      <w:pPr>
        <w:ind w:left="6938" w:hanging="294"/>
      </w:pPr>
    </w:lvl>
    <w:lvl w:ilvl="8">
      <w:numFmt w:val="bullet"/>
      <w:lvlText w:val="•"/>
      <w:lvlJc w:val="left"/>
      <w:pPr>
        <w:ind w:left="7812" w:hanging="294"/>
      </w:pPr>
    </w:lvl>
  </w:abstractNum>
  <w:abstractNum w:abstractNumId="4" w15:restartNumberingAfterBreak="0">
    <w:nsid w:val="00000406"/>
    <w:multiLevelType w:val="multilevel"/>
    <w:tmpl w:val="00000889"/>
    <w:lvl w:ilvl="0">
      <w:start w:val="1"/>
      <w:numFmt w:val="upperLetter"/>
      <w:lvlText w:val="%1."/>
      <w:lvlJc w:val="left"/>
      <w:pPr>
        <w:ind w:left="820" w:hanging="293"/>
      </w:pPr>
      <w:rPr>
        <w:rFonts w:ascii="Times New Roman" w:hAnsi="Times New Roman" w:cs="Times New Roman"/>
        <w:b w:val="0"/>
        <w:bCs w:val="0"/>
        <w:spacing w:val="-1"/>
        <w:w w:val="99"/>
        <w:sz w:val="24"/>
        <w:szCs w:val="24"/>
      </w:rPr>
    </w:lvl>
    <w:lvl w:ilvl="1">
      <w:start w:val="1"/>
      <w:numFmt w:val="lowerLetter"/>
      <w:lvlText w:val="%2."/>
      <w:lvlJc w:val="left"/>
      <w:pPr>
        <w:ind w:left="1540" w:hanging="226"/>
      </w:pPr>
      <w:rPr>
        <w:rFonts w:ascii="Times New Roman" w:hAnsi="Times New Roman" w:cs="Times New Roman"/>
        <w:b w:val="0"/>
        <w:bCs w:val="0"/>
        <w:spacing w:val="-3"/>
        <w:w w:val="99"/>
        <w:sz w:val="24"/>
        <w:szCs w:val="24"/>
      </w:rPr>
    </w:lvl>
    <w:lvl w:ilvl="2">
      <w:numFmt w:val="bullet"/>
      <w:lvlText w:val="•"/>
      <w:lvlJc w:val="left"/>
      <w:pPr>
        <w:ind w:left="2431" w:hanging="226"/>
      </w:pPr>
    </w:lvl>
    <w:lvl w:ilvl="3">
      <w:numFmt w:val="bullet"/>
      <w:lvlText w:val="•"/>
      <w:lvlJc w:val="left"/>
      <w:pPr>
        <w:ind w:left="3322" w:hanging="226"/>
      </w:pPr>
    </w:lvl>
    <w:lvl w:ilvl="4">
      <w:numFmt w:val="bullet"/>
      <w:lvlText w:val="•"/>
      <w:lvlJc w:val="left"/>
      <w:pPr>
        <w:ind w:left="4213" w:hanging="226"/>
      </w:pPr>
    </w:lvl>
    <w:lvl w:ilvl="5">
      <w:numFmt w:val="bullet"/>
      <w:lvlText w:val="•"/>
      <w:lvlJc w:val="left"/>
      <w:pPr>
        <w:ind w:left="5104" w:hanging="226"/>
      </w:pPr>
    </w:lvl>
    <w:lvl w:ilvl="6">
      <w:numFmt w:val="bullet"/>
      <w:lvlText w:val="•"/>
      <w:lvlJc w:val="left"/>
      <w:pPr>
        <w:ind w:left="5995" w:hanging="226"/>
      </w:pPr>
    </w:lvl>
    <w:lvl w:ilvl="7">
      <w:numFmt w:val="bullet"/>
      <w:lvlText w:val="•"/>
      <w:lvlJc w:val="left"/>
      <w:pPr>
        <w:ind w:left="6886" w:hanging="226"/>
      </w:pPr>
    </w:lvl>
    <w:lvl w:ilvl="8">
      <w:numFmt w:val="bullet"/>
      <w:lvlText w:val="•"/>
      <w:lvlJc w:val="left"/>
      <w:pPr>
        <w:ind w:left="7777" w:hanging="226"/>
      </w:pPr>
    </w:lvl>
  </w:abstractNum>
  <w:abstractNum w:abstractNumId="5" w15:restartNumberingAfterBreak="0">
    <w:nsid w:val="00000407"/>
    <w:multiLevelType w:val="multilevel"/>
    <w:tmpl w:val="0000088A"/>
    <w:lvl w:ilvl="0">
      <w:start w:val="1"/>
      <w:numFmt w:val="upperLetter"/>
      <w:lvlText w:val="%1."/>
      <w:lvlJc w:val="left"/>
      <w:pPr>
        <w:ind w:left="1113" w:hanging="294"/>
      </w:pPr>
      <w:rPr>
        <w:rFonts w:ascii="Times New Roman" w:hAnsi="Times New Roman" w:cs="Times New Roman"/>
        <w:b w:val="0"/>
        <w:bCs w:val="0"/>
        <w:w w:val="99"/>
        <w:sz w:val="24"/>
        <w:szCs w:val="24"/>
      </w:rPr>
    </w:lvl>
    <w:lvl w:ilvl="1">
      <w:start w:val="1"/>
      <w:numFmt w:val="lowerLetter"/>
      <w:lvlText w:val="%2."/>
      <w:lvlJc w:val="left"/>
      <w:pPr>
        <w:ind w:left="1540" w:hanging="226"/>
      </w:pPr>
      <w:rPr>
        <w:rFonts w:ascii="Times New Roman" w:hAnsi="Times New Roman" w:cs="Times New Roman"/>
        <w:b w:val="0"/>
        <w:bCs w:val="0"/>
        <w:spacing w:val="-3"/>
        <w:w w:val="99"/>
        <w:sz w:val="24"/>
        <w:szCs w:val="24"/>
      </w:rPr>
    </w:lvl>
    <w:lvl w:ilvl="2">
      <w:numFmt w:val="bullet"/>
      <w:lvlText w:val="•"/>
      <w:lvlJc w:val="left"/>
      <w:pPr>
        <w:ind w:left="2431" w:hanging="226"/>
      </w:pPr>
    </w:lvl>
    <w:lvl w:ilvl="3">
      <w:numFmt w:val="bullet"/>
      <w:lvlText w:val="•"/>
      <w:lvlJc w:val="left"/>
      <w:pPr>
        <w:ind w:left="3322" w:hanging="226"/>
      </w:pPr>
    </w:lvl>
    <w:lvl w:ilvl="4">
      <w:numFmt w:val="bullet"/>
      <w:lvlText w:val="•"/>
      <w:lvlJc w:val="left"/>
      <w:pPr>
        <w:ind w:left="4213" w:hanging="226"/>
      </w:pPr>
    </w:lvl>
    <w:lvl w:ilvl="5">
      <w:numFmt w:val="bullet"/>
      <w:lvlText w:val="•"/>
      <w:lvlJc w:val="left"/>
      <w:pPr>
        <w:ind w:left="5104" w:hanging="226"/>
      </w:pPr>
    </w:lvl>
    <w:lvl w:ilvl="6">
      <w:numFmt w:val="bullet"/>
      <w:lvlText w:val="•"/>
      <w:lvlJc w:val="left"/>
      <w:pPr>
        <w:ind w:left="5995" w:hanging="226"/>
      </w:pPr>
    </w:lvl>
    <w:lvl w:ilvl="7">
      <w:numFmt w:val="bullet"/>
      <w:lvlText w:val="•"/>
      <w:lvlJc w:val="left"/>
      <w:pPr>
        <w:ind w:left="6886" w:hanging="226"/>
      </w:pPr>
    </w:lvl>
    <w:lvl w:ilvl="8">
      <w:numFmt w:val="bullet"/>
      <w:lvlText w:val="•"/>
      <w:lvlJc w:val="left"/>
      <w:pPr>
        <w:ind w:left="7777" w:hanging="226"/>
      </w:pPr>
    </w:lvl>
  </w:abstractNum>
  <w:abstractNum w:abstractNumId="6" w15:restartNumberingAfterBreak="0">
    <w:nsid w:val="00000408"/>
    <w:multiLevelType w:val="multilevel"/>
    <w:tmpl w:val="0000088B"/>
    <w:lvl w:ilvl="0">
      <w:start w:val="1"/>
      <w:numFmt w:val="upperLetter"/>
      <w:lvlText w:val="%1."/>
      <w:lvlJc w:val="left"/>
      <w:pPr>
        <w:ind w:left="820" w:hanging="294"/>
      </w:pPr>
      <w:rPr>
        <w:rFonts w:ascii="Times New Roman" w:hAnsi="Times New Roman" w:cs="Times New Roman"/>
        <w:b w:val="0"/>
        <w:bCs w:val="0"/>
        <w:w w:val="99"/>
        <w:sz w:val="24"/>
        <w:szCs w:val="24"/>
      </w:rPr>
    </w:lvl>
    <w:lvl w:ilvl="1">
      <w:numFmt w:val="bullet"/>
      <w:lvlText w:val="•"/>
      <w:lvlJc w:val="left"/>
      <w:pPr>
        <w:ind w:left="1694" w:hanging="294"/>
      </w:pPr>
    </w:lvl>
    <w:lvl w:ilvl="2">
      <w:numFmt w:val="bullet"/>
      <w:lvlText w:val="•"/>
      <w:lvlJc w:val="left"/>
      <w:pPr>
        <w:ind w:left="2568" w:hanging="294"/>
      </w:pPr>
    </w:lvl>
    <w:lvl w:ilvl="3">
      <w:numFmt w:val="bullet"/>
      <w:lvlText w:val="•"/>
      <w:lvlJc w:val="left"/>
      <w:pPr>
        <w:ind w:left="3442" w:hanging="294"/>
      </w:pPr>
    </w:lvl>
    <w:lvl w:ilvl="4">
      <w:numFmt w:val="bullet"/>
      <w:lvlText w:val="•"/>
      <w:lvlJc w:val="left"/>
      <w:pPr>
        <w:ind w:left="4316" w:hanging="294"/>
      </w:pPr>
    </w:lvl>
    <w:lvl w:ilvl="5">
      <w:numFmt w:val="bullet"/>
      <w:lvlText w:val="•"/>
      <w:lvlJc w:val="left"/>
      <w:pPr>
        <w:ind w:left="5190" w:hanging="294"/>
      </w:pPr>
    </w:lvl>
    <w:lvl w:ilvl="6">
      <w:numFmt w:val="bullet"/>
      <w:lvlText w:val="•"/>
      <w:lvlJc w:val="left"/>
      <w:pPr>
        <w:ind w:left="6064" w:hanging="294"/>
      </w:pPr>
    </w:lvl>
    <w:lvl w:ilvl="7">
      <w:numFmt w:val="bullet"/>
      <w:lvlText w:val="•"/>
      <w:lvlJc w:val="left"/>
      <w:pPr>
        <w:ind w:left="6938" w:hanging="294"/>
      </w:pPr>
    </w:lvl>
    <w:lvl w:ilvl="8">
      <w:numFmt w:val="bullet"/>
      <w:lvlText w:val="•"/>
      <w:lvlJc w:val="left"/>
      <w:pPr>
        <w:ind w:left="7812" w:hanging="294"/>
      </w:pPr>
    </w:lvl>
  </w:abstractNum>
  <w:abstractNum w:abstractNumId="7" w15:restartNumberingAfterBreak="0">
    <w:nsid w:val="00000409"/>
    <w:multiLevelType w:val="multilevel"/>
    <w:tmpl w:val="0000088C"/>
    <w:lvl w:ilvl="0">
      <w:start w:val="1"/>
      <w:numFmt w:val="upperLetter"/>
      <w:lvlText w:val="%1."/>
      <w:lvlJc w:val="left"/>
      <w:pPr>
        <w:ind w:left="1113" w:hanging="294"/>
      </w:pPr>
      <w:rPr>
        <w:rFonts w:ascii="Times New Roman" w:hAnsi="Times New Roman" w:cs="Times New Roman"/>
        <w:b w:val="0"/>
        <w:bCs w:val="0"/>
        <w:w w:val="99"/>
        <w:sz w:val="24"/>
        <w:szCs w:val="24"/>
      </w:rPr>
    </w:lvl>
    <w:lvl w:ilvl="1">
      <w:numFmt w:val="bullet"/>
      <w:lvlText w:val="•"/>
      <w:lvlJc w:val="left"/>
      <w:pPr>
        <w:ind w:left="1958" w:hanging="294"/>
      </w:pPr>
    </w:lvl>
    <w:lvl w:ilvl="2">
      <w:numFmt w:val="bullet"/>
      <w:lvlText w:val="•"/>
      <w:lvlJc w:val="left"/>
      <w:pPr>
        <w:ind w:left="2796" w:hanging="294"/>
      </w:pPr>
    </w:lvl>
    <w:lvl w:ilvl="3">
      <w:numFmt w:val="bullet"/>
      <w:lvlText w:val="•"/>
      <w:lvlJc w:val="left"/>
      <w:pPr>
        <w:ind w:left="3634" w:hanging="294"/>
      </w:pPr>
    </w:lvl>
    <w:lvl w:ilvl="4">
      <w:numFmt w:val="bullet"/>
      <w:lvlText w:val="•"/>
      <w:lvlJc w:val="left"/>
      <w:pPr>
        <w:ind w:left="4472" w:hanging="294"/>
      </w:pPr>
    </w:lvl>
    <w:lvl w:ilvl="5">
      <w:numFmt w:val="bullet"/>
      <w:lvlText w:val="•"/>
      <w:lvlJc w:val="left"/>
      <w:pPr>
        <w:ind w:left="5310" w:hanging="294"/>
      </w:pPr>
    </w:lvl>
    <w:lvl w:ilvl="6">
      <w:numFmt w:val="bullet"/>
      <w:lvlText w:val="•"/>
      <w:lvlJc w:val="left"/>
      <w:pPr>
        <w:ind w:left="6148" w:hanging="294"/>
      </w:pPr>
    </w:lvl>
    <w:lvl w:ilvl="7">
      <w:numFmt w:val="bullet"/>
      <w:lvlText w:val="•"/>
      <w:lvlJc w:val="left"/>
      <w:pPr>
        <w:ind w:left="6986" w:hanging="294"/>
      </w:pPr>
    </w:lvl>
    <w:lvl w:ilvl="8">
      <w:numFmt w:val="bullet"/>
      <w:lvlText w:val="•"/>
      <w:lvlJc w:val="left"/>
      <w:pPr>
        <w:ind w:left="7824" w:hanging="294"/>
      </w:pPr>
    </w:lvl>
  </w:abstractNum>
  <w:abstractNum w:abstractNumId="8" w15:restartNumberingAfterBreak="0">
    <w:nsid w:val="0000040A"/>
    <w:multiLevelType w:val="multilevel"/>
    <w:tmpl w:val="0000088D"/>
    <w:lvl w:ilvl="0">
      <w:start w:val="1"/>
      <w:numFmt w:val="upperLetter"/>
      <w:lvlText w:val="%1."/>
      <w:lvlJc w:val="left"/>
      <w:pPr>
        <w:ind w:left="1113" w:hanging="294"/>
      </w:pPr>
      <w:rPr>
        <w:rFonts w:ascii="Times New Roman" w:hAnsi="Times New Roman" w:cs="Times New Roman"/>
        <w:b/>
        <w:bCs/>
        <w:w w:val="99"/>
        <w:sz w:val="24"/>
        <w:szCs w:val="24"/>
      </w:rPr>
    </w:lvl>
    <w:lvl w:ilvl="1">
      <w:start w:val="1"/>
      <w:numFmt w:val="decimal"/>
      <w:lvlText w:val="%2."/>
      <w:lvlJc w:val="left"/>
      <w:pPr>
        <w:ind w:left="2261" w:hanging="240"/>
      </w:pPr>
      <w:rPr>
        <w:rFonts w:ascii="Times New Roman" w:hAnsi="Times New Roman" w:cs="Times New Roman"/>
        <w:b w:val="0"/>
        <w:bCs w:val="0"/>
        <w:spacing w:val="-5"/>
        <w:w w:val="99"/>
        <w:sz w:val="24"/>
        <w:szCs w:val="24"/>
      </w:rPr>
    </w:lvl>
    <w:lvl w:ilvl="2">
      <w:start w:val="1"/>
      <w:numFmt w:val="lowerLetter"/>
      <w:lvlText w:val="%3."/>
      <w:lvlJc w:val="left"/>
      <w:pPr>
        <w:ind w:left="2981" w:hanging="226"/>
      </w:pPr>
      <w:rPr>
        <w:rFonts w:ascii="Times New Roman" w:hAnsi="Times New Roman" w:cs="Times New Roman"/>
        <w:b w:val="0"/>
        <w:bCs w:val="0"/>
        <w:spacing w:val="-5"/>
        <w:w w:val="99"/>
        <w:sz w:val="24"/>
        <w:szCs w:val="24"/>
      </w:rPr>
    </w:lvl>
    <w:lvl w:ilvl="3">
      <w:numFmt w:val="bullet"/>
      <w:lvlText w:val="•"/>
      <w:lvlJc w:val="left"/>
      <w:pPr>
        <w:ind w:left="2980" w:hanging="226"/>
      </w:pPr>
    </w:lvl>
    <w:lvl w:ilvl="4">
      <w:numFmt w:val="bullet"/>
      <w:lvlText w:val="•"/>
      <w:lvlJc w:val="left"/>
      <w:pPr>
        <w:ind w:left="3911" w:hanging="226"/>
      </w:pPr>
    </w:lvl>
    <w:lvl w:ilvl="5">
      <w:numFmt w:val="bullet"/>
      <w:lvlText w:val="•"/>
      <w:lvlJc w:val="left"/>
      <w:pPr>
        <w:ind w:left="4842" w:hanging="226"/>
      </w:pPr>
    </w:lvl>
    <w:lvl w:ilvl="6">
      <w:numFmt w:val="bullet"/>
      <w:lvlText w:val="•"/>
      <w:lvlJc w:val="left"/>
      <w:pPr>
        <w:ind w:left="5774" w:hanging="226"/>
      </w:pPr>
    </w:lvl>
    <w:lvl w:ilvl="7">
      <w:numFmt w:val="bullet"/>
      <w:lvlText w:val="•"/>
      <w:lvlJc w:val="left"/>
      <w:pPr>
        <w:ind w:left="6705" w:hanging="226"/>
      </w:pPr>
    </w:lvl>
    <w:lvl w:ilvl="8">
      <w:numFmt w:val="bullet"/>
      <w:lvlText w:val="•"/>
      <w:lvlJc w:val="left"/>
      <w:pPr>
        <w:ind w:left="7637" w:hanging="226"/>
      </w:pPr>
    </w:lvl>
  </w:abstractNum>
  <w:abstractNum w:abstractNumId="9" w15:restartNumberingAfterBreak="0">
    <w:nsid w:val="0000040B"/>
    <w:multiLevelType w:val="multilevel"/>
    <w:tmpl w:val="0000088E"/>
    <w:lvl w:ilvl="0">
      <w:start w:val="1"/>
      <w:numFmt w:val="upperLetter"/>
      <w:lvlText w:val="%1."/>
      <w:lvlJc w:val="left"/>
      <w:pPr>
        <w:ind w:left="820" w:hanging="294"/>
      </w:pPr>
      <w:rPr>
        <w:rFonts w:ascii="Times New Roman" w:hAnsi="Times New Roman" w:cs="Times New Roman"/>
        <w:b w:val="0"/>
        <w:bCs w:val="0"/>
        <w:w w:val="99"/>
        <w:sz w:val="24"/>
        <w:szCs w:val="24"/>
      </w:rPr>
    </w:lvl>
    <w:lvl w:ilvl="1">
      <w:numFmt w:val="bullet"/>
      <w:lvlText w:val="•"/>
      <w:lvlJc w:val="left"/>
      <w:pPr>
        <w:ind w:left="1694" w:hanging="294"/>
      </w:pPr>
    </w:lvl>
    <w:lvl w:ilvl="2">
      <w:numFmt w:val="bullet"/>
      <w:lvlText w:val="•"/>
      <w:lvlJc w:val="left"/>
      <w:pPr>
        <w:ind w:left="2568" w:hanging="294"/>
      </w:pPr>
    </w:lvl>
    <w:lvl w:ilvl="3">
      <w:numFmt w:val="bullet"/>
      <w:lvlText w:val="•"/>
      <w:lvlJc w:val="left"/>
      <w:pPr>
        <w:ind w:left="3442" w:hanging="294"/>
      </w:pPr>
    </w:lvl>
    <w:lvl w:ilvl="4">
      <w:numFmt w:val="bullet"/>
      <w:lvlText w:val="•"/>
      <w:lvlJc w:val="left"/>
      <w:pPr>
        <w:ind w:left="4316" w:hanging="294"/>
      </w:pPr>
    </w:lvl>
    <w:lvl w:ilvl="5">
      <w:numFmt w:val="bullet"/>
      <w:lvlText w:val="•"/>
      <w:lvlJc w:val="left"/>
      <w:pPr>
        <w:ind w:left="5190" w:hanging="294"/>
      </w:pPr>
    </w:lvl>
    <w:lvl w:ilvl="6">
      <w:numFmt w:val="bullet"/>
      <w:lvlText w:val="•"/>
      <w:lvlJc w:val="left"/>
      <w:pPr>
        <w:ind w:left="6064" w:hanging="294"/>
      </w:pPr>
    </w:lvl>
    <w:lvl w:ilvl="7">
      <w:numFmt w:val="bullet"/>
      <w:lvlText w:val="•"/>
      <w:lvlJc w:val="left"/>
      <w:pPr>
        <w:ind w:left="6938" w:hanging="294"/>
      </w:pPr>
    </w:lvl>
    <w:lvl w:ilvl="8">
      <w:numFmt w:val="bullet"/>
      <w:lvlText w:val="•"/>
      <w:lvlJc w:val="left"/>
      <w:pPr>
        <w:ind w:left="7812" w:hanging="294"/>
      </w:pPr>
    </w:lvl>
  </w:abstractNum>
  <w:abstractNum w:abstractNumId="10" w15:restartNumberingAfterBreak="0">
    <w:nsid w:val="0000040C"/>
    <w:multiLevelType w:val="multilevel"/>
    <w:tmpl w:val="0000088F"/>
    <w:lvl w:ilvl="0">
      <w:start w:val="1"/>
      <w:numFmt w:val="upperLetter"/>
      <w:lvlText w:val="%1."/>
      <w:lvlJc w:val="left"/>
      <w:pPr>
        <w:ind w:left="820" w:hanging="294"/>
      </w:pPr>
      <w:rPr>
        <w:rFonts w:ascii="Times New Roman" w:hAnsi="Times New Roman" w:cs="Times New Roman"/>
        <w:b w:val="0"/>
        <w:bCs w:val="0"/>
        <w:w w:val="99"/>
        <w:sz w:val="24"/>
        <w:szCs w:val="24"/>
      </w:rPr>
    </w:lvl>
    <w:lvl w:ilvl="1">
      <w:numFmt w:val="bullet"/>
      <w:lvlText w:val="•"/>
      <w:lvlJc w:val="left"/>
      <w:pPr>
        <w:ind w:left="1694" w:hanging="294"/>
      </w:pPr>
    </w:lvl>
    <w:lvl w:ilvl="2">
      <w:numFmt w:val="bullet"/>
      <w:lvlText w:val="•"/>
      <w:lvlJc w:val="left"/>
      <w:pPr>
        <w:ind w:left="2568" w:hanging="294"/>
      </w:pPr>
    </w:lvl>
    <w:lvl w:ilvl="3">
      <w:numFmt w:val="bullet"/>
      <w:lvlText w:val="•"/>
      <w:lvlJc w:val="left"/>
      <w:pPr>
        <w:ind w:left="3442" w:hanging="294"/>
      </w:pPr>
    </w:lvl>
    <w:lvl w:ilvl="4">
      <w:numFmt w:val="bullet"/>
      <w:lvlText w:val="•"/>
      <w:lvlJc w:val="left"/>
      <w:pPr>
        <w:ind w:left="4316" w:hanging="294"/>
      </w:pPr>
    </w:lvl>
    <w:lvl w:ilvl="5">
      <w:numFmt w:val="bullet"/>
      <w:lvlText w:val="•"/>
      <w:lvlJc w:val="left"/>
      <w:pPr>
        <w:ind w:left="5190" w:hanging="294"/>
      </w:pPr>
    </w:lvl>
    <w:lvl w:ilvl="6">
      <w:numFmt w:val="bullet"/>
      <w:lvlText w:val="•"/>
      <w:lvlJc w:val="left"/>
      <w:pPr>
        <w:ind w:left="6064" w:hanging="294"/>
      </w:pPr>
    </w:lvl>
    <w:lvl w:ilvl="7">
      <w:numFmt w:val="bullet"/>
      <w:lvlText w:val="•"/>
      <w:lvlJc w:val="left"/>
      <w:pPr>
        <w:ind w:left="6938" w:hanging="294"/>
      </w:pPr>
    </w:lvl>
    <w:lvl w:ilvl="8">
      <w:numFmt w:val="bullet"/>
      <w:lvlText w:val="•"/>
      <w:lvlJc w:val="left"/>
      <w:pPr>
        <w:ind w:left="7812" w:hanging="294"/>
      </w:pPr>
    </w:lvl>
  </w:abstractNum>
  <w:abstractNum w:abstractNumId="11" w15:restartNumberingAfterBreak="0">
    <w:nsid w:val="0000040D"/>
    <w:multiLevelType w:val="multilevel"/>
    <w:tmpl w:val="00000890"/>
    <w:lvl w:ilvl="0">
      <w:start w:val="1"/>
      <w:numFmt w:val="upperLetter"/>
      <w:lvlText w:val="%1."/>
      <w:lvlJc w:val="left"/>
      <w:pPr>
        <w:ind w:left="820" w:hanging="294"/>
      </w:pPr>
      <w:rPr>
        <w:rFonts w:ascii="Times New Roman" w:hAnsi="Times New Roman" w:cs="Times New Roman"/>
        <w:b w:val="0"/>
        <w:bCs w:val="0"/>
        <w:w w:val="99"/>
        <w:sz w:val="24"/>
        <w:szCs w:val="24"/>
      </w:rPr>
    </w:lvl>
    <w:lvl w:ilvl="1">
      <w:start w:val="1"/>
      <w:numFmt w:val="lowerLetter"/>
      <w:lvlText w:val="%2."/>
      <w:lvlJc w:val="left"/>
      <w:pPr>
        <w:ind w:left="820" w:hanging="226"/>
      </w:pPr>
      <w:rPr>
        <w:rFonts w:ascii="Times New Roman" w:hAnsi="Times New Roman" w:cs="Times New Roman"/>
        <w:b w:val="0"/>
        <w:bCs w:val="0"/>
        <w:spacing w:val="-5"/>
        <w:w w:val="99"/>
        <w:sz w:val="24"/>
        <w:szCs w:val="24"/>
      </w:rPr>
    </w:lvl>
    <w:lvl w:ilvl="2">
      <w:start w:val="1"/>
      <w:numFmt w:val="upperLetter"/>
      <w:lvlText w:val="%3."/>
      <w:lvlJc w:val="left"/>
      <w:pPr>
        <w:ind w:left="1113" w:hanging="294"/>
      </w:pPr>
      <w:rPr>
        <w:rFonts w:ascii="Times New Roman" w:hAnsi="Times New Roman" w:cs="Times New Roman"/>
        <w:b w:val="0"/>
        <w:bCs w:val="0"/>
        <w:w w:val="99"/>
        <w:sz w:val="24"/>
        <w:szCs w:val="24"/>
      </w:rPr>
    </w:lvl>
    <w:lvl w:ilvl="3">
      <w:numFmt w:val="bullet"/>
      <w:lvlText w:val="•"/>
      <w:lvlJc w:val="left"/>
      <w:pPr>
        <w:ind w:left="2977" w:hanging="294"/>
      </w:pPr>
    </w:lvl>
    <w:lvl w:ilvl="4">
      <w:numFmt w:val="bullet"/>
      <w:lvlText w:val="•"/>
      <w:lvlJc w:val="left"/>
      <w:pPr>
        <w:ind w:left="3906" w:hanging="294"/>
      </w:pPr>
    </w:lvl>
    <w:lvl w:ilvl="5">
      <w:numFmt w:val="bullet"/>
      <w:lvlText w:val="•"/>
      <w:lvlJc w:val="left"/>
      <w:pPr>
        <w:ind w:left="4835" w:hanging="294"/>
      </w:pPr>
    </w:lvl>
    <w:lvl w:ilvl="6">
      <w:numFmt w:val="bullet"/>
      <w:lvlText w:val="•"/>
      <w:lvlJc w:val="left"/>
      <w:pPr>
        <w:ind w:left="5764" w:hanging="294"/>
      </w:pPr>
    </w:lvl>
    <w:lvl w:ilvl="7">
      <w:numFmt w:val="bullet"/>
      <w:lvlText w:val="•"/>
      <w:lvlJc w:val="left"/>
      <w:pPr>
        <w:ind w:left="6693" w:hanging="294"/>
      </w:pPr>
    </w:lvl>
    <w:lvl w:ilvl="8">
      <w:numFmt w:val="bullet"/>
      <w:lvlText w:val="•"/>
      <w:lvlJc w:val="left"/>
      <w:pPr>
        <w:ind w:left="7622" w:hanging="294"/>
      </w:pPr>
    </w:lvl>
  </w:abstractNum>
  <w:abstractNum w:abstractNumId="12" w15:restartNumberingAfterBreak="0">
    <w:nsid w:val="0000040E"/>
    <w:multiLevelType w:val="multilevel"/>
    <w:tmpl w:val="00000891"/>
    <w:lvl w:ilvl="0">
      <w:start w:val="1"/>
      <w:numFmt w:val="upperLetter"/>
      <w:lvlText w:val="%1."/>
      <w:lvlJc w:val="left"/>
      <w:pPr>
        <w:ind w:left="820" w:hanging="294"/>
      </w:pPr>
      <w:rPr>
        <w:rFonts w:ascii="Times New Roman" w:hAnsi="Times New Roman" w:cs="Times New Roman"/>
        <w:b w:val="0"/>
        <w:bCs w:val="0"/>
        <w:w w:val="99"/>
        <w:sz w:val="24"/>
        <w:szCs w:val="24"/>
      </w:rPr>
    </w:lvl>
    <w:lvl w:ilvl="1">
      <w:numFmt w:val="bullet"/>
      <w:lvlText w:val="•"/>
      <w:lvlJc w:val="left"/>
      <w:pPr>
        <w:ind w:left="1686" w:hanging="294"/>
      </w:pPr>
    </w:lvl>
    <w:lvl w:ilvl="2">
      <w:numFmt w:val="bullet"/>
      <w:lvlText w:val="•"/>
      <w:lvlJc w:val="left"/>
      <w:pPr>
        <w:ind w:left="2552" w:hanging="294"/>
      </w:pPr>
    </w:lvl>
    <w:lvl w:ilvl="3">
      <w:numFmt w:val="bullet"/>
      <w:lvlText w:val="•"/>
      <w:lvlJc w:val="left"/>
      <w:pPr>
        <w:ind w:left="3418" w:hanging="294"/>
      </w:pPr>
    </w:lvl>
    <w:lvl w:ilvl="4">
      <w:numFmt w:val="bullet"/>
      <w:lvlText w:val="•"/>
      <w:lvlJc w:val="left"/>
      <w:pPr>
        <w:ind w:left="4284" w:hanging="294"/>
      </w:pPr>
    </w:lvl>
    <w:lvl w:ilvl="5">
      <w:numFmt w:val="bullet"/>
      <w:lvlText w:val="•"/>
      <w:lvlJc w:val="left"/>
      <w:pPr>
        <w:ind w:left="5150" w:hanging="294"/>
      </w:pPr>
    </w:lvl>
    <w:lvl w:ilvl="6">
      <w:numFmt w:val="bullet"/>
      <w:lvlText w:val="•"/>
      <w:lvlJc w:val="left"/>
      <w:pPr>
        <w:ind w:left="6016" w:hanging="294"/>
      </w:pPr>
    </w:lvl>
    <w:lvl w:ilvl="7">
      <w:numFmt w:val="bullet"/>
      <w:lvlText w:val="•"/>
      <w:lvlJc w:val="left"/>
      <w:pPr>
        <w:ind w:left="6882" w:hanging="294"/>
      </w:pPr>
    </w:lvl>
    <w:lvl w:ilvl="8">
      <w:numFmt w:val="bullet"/>
      <w:lvlText w:val="•"/>
      <w:lvlJc w:val="left"/>
      <w:pPr>
        <w:ind w:left="7748" w:hanging="294"/>
      </w:pPr>
    </w:lvl>
  </w:abstractNum>
  <w:abstractNum w:abstractNumId="13" w15:restartNumberingAfterBreak="0">
    <w:nsid w:val="0000040F"/>
    <w:multiLevelType w:val="multilevel"/>
    <w:tmpl w:val="00000892"/>
    <w:lvl w:ilvl="0">
      <w:start w:val="1"/>
      <w:numFmt w:val="upperLetter"/>
      <w:lvlText w:val="%1."/>
      <w:lvlJc w:val="left"/>
      <w:pPr>
        <w:ind w:left="1113" w:hanging="294"/>
      </w:pPr>
      <w:rPr>
        <w:rFonts w:ascii="Times New Roman" w:hAnsi="Times New Roman" w:cs="Times New Roman"/>
        <w:b/>
        <w:bCs/>
        <w:w w:val="99"/>
        <w:sz w:val="24"/>
        <w:szCs w:val="24"/>
      </w:rPr>
    </w:lvl>
    <w:lvl w:ilvl="1">
      <w:start w:val="1"/>
      <w:numFmt w:val="lowerLetter"/>
      <w:lvlText w:val="%2."/>
      <w:lvlJc w:val="left"/>
      <w:pPr>
        <w:ind w:left="1540" w:hanging="226"/>
      </w:pPr>
      <w:rPr>
        <w:rFonts w:ascii="Times New Roman" w:hAnsi="Times New Roman" w:cs="Times New Roman"/>
        <w:b w:val="0"/>
        <w:bCs w:val="0"/>
        <w:spacing w:val="-3"/>
        <w:w w:val="99"/>
        <w:sz w:val="24"/>
        <w:szCs w:val="24"/>
      </w:rPr>
    </w:lvl>
    <w:lvl w:ilvl="2">
      <w:numFmt w:val="bullet"/>
      <w:lvlText w:val="•"/>
      <w:lvlJc w:val="left"/>
      <w:pPr>
        <w:ind w:left="2426" w:hanging="226"/>
      </w:pPr>
    </w:lvl>
    <w:lvl w:ilvl="3">
      <w:numFmt w:val="bullet"/>
      <w:lvlText w:val="•"/>
      <w:lvlJc w:val="left"/>
      <w:pPr>
        <w:ind w:left="3313" w:hanging="226"/>
      </w:pPr>
    </w:lvl>
    <w:lvl w:ilvl="4">
      <w:numFmt w:val="bullet"/>
      <w:lvlText w:val="•"/>
      <w:lvlJc w:val="left"/>
      <w:pPr>
        <w:ind w:left="4200" w:hanging="226"/>
      </w:pPr>
    </w:lvl>
    <w:lvl w:ilvl="5">
      <w:numFmt w:val="bullet"/>
      <w:lvlText w:val="•"/>
      <w:lvlJc w:val="left"/>
      <w:pPr>
        <w:ind w:left="5086" w:hanging="226"/>
      </w:pPr>
    </w:lvl>
    <w:lvl w:ilvl="6">
      <w:numFmt w:val="bullet"/>
      <w:lvlText w:val="•"/>
      <w:lvlJc w:val="left"/>
      <w:pPr>
        <w:ind w:left="5973" w:hanging="226"/>
      </w:pPr>
    </w:lvl>
    <w:lvl w:ilvl="7">
      <w:numFmt w:val="bullet"/>
      <w:lvlText w:val="•"/>
      <w:lvlJc w:val="left"/>
      <w:pPr>
        <w:ind w:left="6860" w:hanging="226"/>
      </w:pPr>
    </w:lvl>
    <w:lvl w:ilvl="8">
      <w:numFmt w:val="bullet"/>
      <w:lvlText w:val="•"/>
      <w:lvlJc w:val="left"/>
      <w:pPr>
        <w:ind w:left="7746" w:hanging="226"/>
      </w:pPr>
    </w:lvl>
  </w:abstractNum>
  <w:abstractNum w:abstractNumId="14" w15:restartNumberingAfterBreak="0">
    <w:nsid w:val="00000410"/>
    <w:multiLevelType w:val="multilevel"/>
    <w:tmpl w:val="00000893"/>
    <w:lvl w:ilvl="0">
      <w:start w:val="1"/>
      <w:numFmt w:val="upperLetter"/>
      <w:lvlText w:val="%1."/>
      <w:lvlJc w:val="left"/>
      <w:pPr>
        <w:ind w:left="820" w:hanging="294"/>
      </w:pPr>
      <w:rPr>
        <w:rFonts w:ascii="Times New Roman" w:hAnsi="Times New Roman" w:cs="Times New Roman"/>
        <w:b w:val="0"/>
        <w:bCs w:val="0"/>
        <w:w w:val="99"/>
        <w:sz w:val="24"/>
        <w:szCs w:val="24"/>
      </w:rPr>
    </w:lvl>
    <w:lvl w:ilvl="1">
      <w:numFmt w:val="bullet"/>
      <w:lvlText w:val="•"/>
      <w:lvlJc w:val="left"/>
      <w:pPr>
        <w:ind w:left="1690" w:hanging="294"/>
      </w:pPr>
    </w:lvl>
    <w:lvl w:ilvl="2">
      <w:numFmt w:val="bullet"/>
      <w:lvlText w:val="•"/>
      <w:lvlJc w:val="left"/>
      <w:pPr>
        <w:ind w:left="2560" w:hanging="294"/>
      </w:pPr>
    </w:lvl>
    <w:lvl w:ilvl="3">
      <w:numFmt w:val="bullet"/>
      <w:lvlText w:val="•"/>
      <w:lvlJc w:val="left"/>
      <w:pPr>
        <w:ind w:left="3430" w:hanging="294"/>
      </w:pPr>
    </w:lvl>
    <w:lvl w:ilvl="4">
      <w:numFmt w:val="bullet"/>
      <w:lvlText w:val="•"/>
      <w:lvlJc w:val="left"/>
      <w:pPr>
        <w:ind w:left="4300" w:hanging="294"/>
      </w:pPr>
    </w:lvl>
    <w:lvl w:ilvl="5">
      <w:numFmt w:val="bullet"/>
      <w:lvlText w:val="•"/>
      <w:lvlJc w:val="left"/>
      <w:pPr>
        <w:ind w:left="5170" w:hanging="294"/>
      </w:pPr>
    </w:lvl>
    <w:lvl w:ilvl="6">
      <w:numFmt w:val="bullet"/>
      <w:lvlText w:val="•"/>
      <w:lvlJc w:val="left"/>
      <w:pPr>
        <w:ind w:left="6040" w:hanging="294"/>
      </w:pPr>
    </w:lvl>
    <w:lvl w:ilvl="7">
      <w:numFmt w:val="bullet"/>
      <w:lvlText w:val="•"/>
      <w:lvlJc w:val="left"/>
      <w:pPr>
        <w:ind w:left="6910" w:hanging="294"/>
      </w:pPr>
    </w:lvl>
    <w:lvl w:ilvl="8">
      <w:numFmt w:val="bullet"/>
      <w:lvlText w:val="•"/>
      <w:lvlJc w:val="left"/>
      <w:pPr>
        <w:ind w:left="7780" w:hanging="294"/>
      </w:pPr>
    </w:lvl>
  </w:abstractNum>
  <w:abstractNum w:abstractNumId="15" w15:restartNumberingAfterBreak="0">
    <w:nsid w:val="00000411"/>
    <w:multiLevelType w:val="multilevel"/>
    <w:tmpl w:val="00000894"/>
    <w:lvl w:ilvl="0">
      <w:start w:val="1"/>
      <w:numFmt w:val="upperLetter"/>
      <w:lvlText w:val="%1."/>
      <w:lvlJc w:val="left"/>
      <w:pPr>
        <w:ind w:left="820" w:hanging="294"/>
      </w:pPr>
      <w:rPr>
        <w:rFonts w:ascii="Times New Roman" w:hAnsi="Times New Roman" w:cs="Times New Roman"/>
        <w:b w:val="0"/>
        <w:bCs w:val="0"/>
        <w:w w:val="99"/>
        <w:sz w:val="24"/>
        <w:szCs w:val="24"/>
      </w:rPr>
    </w:lvl>
    <w:lvl w:ilvl="1">
      <w:numFmt w:val="bullet"/>
      <w:lvlText w:val="•"/>
      <w:lvlJc w:val="left"/>
      <w:pPr>
        <w:ind w:left="1690" w:hanging="294"/>
      </w:pPr>
    </w:lvl>
    <w:lvl w:ilvl="2">
      <w:numFmt w:val="bullet"/>
      <w:lvlText w:val="•"/>
      <w:lvlJc w:val="left"/>
      <w:pPr>
        <w:ind w:left="2560" w:hanging="294"/>
      </w:pPr>
    </w:lvl>
    <w:lvl w:ilvl="3">
      <w:numFmt w:val="bullet"/>
      <w:lvlText w:val="•"/>
      <w:lvlJc w:val="left"/>
      <w:pPr>
        <w:ind w:left="3430" w:hanging="294"/>
      </w:pPr>
    </w:lvl>
    <w:lvl w:ilvl="4">
      <w:numFmt w:val="bullet"/>
      <w:lvlText w:val="•"/>
      <w:lvlJc w:val="left"/>
      <w:pPr>
        <w:ind w:left="4300" w:hanging="294"/>
      </w:pPr>
    </w:lvl>
    <w:lvl w:ilvl="5">
      <w:numFmt w:val="bullet"/>
      <w:lvlText w:val="•"/>
      <w:lvlJc w:val="left"/>
      <w:pPr>
        <w:ind w:left="5170" w:hanging="294"/>
      </w:pPr>
    </w:lvl>
    <w:lvl w:ilvl="6">
      <w:numFmt w:val="bullet"/>
      <w:lvlText w:val="•"/>
      <w:lvlJc w:val="left"/>
      <w:pPr>
        <w:ind w:left="6040" w:hanging="294"/>
      </w:pPr>
    </w:lvl>
    <w:lvl w:ilvl="7">
      <w:numFmt w:val="bullet"/>
      <w:lvlText w:val="•"/>
      <w:lvlJc w:val="left"/>
      <w:pPr>
        <w:ind w:left="6910" w:hanging="294"/>
      </w:pPr>
    </w:lvl>
    <w:lvl w:ilvl="8">
      <w:numFmt w:val="bullet"/>
      <w:lvlText w:val="•"/>
      <w:lvlJc w:val="left"/>
      <w:pPr>
        <w:ind w:left="7780" w:hanging="294"/>
      </w:pPr>
    </w:lvl>
  </w:abstractNum>
  <w:abstractNum w:abstractNumId="16" w15:restartNumberingAfterBreak="0">
    <w:nsid w:val="00000412"/>
    <w:multiLevelType w:val="multilevel"/>
    <w:tmpl w:val="00000895"/>
    <w:lvl w:ilvl="0">
      <w:start w:val="1"/>
      <w:numFmt w:val="upperLetter"/>
      <w:lvlText w:val="%1."/>
      <w:lvlJc w:val="left"/>
      <w:pPr>
        <w:ind w:left="1113" w:hanging="294"/>
      </w:pPr>
      <w:rPr>
        <w:rFonts w:ascii="Times New Roman" w:hAnsi="Times New Roman" w:cs="Times New Roman"/>
        <w:b w:val="0"/>
        <w:bCs w:val="0"/>
        <w:w w:val="99"/>
        <w:sz w:val="24"/>
        <w:szCs w:val="24"/>
      </w:rPr>
    </w:lvl>
    <w:lvl w:ilvl="1">
      <w:start w:val="1"/>
      <w:numFmt w:val="lowerLetter"/>
      <w:lvlText w:val="%2."/>
      <w:lvlJc w:val="left"/>
      <w:pPr>
        <w:ind w:left="1540" w:hanging="226"/>
      </w:pPr>
      <w:rPr>
        <w:rFonts w:ascii="Times New Roman" w:hAnsi="Times New Roman" w:cs="Times New Roman"/>
        <w:b w:val="0"/>
        <w:bCs w:val="0"/>
        <w:spacing w:val="-2"/>
        <w:w w:val="99"/>
        <w:sz w:val="24"/>
        <w:szCs w:val="24"/>
      </w:rPr>
    </w:lvl>
    <w:lvl w:ilvl="2">
      <w:numFmt w:val="bullet"/>
      <w:lvlText w:val="•"/>
      <w:lvlJc w:val="left"/>
      <w:pPr>
        <w:ind w:left="2426" w:hanging="226"/>
      </w:pPr>
    </w:lvl>
    <w:lvl w:ilvl="3">
      <w:numFmt w:val="bullet"/>
      <w:lvlText w:val="•"/>
      <w:lvlJc w:val="left"/>
      <w:pPr>
        <w:ind w:left="3313" w:hanging="226"/>
      </w:pPr>
    </w:lvl>
    <w:lvl w:ilvl="4">
      <w:numFmt w:val="bullet"/>
      <w:lvlText w:val="•"/>
      <w:lvlJc w:val="left"/>
      <w:pPr>
        <w:ind w:left="4200" w:hanging="226"/>
      </w:pPr>
    </w:lvl>
    <w:lvl w:ilvl="5">
      <w:numFmt w:val="bullet"/>
      <w:lvlText w:val="•"/>
      <w:lvlJc w:val="left"/>
      <w:pPr>
        <w:ind w:left="5086" w:hanging="226"/>
      </w:pPr>
    </w:lvl>
    <w:lvl w:ilvl="6">
      <w:numFmt w:val="bullet"/>
      <w:lvlText w:val="•"/>
      <w:lvlJc w:val="left"/>
      <w:pPr>
        <w:ind w:left="5973" w:hanging="226"/>
      </w:pPr>
    </w:lvl>
    <w:lvl w:ilvl="7">
      <w:numFmt w:val="bullet"/>
      <w:lvlText w:val="•"/>
      <w:lvlJc w:val="left"/>
      <w:pPr>
        <w:ind w:left="6860" w:hanging="226"/>
      </w:pPr>
    </w:lvl>
    <w:lvl w:ilvl="8">
      <w:numFmt w:val="bullet"/>
      <w:lvlText w:val="•"/>
      <w:lvlJc w:val="left"/>
      <w:pPr>
        <w:ind w:left="7746" w:hanging="226"/>
      </w:pPr>
    </w:lvl>
  </w:abstractNum>
  <w:abstractNum w:abstractNumId="17" w15:restartNumberingAfterBreak="0">
    <w:nsid w:val="00000413"/>
    <w:multiLevelType w:val="multilevel"/>
    <w:tmpl w:val="00000896"/>
    <w:lvl w:ilvl="0">
      <w:start w:val="1"/>
      <w:numFmt w:val="upperLetter"/>
      <w:lvlText w:val="%1."/>
      <w:lvlJc w:val="left"/>
      <w:pPr>
        <w:ind w:left="820" w:hanging="294"/>
      </w:pPr>
      <w:rPr>
        <w:rFonts w:ascii="Times New Roman" w:hAnsi="Times New Roman" w:cs="Times New Roman"/>
        <w:b w:val="0"/>
        <w:bCs w:val="0"/>
        <w:w w:val="99"/>
        <w:sz w:val="24"/>
        <w:szCs w:val="24"/>
      </w:rPr>
    </w:lvl>
    <w:lvl w:ilvl="1">
      <w:numFmt w:val="bullet"/>
      <w:lvlText w:val="•"/>
      <w:lvlJc w:val="left"/>
      <w:pPr>
        <w:ind w:left="1690" w:hanging="294"/>
      </w:pPr>
    </w:lvl>
    <w:lvl w:ilvl="2">
      <w:numFmt w:val="bullet"/>
      <w:lvlText w:val="•"/>
      <w:lvlJc w:val="left"/>
      <w:pPr>
        <w:ind w:left="2560" w:hanging="294"/>
      </w:pPr>
    </w:lvl>
    <w:lvl w:ilvl="3">
      <w:numFmt w:val="bullet"/>
      <w:lvlText w:val="•"/>
      <w:lvlJc w:val="left"/>
      <w:pPr>
        <w:ind w:left="3430" w:hanging="294"/>
      </w:pPr>
    </w:lvl>
    <w:lvl w:ilvl="4">
      <w:numFmt w:val="bullet"/>
      <w:lvlText w:val="•"/>
      <w:lvlJc w:val="left"/>
      <w:pPr>
        <w:ind w:left="4300" w:hanging="294"/>
      </w:pPr>
    </w:lvl>
    <w:lvl w:ilvl="5">
      <w:numFmt w:val="bullet"/>
      <w:lvlText w:val="•"/>
      <w:lvlJc w:val="left"/>
      <w:pPr>
        <w:ind w:left="5170" w:hanging="294"/>
      </w:pPr>
    </w:lvl>
    <w:lvl w:ilvl="6">
      <w:numFmt w:val="bullet"/>
      <w:lvlText w:val="•"/>
      <w:lvlJc w:val="left"/>
      <w:pPr>
        <w:ind w:left="6040" w:hanging="294"/>
      </w:pPr>
    </w:lvl>
    <w:lvl w:ilvl="7">
      <w:numFmt w:val="bullet"/>
      <w:lvlText w:val="•"/>
      <w:lvlJc w:val="left"/>
      <w:pPr>
        <w:ind w:left="6910" w:hanging="294"/>
      </w:pPr>
    </w:lvl>
    <w:lvl w:ilvl="8">
      <w:numFmt w:val="bullet"/>
      <w:lvlText w:val="•"/>
      <w:lvlJc w:val="left"/>
      <w:pPr>
        <w:ind w:left="7780" w:hanging="294"/>
      </w:pPr>
    </w:lvl>
  </w:abstractNum>
  <w:abstractNum w:abstractNumId="18" w15:restartNumberingAfterBreak="0">
    <w:nsid w:val="00000414"/>
    <w:multiLevelType w:val="multilevel"/>
    <w:tmpl w:val="00000897"/>
    <w:lvl w:ilvl="0">
      <w:start w:val="1"/>
      <w:numFmt w:val="upperLetter"/>
      <w:lvlText w:val="%1."/>
      <w:lvlJc w:val="left"/>
      <w:pPr>
        <w:ind w:left="820" w:hanging="294"/>
      </w:pPr>
      <w:rPr>
        <w:rFonts w:ascii="Times New Roman" w:hAnsi="Times New Roman" w:cs="Times New Roman"/>
        <w:b w:val="0"/>
        <w:bCs w:val="0"/>
        <w:w w:val="99"/>
        <w:sz w:val="24"/>
        <w:szCs w:val="24"/>
      </w:rPr>
    </w:lvl>
    <w:lvl w:ilvl="1">
      <w:numFmt w:val="bullet"/>
      <w:lvlText w:val="•"/>
      <w:lvlJc w:val="left"/>
      <w:pPr>
        <w:ind w:left="1690" w:hanging="294"/>
      </w:pPr>
    </w:lvl>
    <w:lvl w:ilvl="2">
      <w:numFmt w:val="bullet"/>
      <w:lvlText w:val="•"/>
      <w:lvlJc w:val="left"/>
      <w:pPr>
        <w:ind w:left="2560" w:hanging="294"/>
      </w:pPr>
    </w:lvl>
    <w:lvl w:ilvl="3">
      <w:numFmt w:val="bullet"/>
      <w:lvlText w:val="•"/>
      <w:lvlJc w:val="left"/>
      <w:pPr>
        <w:ind w:left="3430" w:hanging="294"/>
      </w:pPr>
    </w:lvl>
    <w:lvl w:ilvl="4">
      <w:numFmt w:val="bullet"/>
      <w:lvlText w:val="•"/>
      <w:lvlJc w:val="left"/>
      <w:pPr>
        <w:ind w:left="4300" w:hanging="294"/>
      </w:pPr>
    </w:lvl>
    <w:lvl w:ilvl="5">
      <w:numFmt w:val="bullet"/>
      <w:lvlText w:val="•"/>
      <w:lvlJc w:val="left"/>
      <w:pPr>
        <w:ind w:left="5170" w:hanging="294"/>
      </w:pPr>
    </w:lvl>
    <w:lvl w:ilvl="6">
      <w:numFmt w:val="bullet"/>
      <w:lvlText w:val="•"/>
      <w:lvlJc w:val="left"/>
      <w:pPr>
        <w:ind w:left="6040" w:hanging="294"/>
      </w:pPr>
    </w:lvl>
    <w:lvl w:ilvl="7">
      <w:numFmt w:val="bullet"/>
      <w:lvlText w:val="•"/>
      <w:lvlJc w:val="left"/>
      <w:pPr>
        <w:ind w:left="6910" w:hanging="294"/>
      </w:pPr>
    </w:lvl>
    <w:lvl w:ilvl="8">
      <w:numFmt w:val="bullet"/>
      <w:lvlText w:val="•"/>
      <w:lvlJc w:val="left"/>
      <w:pPr>
        <w:ind w:left="7780" w:hanging="294"/>
      </w:pPr>
    </w:lvl>
  </w:abstractNum>
  <w:abstractNum w:abstractNumId="19" w15:restartNumberingAfterBreak="0">
    <w:nsid w:val="00000415"/>
    <w:multiLevelType w:val="multilevel"/>
    <w:tmpl w:val="00000898"/>
    <w:lvl w:ilvl="0">
      <w:start w:val="1"/>
      <w:numFmt w:val="upperLetter"/>
      <w:lvlText w:val="%1."/>
      <w:lvlJc w:val="left"/>
      <w:pPr>
        <w:ind w:left="820" w:hanging="294"/>
      </w:pPr>
      <w:rPr>
        <w:rFonts w:ascii="Times New Roman" w:hAnsi="Times New Roman" w:cs="Times New Roman"/>
        <w:b w:val="0"/>
        <w:bCs w:val="0"/>
        <w:w w:val="99"/>
        <w:sz w:val="24"/>
        <w:szCs w:val="24"/>
      </w:rPr>
    </w:lvl>
    <w:lvl w:ilvl="1">
      <w:numFmt w:val="bullet"/>
      <w:lvlText w:val="•"/>
      <w:lvlJc w:val="left"/>
      <w:pPr>
        <w:ind w:left="1690" w:hanging="294"/>
      </w:pPr>
    </w:lvl>
    <w:lvl w:ilvl="2">
      <w:numFmt w:val="bullet"/>
      <w:lvlText w:val="•"/>
      <w:lvlJc w:val="left"/>
      <w:pPr>
        <w:ind w:left="2560" w:hanging="294"/>
      </w:pPr>
    </w:lvl>
    <w:lvl w:ilvl="3">
      <w:numFmt w:val="bullet"/>
      <w:lvlText w:val="•"/>
      <w:lvlJc w:val="left"/>
      <w:pPr>
        <w:ind w:left="3430" w:hanging="294"/>
      </w:pPr>
    </w:lvl>
    <w:lvl w:ilvl="4">
      <w:numFmt w:val="bullet"/>
      <w:lvlText w:val="•"/>
      <w:lvlJc w:val="left"/>
      <w:pPr>
        <w:ind w:left="4300" w:hanging="294"/>
      </w:pPr>
    </w:lvl>
    <w:lvl w:ilvl="5">
      <w:numFmt w:val="bullet"/>
      <w:lvlText w:val="•"/>
      <w:lvlJc w:val="left"/>
      <w:pPr>
        <w:ind w:left="5170" w:hanging="294"/>
      </w:pPr>
    </w:lvl>
    <w:lvl w:ilvl="6">
      <w:numFmt w:val="bullet"/>
      <w:lvlText w:val="•"/>
      <w:lvlJc w:val="left"/>
      <w:pPr>
        <w:ind w:left="6040" w:hanging="294"/>
      </w:pPr>
    </w:lvl>
    <w:lvl w:ilvl="7">
      <w:numFmt w:val="bullet"/>
      <w:lvlText w:val="•"/>
      <w:lvlJc w:val="left"/>
      <w:pPr>
        <w:ind w:left="6910" w:hanging="294"/>
      </w:pPr>
    </w:lvl>
    <w:lvl w:ilvl="8">
      <w:numFmt w:val="bullet"/>
      <w:lvlText w:val="•"/>
      <w:lvlJc w:val="left"/>
      <w:pPr>
        <w:ind w:left="7780" w:hanging="294"/>
      </w:pPr>
    </w:lvl>
  </w:abstractNum>
  <w:abstractNum w:abstractNumId="20" w15:restartNumberingAfterBreak="0">
    <w:nsid w:val="00000416"/>
    <w:multiLevelType w:val="multilevel"/>
    <w:tmpl w:val="00000899"/>
    <w:lvl w:ilvl="0">
      <w:start w:val="1"/>
      <w:numFmt w:val="upperLetter"/>
      <w:lvlText w:val="%1."/>
      <w:lvlJc w:val="left"/>
      <w:pPr>
        <w:ind w:left="820" w:hanging="294"/>
      </w:pPr>
      <w:rPr>
        <w:rFonts w:ascii="Times New Roman" w:hAnsi="Times New Roman" w:cs="Times New Roman"/>
        <w:b w:val="0"/>
        <w:bCs w:val="0"/>
        <w:w w:val="99"/>
        <w:sz w:val="24"/>
        <w:szCs w:val="24"/>
      </w:rPr>
    </w:lvl>
    <w:lvl w:ilvl="1">
      <w:numFmt w:val="bullet"/>
      <w:lvlText w:val="•"/>
      <w:lvlJc w:val="left"/>
      <w:pPr>
        <w:ind w:left="1690" w:hanging="294"/>
      </w:pPr>
    </w:lvl>
    <w:lvl w:ilvl="2">
      <w:numFmt w:val="bullet"/>
      <w:lvlText w:val="•"/>
      <w:lvlJc w:val="left"/>
      <w:pPr>
        <w:ind w:left="2560" w:hanging="294"/>
      </w:pPr>
    </w:lvl>
    <w:lvl w:ilvl="3">
      <w:numFmt w:val="bullet"/>
      <w:lvlText w:val="•"/>
      <w:lvlJc w:val="left"/>
      <w:pPr>
        <w:ind w:left="3430" w:hanging="294"/>
      </w:pPr>
    </w:lvl>
    <w:lvl w:ilvl="4">
      <w:numFmt w:val="bullet"/>
      <w:lvlText w:val="•"/>
      <w:lvlJc w:val="left"/>
      <w:pPr>
        <w:ind w:left="4300" w:hanging="294"/>
      </w:pPr>
    </w:lvl>
    <w:lvl w:ilvl="5">
      <w:numFmt w:val="bullet"/>
      <w:lvlText w:val="•"/>
      <w:lvlJc w:val="left"/>
      <w:pPr>
        <w:ind w:left="5170" w:hanging="294"/>
      </w:pPr>
    </w:lvl>
    <w:lvl w:ilvl="6">
      <w:numFmt w:val="bullet"/>
      <w:lvlText w:val="•"/>
      <w:lvlJc w:val="left"/>
      <w:pPr>
        <w:ind w:left="6040" w:hanging="294"/>
      </w:pPr>
    </w:lvl>
    <w:lvl w:ilvl="7">
      <w:numFmt w:val="bullet"/>
      <w:lvlText w:val="•"/>
      <w:lvlJc w:val="left"/>
      <w:pPr>
        <w:ind w:left="6910" w:hanging="294"/>
      </w:pPr>
    </w:lvl>
    <w:lvl w:ilvl="8">
      <w:numFmt w:val="bullet"/>
      <w:lvlText w:val="•"/>
      <w:lvlJc w:val="left"/>
      <w:pPr>
        <w:ind w:left="7780" w:hanging="294"/>
      </w:pPr>
    </w:lvl>
  </w:abstractNum>
  <w:abstractNum w:abstractNumId="21" w15:restartNumberingAfterBreak="0">
    <w:nsid w:val="00000417"/>
    <w:multiLevelType w:val="multilevel"/>
    <w:tmpl w:val="0000089A"/>
    <w:lvl w:ilvl="0">
      <w:start w:val="1"/>
      <w:numFmt w:val="upperLetter"/>
      <w:lvlText w:val="%1."/>
      <w:lvlJc w:val="left"/>
      <w:pPr>
        <w:ind w:left="820" w:hanging="295"/>
      </w:pPr>
      <w:rPr>
        <w:rFonts w:ascii="Times New Roman" w:hAnsi="Times New Roman" w:cs="Times New Roman"/>
        <w:b w:val="0"/>
        <w:bCs w:val="0"/>
        <w:w w:val="99"/>
        <w:sz w:val="24"/>
        <w:szCs w:val="24"/>
      </w:rPr>
    </w:lvl>
    <w:lvl w:ilvl="1">
      <w:numFmt w:val="bullet"/>
      <w:lvlText w:val="•"/>
      <w:lvlJc w:val="left"/>
      <w:pPr>
        <w:ind w:left="1690" w:hanging="295"/>
      </w:pPr>
    </w:lvl>
    <w:lvl w:ilvl="2">
      <w:numFmt w:val="bullet"/>
      <w:lvlText w:val="•"/>
      <w:lvlJc w:val="left"/>
      <w:pPr>
        <w:ind w:left="2560" w:hanging="295"/>
      </w:pPr>
    </w:lvl>
    <w:lvl w:ilvl="3">
      <w:numFmt w:val="bullet"/>
      <w:lvlText w:val="•"/>
      <w:lvlJc w:val="left"/>
      <w:pPr>
        <w:ind w:left="3430" w:hanging="295"/>
      </w:pPr>
    </w:lvl>
    <w:lvl w:ilvl="4">
      <w:numFmt w:val="bullet"/>
      <w:lvlText w:val="•"/>
      <w:lvlJc w:val="left"/>
      <w:pPr>
        <w:ind w:left="4300" w:hanging="295"/>
      </w:pPr>
    </w:lvl>
    <w:lvl w:ilvl="5">
      <w:numFmt w:val="bullet"/>
      <w:lvlText w:val="•"/>
      <w:lvlJc w:val="left"/>
      <w:pPr>
        <w:ind w:left="5170" w:hanging="295"/>
      </w:pPr>
    </w:lvl>
    <w:lvl w:ilvl="6">
      <w:numFmt w:val="bullet"/>
      <w:lvlText w:val="•"/>
      <w:lvlJc w:val="left"/>
      <w:pPr>
        <w:ind w:left="6040" w:hanging="295"/>
      </w:pPr>
    </w:lvl>
    <w:lvl w:ilvl="7">
      <w:numFmt w:val="bullet"/>
      <w:lvlText w:val="•"/>
      <w:lvlJc w:val="left"/>
      <w:pPr>
        <w:ind w:left="6910" w:hanging="295"/>
      </w:pPr>
    </w:lvl>
    <w:lvl w:ilvl="8">
      <w:numFmt w:val="bullet"/>
      <w:lvlText w:val="•"/>
      <w:lvlJc w:val="left"/>
      <w:pPr>
        <w:ind w:left="7780" w:hanging="295"/>
      </w:pPr>
    </w:lvl>
  </w:abstractNum>
  <w:abstractNum w:abstractNumId="22" w15:restartNumberingAfterBreak="0">
    <w:nsid w:val="08072EA1"/>
    <w:multiLevelType w:val="multilevel"/>
    <w:tmpl w:val="381E2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D313316"/>
    <w:multiLevelType w:val="hybridMultilevel"/>
    <w:tmpl w:val="38CE7ED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6957CB9"/>
    <w:multiLevelType w:val="multilevel"/>
    <w:tmpl w:val="2ADEC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06E07"/>
    <w:multiLevelType w:val="hybridMultilevel"/>
    <w:tmpl w:val="E122954E"/>
    <w:lvl w:ilvl="0" w:tplc="38C8C556">
      <w:start w:val="1"/>
      <w:numFmt w:val="upperLetter"/>
      <w:lvlText w:val="%1."/>
      <w:lvlJc w:val="left"/>
      <w:pPr>
        <w:ind w:left="1540" w:hanging="360"/>
      </w:pPr>
      <w:rPr>
        <w:rFonts w:ascii="Times New Roman" w:eastAsiaTheme="minorEastAsia" w:hAnsi="Times New Roman" w:cs="Times New Roman"/>
      </w:rPr>
    </w:lvl>
    <w:lvl w:ilvl="1" w:tplc="04090019" w:tentative="1">
      <w:start w:val="1"/>
      <w:numFmt w:val="lowerLetter"/>
      <w:lvlText w:val="%2."/>
      <w:lvlJc w:val="left"/>
      <w:pPr>
        <w:ind w:left="2260" w:hanging="360"/>
      </w:pPr>
      <w:rPr>
        <w:rFonts w:cs="Times New Roman"/>
      </w:rPr>
    </w:lvl>
    <w:lvl w:ilvl="2" w:tplc="0409001B" w:tentative="1">
      <w:start w:val="1"/>
      <w:numFmt w:val="lowerRoman"/>
      <w:lvlText w:val="%3."/>
      <w:lvlJc w:val="right"/>
      <w:pPr>
        <w:ind w:left="2980" w:hanging="180"/>
      </w:pPr>
      <w:rPr>
        <w:rFonts w:cs="Times New Roman"/>
      </w:rPr>
    </w:lvl>
    <w:lvl w:ilvl="3" w:tplc="0409000F" w:tentative="1">
      <w:start w:val="1"/>
      <w:numFmt w:val="decimal"/>
      <w:lvlText w:val="%4."/>
      <w:lvlJc w:val="left"/>
      <w:pPr>
        <w:ind w:left="3700" w:hanging="360"/>
      </w:pPr>
      <w:rPr>
        <w:rFonts w:cs="Times New Roman"/>
      </w:rPr>
    </w:lvl>
    <w:lvl w:ilvl="4" w:tplc="04090019" w:tentative="1">
      <w:start w:val="1"/>
      <w:numFmt w:val="lowerLetter"/>
      <w:lvlText w:val="%5."/>
      <w:lvlJc w:val="left"/>
      <w:pPr>
        <w:ind w:left="4420" w:hanging="360"/>
      </w:pPr>
      <w:rPr>
        <w:rFonts w:cs="Times New Roman"/>
      </w:rPr>
    </w:lvl>
    <w:lvl w:ilvl="5" w:tplc="0409001B" w:tentative="1">
      <w:start w:val="1"/>
      <w:numFmt w:val="lowerRoman"/>
      <w:lvlText w:val="%6."/>
      <w:lvlJc w:val="right"/>
      <w:pPr>
        <w:ind w:left="5140" w:hanging="180"/>
      </w:pPr>
      <w:rPr>
        <w:rFonts w:cs="Times New Roman"/>
      </w:rPr>
    </w:lvl>
    <w:lvl w:ilvl="6" w:tplc="0409000F" w:tentative="1">
      <w:start w:val="1"/>
      <w:numFmt w:val="decimal"/>
      <w:lvlText w:val="%7."/>
      <w:lvlJc w:val="left"/>
      <w:pPr>
        <w:ind w:left="5860" w:hanging="360"/>
      </w:pPr>
      <w:rPr>
        <w:rFonts w:cs="Times New Roman"/>
      </w:rPr>
    </w:lvl>
    <w:lvl w:ilvl="7" w:tplc="04090019" w:tentative="1">
      <w:start w:val="1"/>
      <w:numFmt w:val="lowerLetter"/>
      <w:lvlText w:val="%8."/>
      <w:lvlJc w:val="left"/>
      <w:pPr>
        <w:ind w:left="6580" w:hanging="360"/>
      </w:pPr>
      <w:rPr>
        <w:rFonts w:cs="Times New Roman"/>
      </w:rPr>
    </w:lvl>
    <w:lvl w:ilvl="8" w:tplc="0409001B" w:tentative="1">
      <w:start w:val="1"/>
      <w:numFmt w:val="lowerRoman"/>
      <w:lvlText w:val="%9."/>
      <w:lvlJc w:val="right"/>
      <w:pPr>
        <w:ind w:left="7300" w:hanging="180"/>
      </w:pPr>
      <w:rPr>
        <w:rFonts w:cs="Times New Roman"/>
      </w:rPr>
    </w:lvl>
  </w:abstractNum>
  <w:abstractNum w:abstractNumId="26" w15:restartNumberingAfterBreak="0">
    <w:nsid w:val="65635323"/>
    <w:multiLevelType w:val="hybridMultilevel"/>
    <w:tmpl w:val="7D9A20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C745AD5"/>
    <w:multiLevelType w:val="hybridMultilevel"/>
    <w:tmpl w:val="AAD2DC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20"/>
  </w:num>
  <w:num w:numId="3">
    <w:abstractNumId w:val="19"/>
  </w:num>
  <w:num w:numId="4">
    <w:abstractNumId w:val="18"/>
  </w:num>
  <w:num w:numId="5">
    <w:abstractNumId w:val="17"/>
  </w:num>
  <w:num w:numId="6">
    <w:abstractNumId w:val="16"/>
  </w:num>
  <w:num w:numId="7">
    <w:abstractNumId w:val="15"/>
  </w:num>
  <w:num w:numId="8">
    <w:abstractNumId w:val="14"/>
  </w:num>
  <w:num w:numId="9">
    <w:abstractNumId w:val="13"/>
  </w:num>
  <w:num w:numId="10">
    <w:abstractNumId w:val="12"/>
  </w:num>
  <w:num w:numId="11">
    <w:abstractNumId w:val="11"/>
  </w:num>
  <w:num w:numId="12">
    <w:abstractNumId w:val="10"/>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5"/>
  </w:num>
  <w:num w:numId="24">
    <w:abstractNumId w:val="22"/>
  </w:num>
  <w:num w:numId="25">
    <w:abstractNumId w:val="26"/>
  </w:num>
  <w:num w:numId="26">
    <w:abstractNumId w:val="24"/>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revisionView w:comment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4C"/>
    <w:rsid w:val="00047742"/>
    <w:rsid w:val="0014538A"/>
    <w:rsid w:val="00202FE4"/>
    <w:rsid w:val="005213EC"/>
    <w:rsid w:val="00772637"/>
    <w:rsid w:val="007A6D4C"/>
    <w:rsid w:val="00C142E1"/>
    <w:rsid w:val="00FA37D5"/>
    <w:rsid w:val="00FA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9D9CF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pPr>
      <w:ind w:left="8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A7C3B"/>
    <w:rPr>
      <w:rFonts w:cs="Times New Roman"/>
      <w:sz w:val="16"/>
      <w:szCs w:val="16"/>
    </w:rPr>
  </w:style>
  <w:style w:type="paragraph" w:styleId="CommentText">
    <w:name w:val="annotation text"/>
    <w:basedOn w:val="Normal"/>
    <w:link w:val="CommentTextChar"/>
    <w:uiPriority w:val="99"/>
    <w:semiHidden/>
    <w:unhideWhenUsed/>
    <w:rsid w:val="00FA7C3B"/>
    <w:rPr>
      <w:sz w:val="20"/>
      <w:szCs w:val="20"/>
    </w:rPr>
  </w:style>
  <w:style w:type="character" w:customStyle="1" w:styleId="CommentTextChar">
    <w:name w:val="Comment Text Char"/>
    <w:basedOn w:val="DefaultParagraphFont"/>
    <w:link w:val="CommentText"/>
    <w:uiPriority w:val="99"/>
    <w:semiHidden/>
    <w:locked/>
    <w:rsid w:val="00FA7C3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C3B"/>
    <w:rPr>
      <w:b/>
      <w:bCs/>
    </w:rPr>
  </w:style>
  <w:style w:type="character" w:customStyle="1" w:styleId="CommentSubjectChar">
    <w:name w:val="Comment Subject Char"/>
    <w:basedOn w:val="CommentTextChar"/>
    <w:link w:val="CommentSubject"/>
    <w:uiPriority w:val="99"/>
    <w:semiHidden/>
    <w:locked/>
    <w:rsid w:val="00FA7C3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A7C3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A7C3B"/>
    <w:rPr>
      <w:rFonts w:ascii="Segoe UI" w:hAnsi="Segoe UI" w:cs="Segoe UI"/>
      <w:sz w:val="18"/>
      <w:szCs w:val="18"/>
    </w:rPr>
  </w:style>
  <w:style w:type="paragraph" w:styleId="Header">
    <w:name w:val="header"/>
    <w:basedOn w:val="Normal"/>
    <w:link w:val="HeaderChar"/>
    <w:uiPriority w:val="99"/>
    <w:unhideWhenUsed/>
    <w:rsid w:val="00047742"/>
    <w:pPr>
      <w:tabs>
        <w:tab w:val="center" w:pos="4680"/>
        <w:tab w:val="right" w:pos="9360"/>
      </w:tabs>
    </w:pPr>
  </w:style>
  <w:style w:type="character" w:customStyle="1" w:styleId="HeaderChar">
    <w:name w:val="Header Char"/>
    <w:basedOn w:val="DefaultParagraphFont"/>
    <w:link w:val="Header"/>
    <w:uiPriority w:val="99"/>
    <w:rsid w:val="00047742"/>
    <w:rPr>
      <w:rFonts w:ascii="Times New Roman" w:hAnsi="Times New Roman"/>
      <w:sz w:val="24"/>
      <w:szCs w:val="24"/>
    </w:rPr>
  </w:style>
  <w:style w:type="paragraph" w:styleId="Footer">
    <w:name w:val="footer"/>
    <w:basedOn w:val="Normal"/>
    <w:link w:val="FooterChar"/>
    <w:uiPriority w:val="99"/>
    <w:unhideWhenUsed/>
    <w:rsid w:val="00047742"/>
    <w:pPr>
      <w:tabs>
        <w:tab w:val="center" w:pos="4680"/>
        <w:tab w:val="right" w:pos="9360"/>
      </w:tabs>
    </w:pPr>
  </w:style>
  <w:style w:type="character" w:customStyle="1" w:styleId="FooterChar">
    <w:name w:val="Footer Char"/>
    <w:basedOn w:val="DefaultParagraphFont"/>
    <w:link w:val="Footer"/>
    <w:uiPriority w:val="99"/>
    <w:rsid w:val="0004774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3920">
      <w:marLeft w:val="0"/>
      <w:marRight w:val="0"/>
      <w:marTop w:val="0"/>
      <w:marBottom w:val="0"/>
      <w:divBdr>
        <w:top w:val="none" w:sz="0" w:space="0" w:color="auto"/>
        <w:left w:val="none" w:sz="0" w:space="0" w:color="auto"/>
        <w:bottom w:val="none" w:sz="0" w:space="0" w:color="auto"/>
        <w:right w:val="none" w:sz="0" w:space="0" w:color="auto"/>
      </w:divBdr>
    </w:div>
    <w:div w:id="417753921">
      <w:marLeft w:val="0"/>
      <w:marRight w:val="0"/>
      <w:marTop w:val="0"/>
      <w:marBottom w:val="0"/>
      <w:divBdr>
        <w:top w:val="none" w:sz="0" w:space="0" w:color="auto"/>
        <w:left w:val="none" w:sz="0" w:space="0" w:color="auto"/>
        <w:bottom w:val="none" w:sz="0" w:space="0" w:color="auto"/>
        <w:right w:val="none" w:sz="0" w:space="0" w:color="auto"/>
      </w:divBdr>
    </w:div>
    <w:div w:id="4177539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2286</Characters>
  <Application>Microsoft Office Word</Application>
  <DocSecurity>0</DocSecurity>
  <Lines>19</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2020-05-29T14:24:00Z</dcterms:created>
  <dcterms:modified xsi:type="dcterms:W3CDTF">2020-05-29T14:25:00Z</dcterms:modified>
</cp:coreProperties>
</file>